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16EDC" w14:textId="7DE255B6" w:rsidR="006F5767" w:rsidRPr="00A64471" w:rsidRDefault="006F5767" w:rsidP="00521512">
      <w:pPr>
        <w:pBdr>
          <w:bottom w:val="single" w:sz="6" w:space="1" w:color="auto"/>
        </w:pBdr>
        <w:jc w:val="both"/>
        <w:rPr>
          <w:rFonts w:ascii="Times New Roman" w:hAnsi="Times New Roman"/>
          <w:b/>
        </w:rPr>
      </w:pPr>
      <w:bookmarkStart w:id="0" w:name="_GoBack"/>
      <w:bookmarkEnd w:id="0"/>
      <w:proofErr w:type="spellStart"/>
      <w:r w:rsidRPr="00A64471">
        <w:rPr>
          <w:rFonts w:ascii="Times New Roman" w:hAnsi="Times New Roman"/>
          <w:b/>
        </w:rPr>
        <w:t>Příloha</w:t>
      </w:r>
      <w:proofErr w:type="spellEnd"/>
      <w:r w:rsidRPr="00A64471">
        <w:rPr>
          <w:rFonts w:ascii="Times New Roman" w:hAnsi="Times New Roman"/>
          <w:b/>
        </w:rPr>
        <w:t xml:space="preserve"> č. </w:t>
      </w:r>
      <w:proofErr w:type="gramStart"/>
      <w:r w:rsidRPr="00A64471">
        <w:rPr>
          <w:rFonts w:ascii="Times New Roman" w:hAnsi="Times New Roman"/>
          <w:b/>
        </w:rPr>
        <w:t xml:space="preserve">4  </w:t>
      </w:r>
      <w:proofErr w:type="spellStart"/>
      <w:r w:rsidRPr="00A64471">
        <w:rPr>
          <w:rFonts w:ascii="Times New Roman" w:hAnsi="Times New Roman"/>
          <w:b/>
        </w:rPr>
        <w:t>Výroční</w:t>
      </w:r>
      <w:proofErr w:type="spellEnd"/>
      <w:proofErr w:type="gramEnd"/>
      <w:r w:rsidRPr="00A64471">
        <w:rPr>
          <w:rFonts w:ascii="Times New Roman" w:hAnsi="Times New Roman"/>
          <w:b/>
        </w:rPr>
        <w:t xml:space="preserve"> </w:t>
      </w:r>
      <w:proofErr w:type="spellStart"/>
      <w:r w:rsidRPr="00A64471">
        <w:rPr>
          <w:rFonts w:ascii="Times New Roman" w:hAnsi="Times New Roman"/>
          <w:b/>
        </w:rPr>
        <w:t>zprávy</w:t>
      </w:r>
      <w:proofErr w:type="spellEnd"/>
      <w:r w:rsidRPr="00A64471">
        <w:rPr>
          <w:rFonts w:ascii="Times New Roman" w:hAnsi="Times New Roman"/>
          <w:b/>
        </w:rPr>
        <w:t xml:space="preserve"> o </w:t>
      </w:r>
      <w:proofErr w:type="spellStart"/>
      <w:r w:rsidRPr="00A64471">
        <w:rPr>
          <w:rFonts w:ascii="Times New Roman" w:hAnsi="Times New Roman"/>
          <w:b/>
        </w:rPr>
        <w:t>činnosti</w:t>
      </w:r>
      <w:proofErr w:type="spellEnd"/>
      <w:r w:rsidRPr="00A64471">
        <w:rPr>
          <w:rFonts w:ascii="Times New Roman" w:hAnsi="Times New Roman"/>
          <w:b/>
        </w:rPr>
        <w:t xml:space="preserve"> </w:t>
      </w:r>
      <w:proofErr w:type="spellStart"/>
      <w:r w:rsidRPr="00A64471">
        <w:rPr>
          <w:rFonts w:ascii="Times New Roman" w:hAnsi="Times New Roman"/>
          <w:b/>
        </w:rPr>
        <w:t>Přírodovědecké</w:t>
      </w:r>
      <w:proofErr w:type="spellEnd"/>
      <w:r w:rsidRPr="00A64471">
        <w:rPr>
          <w:rFonts w:ascii="Times New Roman" w:hAnsi="Times New Roman"/>
          <w:b/>
        </w:rPr>
        <w:t xml:space="preserve"> </w:t>
      </w:r>
      <w:proofErr w:type="spellStart"/>
      <w:r w:rsidRPr="00A64471">
        <w:rPr>
          <w:rFonts w:ascii="Times New Roman" w:hAnsi="Times New Roman"/>
          <w:b/>
        </w:rPr>
        <w:t>fakulty</w:t>
      </w:r>
      <w:proofErr w:type="spellEnd"/>
      <w:r w:rsidRPr="00A64471">
        <w:rPr>
          <w:rFonts w:ascii="Times New Roman" w:hAnsi="Times New Roman"/>
          <w:b/>
        </w:rPr>
        <w:t xml:space="preserve"> </w:t>
      </w:r>
      <w:proofErr w:type="spellStart"/>
      <w:r w:rsidRPr="00A64471">
        <w:rPr>
          <w:rFonts w:ascii="Times New Roman" w:hAnsi="Times New Roman"/>
          <w:b/>
        </w:rPr>
        <w:t>M</w:t>
      </w:r>
      <w:r w:rsidR="00186C71">
        <w:rPr>
          <w:rFonts w:ascii="Times New Roman" w:hAnsi="Times New Roman"/>
          <w:b/>
        </w:rPr>
        <w:t>asarykovy</w:t>
      </w:r>
      <w:proofErr w:type="spellEnd"/>
      <w:r w:rsidR="00186C71">
        <w:rPr>
          <w:rFonts w:ascii="Times New Roman" w:hAnsi="Times New Roman"/>
          <w:b/>
        </w:rPr>
        <w:t xml:space="preserve"> </w:t>
      </w:r>
      <w:proofErr w:type="spellStart"/>
      <w:r w:rsidR="00186C71">
        <w:rPr>
          <w:rFonts w:ascii="Times New Roman" w:hAnsi="Times New Roman"/>
          <w:b/>
        </w:rPr>
        <w:t>univerzity</w:t>
      </w:r>
      <w:proofErr w:type="spellEnd"/>
      <w:r w:rsidR="00186C71">
        <w:rPr>
          <w:rFonts w:ascii="Times New Roman" w:hAnsi="Times New Roman"/>
          <w:b/>
        </w:rPr>
        <w:t xml:space="preserve"> </w:t>
      </w:r>
      <w:proofErr w:type="spellStart"/>
      <w:r w:rsidR="00186C71">
        <w:rPr>
          <w:rFonts w:ascii="Times New Roman" w:hAnsi="Times New Roman"/>
          <w:b/>
        </w:rPr>
        <w:t>za</w:t>
      </w:r>
      <w:proofErr w:type="spellEnd"/>
      <w:r w:rsidR="00186C71">
        <w:rPr>
          <w:rFonts w:ascii="Times New Roman" w:hAnsi="Times New Roman"/>
          <w:b/>
        </w:rPr>
        <w:t xml:space="preserve"> </w:t>
      </w:r>
      <w:proofErr w:type="spellStart"/>
      <w:r w:rsidR="00186C71">
        <w:rPr>
          <w:rFonts w:ascii="Times New Roman" w:hAnsi="Times New Roman"/>
          <w:b/>
        </w:rPr>
        <w:t>rok</w:t>
      </w:r>
      <w:proofErr w:type="spellEnd"/>
      <w:r w:rsidR="00186C71">
        <w:rPr>
          <w:rFonts w:ascii="Times New Roman" w:hAnsi="Times New Roman"/>
          <w:b/>
        </w:rPr>
        <w:t xml:space="preserve"> 2016</w:t>
      </w:r>
    </w:p>
    <w:p w14:paraId="4846E236" w14:textId="77777777" w:rsidR="00C56E1A" w:rsidRDefault="00C56E1A" w:rsidP="00521512">
      <w:pPr>
        <w:jc w:val="both"/>
        <w:rPr>
          <w:b/>
        </w:rPr>
      </w:pPr>
    </w:p>
    <w:p w14:paraId="626107DC" w14:textId="77777777" w:rsidR="006F5767" w:rsidRPr="00A64471" w:rsidRDefault="006F5767" w:rsidP="00521512">
      <w:pPr>
        <w:jc w:val="both"/>
        <w:rPr>
          <w:rFonts w:ascii="Times New Roman" w:hAnsi="Times New Roman"/>
          <w:b/>
        </w:rPr>
      </w:pPr>
    </w:p>
    <w:p w14:paraId="3F775F62" w14:textId="4E6D4CCF" w:rsidR="006F5767" w:rsidRPr="00A64471" w:rsidRDefault="006F5767" w:rsidP="0052151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64471">
        <w:rPr>
          <w:rFonts w:ascii="Times New Roman" w:hAnsi="Times New Roman"/>
          <w:b/>
          <w:sz w:val="28"/>
          <w:szCs w:val="28"/>
        </w:rPr>
        <w:t>Orgány</w:t>
      </w:r>
      <w:proofErr w:type="spellEnd"/>
      <w:r w:rsidRPr="00A644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4471">
        <w:rPr>
          <w:rFonts w:ascii="Times New Roman" w:hAnsi="Times New Roman"/>
          <w:b/>
          <w:sz w:val="28"/>
          <w:szCs w:val="28"/>
        </w:rPr>
        <w:t>Přírodovědecké</w:t>
      </w:r>
      <w:proofErr w:type="spellEnd"/>
      <w:r w:rsidRPr="00A644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4471">
        <w:rPr>
          <w:rFonts w:ascii="Times New Roman" w:hAnsi="Times New Roman"/>
          <w:b/>
          <w:sz w:val="28"/>
          <w:szCs w:val="28"/>
        </w:rPr>
        <w:t>fakulty</w:t>
      </w:r>
      <w:proofErr w:type="spellEnd"/>
      <w:r w:rsidRPr="00A644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4471">
        <w:rPr>
          <w:rFonts w:ascii="Times New Roman" w:hAnsi="Times New Roman"/>
          <w:b/>
          <w:sz w:val="28"/>
          <w:szCs w:val="28"/>
        </w:rPr>
        <w:t>M</w:t>
      </w:r>
      <w:r w:rsidR="00186C71">
        <w:rPr>
          <w:rFonts w:ascii="Times New Roman" w:hAnsi="Times New Roman"/>
          <w:b/>
          <w:sz w:val="28"/>
          <w:szCs w:val="28"/>
        </w:rPr>
        <w:t>asarykovy</w:t>
      </w:r>
      <w:proofErr w:type="spellEnd"/>
      <w:r w:rsidR="00186C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86C71">
        <w:rPr>
          <w:rFonts w:ascii="Times New Roman" w:hAnsi="Times New Roman"/>
          <w:b/>
          <w:sz w:val="28"/>
          <w:szCs w:val="28"/>
        </w:rPr>
        <w:t>univerzity</w:t>
      </w:r>
      <w:proofErr w:type="spellEnd"/>
      <w:r w:rsidR="00186C71">
        <w:rPr>
          <w:rFonts w:ascii="Times New Roman" w:hAnsi="Times New Roman"/>
          <w:b/>
          <w:sz w:val="28"/>
          <w:szCs w:val="28"/>
        </w:rPr>
        <w:t xml:space="preserve"> v </w:t>
      </w:r>
      <w:proofErr w:type="spellStart"/>
      <w:r w:rsidR="00186C71">
        <w:rPr>
          <w:rFonts w:ascii="Times New Roman" w:hAnsi="Times New Roman"/>
          <w:b/>
          <w:sz w:val="28"/>
          <w:szCs w:val="28"/>
        </w:rPr>
        <w:t>roce</w:t>
      </w:r>
      <w:proofErr w:type="spellEnd"/>
      <w:r w:rsidR="00186C71">
        <w:rPr>
          <w:rFonts w:ascii="Times New Roman" w:hAnsi="Times New Roman"/>
          <w:b/>
          <w:sz w:val="28"/>
          <w:szCs w:val="28"/>
        </w:rPr>
        <w:t xml:space="preserve"> 2016</w:t>
      </w:r>
    </w:p>
    <w:p w14:paraId="619311FC" w14:textId="77777777" w:rsidR="006F5767" w:rsidRDefault="006F5767" w:rsidP="00521512">
      <w:pPr>
        <w:widowControl w:val="0"/>
        <w:autoSpaceDE w:val="0"/>
        <w:autoSpaceDN w:val="0"/>
        <w:adjustRightInd w:val="0"/>
        <w:spacing w:after="60"/>
        <w:rPr>
          <w:rFonts w:ascii="Trebuchet MS" w:hAnsi="Trebuchet MS" w:cs="Trebuchet MS"/>
          <w:b/>
          <w:bCs/>
          <w:color w:val="179223"/>
          <w:sz w:val="32"/>
          <w:szCs w:val="32"/>
        </w:rPr>
      </w:pPr>
    </w:p>
    <w:p w14:paraId="524620DA" w14:textId="77777777" w:rsidR="00A004AC" w:rsidRDefault="00A004AC" w:rsidP="00E81C1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/>
          <w:b/>
          <w:bCs/>
          <w:sz w:val="28"/>
          <w:szCs w:val="28"/>
        </w:rPr>
      </w:pPr>
    </w:p>
    <w:p w14:paraId="6225D327" w14:textId="77777777" w:rsidR="006F5767" w:rsidRPr="00A004AC" w:rsidRDefault="006F5767" w:rsidP="00E81C1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A004AC">
        <w:rPr>
          <w:rFonts w:ascii="Times New Roman" w:hAnsi="Times New Roman"/>
          <w:b/>
          <w:bCs/>
          <w:sz w:val="28"/>
          <w:szCs w:val="28"/>
        </w:rPr>
        <w:t>Děkan</w:t>
      </w:r>
      <w:proofErr w:type="spellEnd"/>
    </w:p>
    <w:p w14:paraId="60225A81" w14:textId="77777777" w:rsidR="006F5767" w:rsidRPr="00AC3AC3" w:rsidRDefault="00F533FF" w:rsidP="00E81C1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hyperlink r:id="rId6" w:history="1">
        <w:r w:rsidR="006F5767" w:rsidRPr="00AC3AC3">
          <w:rPr>
            <w:rFonts w:ascii="Times New Roman" w:hAnsi="Times New Roman"/>
          </w:rPr>
          <w:t>doc. RNDr. Jaromír Leichmann, Dr.</w:t>
        </w:r>
      </w:hyperlink>
    </w:p>
    <w:p w14:paraId="20F6F0D0" w14:textId="77777777" w:rsidR="006F5767" w:rsidRDefault="006F5767" w:rsidP="00E81C1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02EC07D" w14:textId="77777777" w:rsidR="00A64471" w:rsidRPr="00AC3AC3" w:rsidRDefault="00A64471" w:rsidP="00E81C1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4D23EC1" w14:textId="70BE5EC2" w:rsidR="00A004AC" w:rsidRPr="00A004AC" w:rsidRDefault="006F5767" w:rsidP="00E81C1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A004AC">
        <w:rPr>
          <w:rFonts w:ascii="Times New Roman" w:hAnsi="Times New Roman"/>
          <w:b/>
          <w:bCs/>
          <w:sz w:val="28"/>
          <w:szCs w:val="28"/>
        </w:rPr>
        <w:t>Proděkani</w:t>
      </w:r>
      <w:proofErr w:type="spellEnd"/>
    </w:p>
    <w:p w14:paraId="42FECCB2" w14:textId="77777777" w:rsidR="006F5767" w:rsidRPr="00AC3AC3" w:rsidRDefault="006F5767" w:rsidP="00E81C1E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/>
          <w:b/>
          <w:bCs/>
        </w:rPr>
      </w:pPr>
      <w:proofErr w:type="spellStart"/>
      <w:r w:rsidRPr="00AC3AC3">
        <w:rPr>
          <w:rFonts w:ascii="Times New Roman" w:hAnsi="Times New Roman"/>
          <w:b/>
          <w:bCs/>
        </w:rPr>
        <w:t>Proděkan</w:t>
      </w:r>
      <w:proofErr w:type="spellEnd"/>
      <w:r w:rsidRPr="00AC3AC3">
        <w:rPr>
          <w:rFonts w:ascii="Times New Roman" w:hAnsi="Times New Roman"/>
          <w:b/>
          <w:bCs/>
        </w:rPr>
        <w:t xml:space="preserve"> pro </w:t>
      </w:r>
      <w:proofErr w:type="spellStart"/>
      <w:r w:rsidRPr="00AC3AC3">
        <w:rPr>
          <w:rFonts w:ascii="Times New Roman" w:hAnsi="Times New Roman"/>
          <w:b/>
          <w:bCs/>
        </w:rPr>
        <w:t>studium</w:t>
      </w:r>
      <w:proofErr w:type="spellEnd"/>
    </w:p>
    <w:p w14:paraId="43FF9AB6" w14:textId="77777777" w:rsidR="006F5767" w:rsidRPr="00AC3AC3" w:rsidRDefault="00F533FF" w:rsidP="00E81C1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hyperlink r:id="rId7" w:history="1">
        <w:r w:rsidR="006F5767" w:rsidRPr="00AC3AC3">
          <w:rPr>
            <w:rFonts w:ascii="Times New Roman" w:hAnsi="Times New Roman"/>
          </w:rPr>
          <w:t>doc. RNDr. Zdeněk Bochníček, Dr.</w:t>
        </w:r>
      </w:hyperlink>
    </w:p>
    <w:p w14:paraId="3FDF0DFC" w14:textId="77777777" w:rsidR="00AC3AC3" w:rsidRDefault="00AC3AC3" w:rsidP="00E81C1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14:paraId="6B285C87" w14:textId="77777777" w:rsidR="006F5767" w:rsidRPr="00AC3AC3" w:rsidRDefault="006F5767" w:rsidP="00E81C1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proofErr w:type="spellStart"/>
      <w:r w:rsidRPr="00AC3AC3">
        <w:rPr>
          <w:rFonts w:ascii="Times New Roman" w:hAnsi="Times New Roman"/>
          <w:b/>
          <w:bCs/>
        </w:rPr>
        <w:t>Proděkan</w:t>
      </w:r>
      <w:proofErr w:type="spellEnd"/>
      <w:r w:rsidRPr="00AC3AC3">
        <w:rPr>
          <w:rFonts w:ascii="Times New Roman" w:hAnsi="Times New Roman"/>
          <w:b/>
          <w:bCs/>
        </w:rPr>
        <w:t xml:space="preserve"> pro </w:t>
      </w:r>
      <w:proofErr w:type="spellStart"/>
      <w:r w:rsidRPr="00AC3AC3">
        <w:rPr>
          <w:rFonts w:ascii="Times New Roman" w:hAnsi="Times New Roman"/>
          <w:b/>
          <w:bCs/>
        </w:rPr>
        <w:t>výzkum</w:t>
      </w:r>
      <w:proofErr w:type="spellEnd"/>
      <w:r w:rsidRPr="00AC3AC3">
        <w:rPr>
          <w:rFonts w:ascii="Times New Roman" w:hAnsi="Times New Roman"/>
          <w:b/>
          <w:bCs/>
        </w:rPr>
        <w:t xml:space="preserve">, </w:t>
      </w:r>
      <w:proofErr w:type="spellStart"/>
      <w:r w:rsidRPr="00AC3AC3">
        <w:rPr>
          <w:rFonts w:ascii="Times New Roman" w:hAnsi="Times New Roman"/>
          <w:b/>
          <w:bCs/>
        </w:rPr>
        <w:t>vývoj</w:t>
      </w:r>
      <w:proofErr w:type="spellEnd"/>
      <w:r w:rsidRPr="00AC3AC3">
        <w:rPr>
          <w:rFonts w:ascii="Times New Roman" w:hAnsi="Times New Roman"/>
          <w:b/>
          <w:bCs/>
        </w:rPr>
        <w:t xml:space="preserve">, </w:t>
      </w:r>
      <w:proofErr w:type="spellStart"/>
      <w:r w:rsidRPr="00AC3AC3">
        <w:rPr>
          <w:rFonts w:ascii="Times New Roman" w:hAnsi="Times New Roman"/>
          <w:b/>
          <w:bCs/>
        </w:rPr>
        <w:t>zahraniční</w:t>
      </w:r>
      <w:proofErr w:type="spellEnd"/>
      <w:r w:rsidRPr="00AC3AC3">
        <w:rPr>
          <w:rFonts w:ascii="Times New Roman" w:hAnsi="Times New Roman"/>
          <w:b/>
          <w:bCs/>
        </w:rPr>
        <w:t xml:space="preserve"> </w:t>
      </w:r>
      <w:proofErr w:type="spellStart"/>
      <w:r w:rsidRPr="00AC3AC3">
        <w:rPr>
          <w:rFonts w:ascii="Times New Roman" w:hAnsi="Times New Roman"/>
          <w:b/>
          <w:bCs/>
        </w:rPr>
        <w:t>vztahy</w:t>
      </w:r>
      <w:proofErr w:type="spellEnd"/>
      <w:r w:rsidRPr="00AC3AC3">
        <w:rPr>
          <w:rFonts w:ascii="Times New Roman" w:hAnsi="Times New Roman"/>
          <w:b/>
          <w:bCs/>
        </w:rPr>
        <w:t xml:space="preserve"> a </w:t>
      </w:r>
      <w:proofErr w:type="spellStart"/>
      <w:r w:rsidRPr="00AC3AC3">
        <w:rPr>
          <w:rFonts w:ascii="Times New Roman" w:hAnsi="Times New Roman"/>
          <w:b/>
          <w:bCs/>
        </w:rPr>
        <w:t>doktorské</w:t>
      </w:r>
      <w:proofErr w:type="spellEnd"/>
      <w:r w:rsidRPr="00AC3AC3">
        <w:rPr>
          <w:rFonts w:ascii="Times New Roman" w:hAnsi="Times New Roman"/>
          <w:b/>
          <w:bCs/>
        </w:rPr>
        <w:t xml:space="preserve"> </w:t>
      </w:r>
      <w:proofErr w:type="spellStart"/>
      <w:r w:rsidRPr="00AC3AC3">
        <w:rPr>
          <w:rFonts w:ascii="Times New Roman" w:hAnsi="Times New Roman"/>
          <w:b/>
          <w:bCs/>
        </w:rPr>
        <w:t>studium</w:t>
      </w:r>
      <w:proofErr w:type="spellEnd"/>
    </w:p>
    <w:p w14:paraId="06729B09" w14:textId="77777777" w:rsidR="006F5767" w:rsidRPr="00AC3AC3" w:rsidRDefault="00F533FF" w:rsidP="00E81C1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hyperlink r:id="rId8" w:history="1">
        <w:r w:rsidR="006F5767" w:rsidRPr="00AC3AC3">
          <w:rPr>
            <w:rFonts w:ascii="Times New Roman" w:hAnsi="Times New Roman"/>
          </w:rPr>
          <w:t xml:space="preserve">prof. RNDr. Viktor </w:t>
        </w:r>
        <w:proofErr w:type="spellStart"/>
        <w:r w:rsidR="006F5767" w:rsidRPr="00AC3AC3">
          <w:rPr>
            <w:rFonts w:ascii="Times New Roman" w:hAnsi="Times New Roman"/>
          </w:rPr>
          <w:t>Kanický</w:t>
        </w:r>
        <w:proofErr w:type="spellEnd"/>
        <w:r w:rsidR="006F5767" w:rsidRPr="00AC3AC3">
          <w:rPr>
            <w:rFonts w:ascii="Times New Roman" w:hAnsi="Times New Roman"/>
          </w:rPr>
          <w:t xml:space="preserve">, </w:t>
        </w:r>
        <w:proofErr w:type="spellStart"/>
        <w:r w:rsidR="006F5767" w:rsidRPr="00AC3AC3">
          <w:rPr>
            <w:rFonts w:ascii="Times New Roman" w:hAnsi="Times New Roman"/>
          </w:rPr>
          <w:t>DrSc</w:t>
        </w:r>
        <w:proofErr w:type="spellEnd"/>
        <w:r w:rsidR="006F5767" w:rsidRPr="00AC3AC3">
          <w:rPr>
            <w:rFonts w:ascii="Times New Roman" w:hAnsi="Times New Roman"/>
          </w:rPr>
          <w:t>.</w:t>
        </w:r>
      </w:hyperlink>
    </w:p>
    <w:p w14:paraId="75B262A3" w14:textId="77777777" w:rsidR="00AC3AC3" w:rsidRDefault="00AC3AC3" w:rsidP="00E81C1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14:paraId="3C35D0BA" w14:textId="44A68F33" w:rsidR="00AC3AC3" w:rsidRDefault="003751F1" w:rsidP="00E81C1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Proděkan</w:t>
      </w:r>
      <w:proofErr w:type="spellEnd"/>
      <w:r>
        <w:rPr>
          <w:rFonts w:ascii="Times New Roman" w:hAnsi="Times New Roman"/>
          <w:b/>
          <w:bCs/>
        </w:rPr>
        <w:t xml:space="preserve"> pro </w:t>
      </w:r>
      <w:proofErr w:type="spellStart"/>
      <w:r>
        <w:rPr>
          <w:rFonts w:ascii="Times New Roman" w:hAnsi="Times New Roman"/>
          <w:b/>
          <w:bCs/>
        </w:rPr>
        <w:t>ekonomiku</w:t>
      </w:r>
      <w:proofErr w:type="spellEnd"/>
    </w:p>
    <w:p w14:paraId="182E0227" w14:textId="5A840051" w:rsidR="003751F1" w:rsidRPr="003751F1" w:rsidRDefault="00F533FF" w:rsidP="003751F1">
      <w:pPr>
        <w:rPr>
          <w:rFonts w:ascii="Times New Roman" w:hAnsi="Times New Roman"/>
        </w:rPr>
      </w:pPr>
      <w:hyperlink r:id="rId9" w:history="1">
        <w:r w:rsidR="003751F1" w:rsidRPr="003751F1">
          <w:rPr>
            <w:rFonts w:ascii="Times New Roman" w:hAnsi="Times New Roman"/>
          </w:rPr>
          <w:t xml:space="preserve">prof. RNDr. Roman </w:t>
        </w:r>
        <w:proofErr w:type="spellStart"/>
        <w:r w:rsidR="003751F1" w:rsidRPr="003751F1">
          <w:rPr>
            <w:rFonts w:ascii="Times New Roman" w:hAnsi="Times New Roman"/>
          </w:rPr>
          <w:t>Šimon</w:t>
        </w:r>
        <w:proofErr w:type="spellEnd"/>
        <w:r w:rsidR="003751F1" w:rsidRPr="003751F1">
          <w:rPr>
            <w:rFonts w:ascii="Times New Roman" w:hAnsi="Times New Roman"/>
          </w:rPr>
          <w:t xml:space="preserve"> </w:t>
        </w:r>
        <w:proofErr w:type="spellStart"/>
        <w:r w:rsidR="003751F1" w:rsidRPr="003751F1">
          <w:rPr>
            <w:rFonts w:ascii="Times New Roman" w:hAnsi="Times New Roman"/>
          </w:rPr>
          <w:t>Hilscher</w:t>
        </w:r>
        <w:proofErr w:type="spellEnd"/>
        <w:r w:rsidR="003751F1" w:rsidRPr="003751F1">
          <w:rPr>
            <w:rFonts w:ascii="Times New Roman" w:hAnsi="Times New Roman"/>
          </w:rPr>
          <w:t>, DSc.</w:t>
        </w:r>
      </w:hyperlink>
    </w:p>
    <w:p w14:paraId="44D0751D" w14:textId="77777777" w:rsidR="003751F1" w:rsidRDefault="003751F1" w:rsidP="00E81C1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14:paraId="7795485B" w14:textId="38154246" w:rsidR="006F5767" w:rsidRPr="00AC3AC3" w:rsidRDefault="006F5767" w:rsidP="00E81C1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proofErr w:type="spellStart"/>
      <w:r w:rsidRPr="00AC3AC3">
        <w:rPr>
          <w:rFonts w:ascii="Times New Roman" w:hAnsi="Times New Roman"/>
          <w:b/>
          <w:bCs/>
        </w:rPr>
        <w:t>Proděkan</w:t>
      </w:r>
      <w:proofErr w:type="spellEnd"/>
      <w:r w:rsidRPr="00AC3AC3">
        <w:rPr>
          <w:rFonts w:ascii="Times New Roman" w:hAnsi="Times New Roman"/>
          <w:b/>
          <w:bCs/>
        </w:rPr>
        <w:t xml:space="preserve"> pro </w:t>
      </w:r>
      <w:proofErr w:type="spellStart"/>
      <w:r w:rsidRPr="00AC3AC3">
        <w:rPr>
          <w:rFonts w:ascii="Times New Roman" w:hAnsi="Times New Roman"/>
          <w:b/>
          <w:bCs/>
        </w:rPr>
        <w:t>rozvoj</w:t>
      </w:r>
      <w:proofErr w:type="spellEnd"/>
      <w:r w:rsidRPr="00AC3AC3">
        <w:rPr>
          <w:rFonts w:ascii="Times New Roman" w:hAnsi="Times New Roman"/>
          <w:b/>
          <w:bCs/>
        </w:rPr>
        <w:t xml:space="preserve"> </w:t>
      </w:r>
      <w:r w:rsidR="003751F1">
        <w:rPr>
          <w:rFonts w:ascii="Times New Roman" w:hAnsi="Times New Roman"/>
          <w:b/>
          <w:bCs/>
        </w:rPr>
        <w:t xml:space="preserve">a </w:t>
      </w:r>
      <w:proofErr w:type="spellStart"/>
      <w:r w:rsidR="003751F1">
        <w:rPr>
          <w:rFonts w:ascii="Times New Roman" w:hAnsi="Times New Roman"/>
          <w:b/>
          <w:bCs/>
        </w:rPr>
        <w:t>vnější</w:t>
      </w:r>
      <w:proofErr w:type="spellEnd"/>
      <w:r w:rsidR="003751F1">
        <w:rPr>
          <w:rFonts w:ascii="Times New Roman" w:hAnsi="Times New Roman"/>
          <w:b/>
          <w:bCs/>
        </w:rPr>
        <w:t xml:space="preserve"> </w:t>
      </w:r>
      <w:proofErr w:type="spellStart"/>
      <w:r w:rsidR="003751F1">
        <w:rPr>
          <w:rFonts w:ascii="Times New Roman" w:hAnsi="Times New Roman"/>
          <w:b/>
          <w:bCs/>
        </w:rPr>
        <w:t>vztahy</w:t>
      </w:r>
      <w:proofErr w:type="spellEnd"/>
      <w:r w:rsidR="003751F1">
        <w:rPr>
          <w:rFonts w:ascii="Times New Roman" w:hAnsi="Times New Roman"/>
          <w:b/>
          <w:bCs/>
        </w:rPr>
        <w:t xml:space="preserve"> </w:t>
      </w:r>
      <w:r w:rsidRPr="00AC3AC3">
        <w:rPr>
          <w:rFonts w:ascii="Times New Roman" w:hAnsi="Times New Roman"/>
          <w:b/>
          <w:bCs/>
        </w:rPr>
        <w:t>(</w:t>
      </w:r>
      <w:proofErr w:type="spellStart"/>
      <w:r w:rsidRPr="00AC3AC3">
        <w:rPr>
          <w:rFonts w:ascii="Times New Roman" w:hAnsi="Times New Roman"/>
          <w:b/>
          <w:bCs/>
        </w:rPr>
        <w:t>statutární</w:t>
      </w:r>
      <w:proofErr w:type="spellEnd"/>
      <w:r w:rsidRPr="00AC3AC3">
        <w:rPr>
          <w:rFonts w:ascii="Times New Roman" w:hAnsi="Times New Roman"/>
          <w:b/>
          <w:bCs/>
        </w:rPr>
        <w:t xml:space="preserve"> </w:t>
      </w:r>
      <w:proofErr w:type="spellStart"/>
      <w:r w:rsidRPr="00AC3AC3">
        <w:rPr>
          <w:rFonts w:ascii="Times New Roman" w:hAnsi="Times New Roman"/>
          <w:b/>
          <w:bCs/>
        </w:rPr>
        <w:t>zástupce</w:t>
      </w:r>
      <w:proofErr w:type="spellEnd"/>
      <w:r w:rsidRPr="00AC3AC3">
        <w:rPr>
          <w:rFonts w:ascii="Times New Roman" w:hAnsi="Times New Roman"/>
          <w:b/>
          <w:bCs/>
        </w:rPr>
        <w:t xml:space="preserve"> </w:t>
      </w:r>
      <w:proofErr w:type="spellStart"/>
      <w:r w:rsidRPr="00AC3AC3">
        <w:rPr>
          <w:rFonts w:ascii="Times New Roman" w:hAnsi="Times New Roman"/>
          <w:b/>
          <w:bCs/>
        </w:rPr>
        <w:t>děkana</w:t>
      </w:r>
      <w:proofErr w:type="spellEnd"/>
      <w:r w:rsidRPr="00AC3AC3">
        <w:rPr>
          <w:rFonts w:ascii="Times New Roman" w:hAnsi="Times New Roman"/>
          <w:b/>
          <w:bCs/>
        </w:rPr>
        <w:t>)</w:t>
      </w:r>
    </w:p>
    <w:p w14:paraId="3505D4A1" w14:textId="77777777" w:rsidR="006F5767" w:rsidRPr="00AC3AC3" w:rsidRDefault="00F533FF" w:rsidP="00E81C1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hyperlink r:id="rId10" w:history="1">
        <w:r w:rsidR="006F5767" w:rsidRPr="00AC3AC3">
          <w:rPr>
            <w:rFonts w:ascii="Times New Roman" w:hAnsi="Times New Roman"/>
          </w:rPr>
          <w:t xml:space="preserve">doc. RNDr. Milan </w:t>
        </w:r>
        <w:proofErr w:type="spellStart"/>
        <w:r w:rsidR="006F5767" w:rsidRPr="00AC3AC3">
          <w:rPr>
            <w:rFonts w:ascii="Times New Roman" w:hAnsi="Times New Roman"/>
          </w:rPr>
          <w:t>Gelnar</w:t>
        </w:r>
        <w:proofErr w:type="spellEnd"/>
        <w:r w:rsidR="006F5767" w:rsidRPr="00AC3AC3">
          <w:rPr>
            <w:rFonts w:ascii="Times New Roman" w:hAnsi="Times New Roman"/>
          </w:rPr>
          <w:t xml:space="preserve">, </w:t>
        </w:r>
        <w:proofErr w:type="spellStart"/>
        <w:r w:rsidR="006F5767" w:rsidRPr="00AC3AC3">
          <w:rPr>
            <w:rFonts w:ascii="Times New Roman" w:hAnsi="Times New Roman"/>
          </w:rPr>
          <w:t>CSc</w:t>
        </w:r>
        <w:proofErr w:type="spellEnd"/>
        <w:r w:rsidR="006F5767" w:rsidRPr="00AC3AC3">
          <w:rPr>
            <w:rFonts w:ascii="Times New Roman" w:hAnsi="Times New Roman"/>
          </w:rPr>
          <w:t>.</w:t>
        </w:r>
      </w:hyperlink>
    </w:p>
    <w:p w14:paraId="3BBAEAD9" w14:textId="77777777" w:rsidR="00AC3AC3" w:rsidRDefault="00AC3AC3" w:rsidP="00E81C1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14:paraId="0CD04FD1" w14:textId="229C426F" w:rsidR="006F5767" w:rsidRPr="00AC3AC3" w:rsidRDefault="006F5767" w:rsidP="00E81C1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proofErr w:type="spellStart"/>
      <w:r w:rsidRPr="00AC3AC3">
        <w:rPr>
          <w:rFonts w:ascii="Times New Roman" w:hAnsi="Times New Roman"/>
          <w:b/>
          <w:bCs/>
        </w:rPr>
        <w:t>Proděkan</w:t>
      </w:r>
      <w:proofErr w:type="spellEnd"/>
      <w:r w:rsidRPr="00AC3AC3">
        <w:rPr>
          <w:rFonts w:ascii="Times New Roman" w:hAnsi="Times New Roman"/>
          <w:b/>
          <w:bCs/>
        </w:rPr>
        <w:t xml:space="preserve"> pro </w:t>
      </w:r>
      <w:proofErr w:type="spellStart"/>
      <w:r w:rsidR="003751F1">
        <w:rPr>
          <w:rFonts w:ascii="Times New Roman" w:hAnsi="Times New Roman"/>
          <w:b/>
          <w:bCs/>
        </w:rPr>
        <w:t>ediční</w:t>
      </w:r>
      <w:proofErr w:type="spellEnd"/>
      <w:r w:rsidR="003751F1">
        <w:rPr>
          <w:rFonts w:ascii="Times New Roman" w:hAnsi="Times New Roman"/>
          <w:b/>
          <w:bCs/>
        </w:rPr>
        <w:t xml:space="preserve"> </w:t>
      </w:r>
      <w:proofErr w:type="spellStart"/>
      <w:r w:rsidR="003751F1">
        <w:rPr>
          <w:rFonts w:ascii="Times New Roman" w:hAnsi="Times New Roman"/>
          <w:b/>
          <w:bCs/>
        </w:rPr>
        <w:t>činnost</w:t>
      </w:r>
      <w:proofErr w:type="spellEnd"/>
      <w:r w:rsidR="003751F1">
        <w:rPr>
          <w:rFonts w:ascii="Times New Roman" w:hAnsi="Times New Roman"/>
          <w:b/>
          <w:bCs/>
        </w:rPr>
        <w:t xml:space="preserve"> a </w:t>
      </w:r>
      <w:proofErr w:type="spellStart"/>
      <w:r w:rsidRPr="00AC3AC3">
        <w:rPr>
          <w:rFonts w:ascii="Times New Roman" w:hAnsi="Times New Roman"/>
          <w:b/>
          <w:bCs/>
        </w:rPr>
        <w:t>informační</w:t>
      </w:r>
      <w:proofErr w:type="spellEnd"/>
      <w:r w:rsidRPr="00AC3AC3">
        <w:rPr>
          <w:rFonts w:ascii="Times New Roman" w:hAnsi="Times New Roman"/>
          <w:b/>
          <w:bCs/>
        </w:rPr>
        <w:t xml:space="preserve"> </w:t>
      </w:r>
      <w:proofErr w:type="spellStart"/>
      <w:r w:rsidRPr="00AC3AC3">
        <w:rPr>
          <w:rFonts w:ascii="Times New Roman" w:hAnsi="Times New Roman"/>
          <w:b/>
          <w:bCs/>
        </w:rPr>
        <w:t>systémy</w:t>
      </w:r>
      <w:proofErr w:type="spellEnd"/>
    </w:p>
    <w:p w14:paraId="2E92B542" w14:textId="77777777" w:rsidR="006F5767" w:rsidRPr="00AC3AC3" w:rsidRDefault="00F533FF" w:rsidP="00E81C1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hyperlink r:id="rId11" w:history="1">
        <w:r w:rsidR="006F5767" w:rsidRPr="00AC3AC3">
          <w:rPr>
            <w:rFonts w:ascii="Times New Roman" w:hAnsi="Times New Roman"/>
          </w:rPr>
          <w:t xml:space="preserve">prof. RNDr. David </w:t>
        </w:r>
        <w:proofErr w:type="spellStart"/>
        <w:r w:rsidR="006F5767" w:rsidRPr="00AC3AC3">
          <w:rPr>
            <w:rFonts w:ascii="Times New Roman" w:hAnsi="Times New Roman"/>
          </w:rPr>
          <w:t>Trunec</w:t>
        </w:r>
        <w:proofErr w:type="spellEnd"/>
        <w:r w:rsidR="006F5767" w:rsidRPr="00AC3AC3">
          <w:rPr>
            <w:rFonts w:ascii="Times New Roman" w:hAnsi="Times New Roman"/>
          </w:rPr>
          <w:t xml:space="preserve">, </w:t>
        </w:r>
        <w:proofErr w:type="spellStart"/>
        <w:r w:rsidR="006F5767" w:rsidRPr="00AC3AC3">
          <w:rPr>
            <w:rFonts w:ascii="Times New Roman" w:hAnsi="Times New Roman"/>
          </w:rPr>
          <w:t>CSc</w:t>
        </w:r>
        <w:proofErr w:type="spellEnd"/>
        <w:r w:rsidR="006F5767" w:rsidRPr="00AC3AC3">
          <w:rPr>
            <w:rFonts w:ascii="Times New Roman" w:hAnsi="Times New Roman"/>
          </w:rPr>
          <w:t>.</w:t>
        </w:r>
      </w:hyperlink>
    </w:p>
    <w:p w14:paraId="4D405E85" w14:textId="77777777" w:rsidR="006F5767" w:rsidRDefault="006F5767" w:rsidP="00E81C1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179223"/>
        </w:rPr>
      </w:pPr>
    </w:p>
    <w:p w14:paraId="4C9B7F22" w14:textId="77777777" w:rsidR="00A64471" w:rsidRPr="00AC3AC3" w:rsidRDefault="00A64471" w:rsidP="00E81C1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179223"/>
        </w:rPr>
      </w:pPr>
    </w:p>
    <w:p w14:paraId="39770156" w14:textId="77777777" w:rsidR="006F5767" w:rsidRPr="00A004AC" w:rsidRDefault="006F5767" w:rsidP="00E81C1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A004AC">
        <w:rPr>
          <w:rFonts w:ascii="Times New Roman" w:hAnsi="Times New Roman"/>
          <w:b/>
          <w:bCs/>
          <w:sz w:val="28"/>
          <w:szCs w:val="28"/>
        </w:rPr>
        <w:t>Tajemnice</w:t>
      </w:r>
      <w:proofErr w:type="spellEnd"/>
    </w:p>
    <w:p w14:paraId="257B2519" w14:textId="77777777" w:rsidR="006F5767" w:rsidRPr="00AC3AC3" w:rsidRDefault="00F533FF" w:rsidP="00E81C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</w:rPr>
      </w:pPr>
      <w:hyperlink r:id="rId12" w:history="1">
        <w:r w:rsidR="006F5767" w:rsidRPr="00AC3AC3">
          <w:rPr>
            <w:rFonts w:ascii="Times New Roman" w:hAnsi="Times New Roman"/>
          </w:rPr>
          <w:t>RNDr. Mgr. Daniela Dvorská</w:t>
        </w:r>
      </w:hyperlink>
    </w:p>
    <w:sectPr w:rsidR="006F5767" w:rsidRPr="00AC3AC3" w:rsidSect="009A252C">
      <w:pgSz w:w="11900" w:h="16840"/>
      <w:pgMar w:top="1134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12"/>
    <w:rsid w:val="00186C71"/>
    <w:rsid w:val="001D3F3C"/>
    <w:rsid w:val="003751F1"/>
    <w:rsid w:val="00521512"/>
    <w:rsid w:val="006F5767"/>
    <w:rsid w:val="007816A9"/>
    <w:rsid w:val="008C43F8"/>
    <w:rsid w:val="009A252C"/>
    <w:rsid w:val="00A004AC"/>
    <w:rsid w:val="00A64471"/>
    <w:rsid w:val="00AC3AC3"/>
    <w:rsid w:val="00B37132"/>
    <w:rsid w:val="00B910B7"/>
    <w:rsid w:val="00C56E1A"/>
    <w:rsid w:val="00CB7EC3"/>
    <w:rsid w:val="00D75868"/>
    <w:rsid w:val="00E81C1E"/>
    <w:rsid w:val="00F5265C"/>
    <w:rsid w:val="00F533FF"/>
    <w:rsid w:val="00FC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7564A"/>
  <w15:docId w15:val="{5F1ABDFE-B7C4-489E-B843-B6B8C759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8C43F8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75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ci.muni.cz/cz/Vedeni/Prodekan-pro-informacni-systemy" TargetMode="External"/><Relationship Id="rId12" Type="http://schemas.openxmlformats.org/officeDocument/2006/relationships/hyperlink" Target="http://www.sci.muni.cz/cz/Vedeni/Tajemnice-fakulty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ci.muni.cz/cz/Vedeni/Dekan" TargetMode="External"/><Relationship Id="rId7" Type="http://schemas.openxmlformats.org/officeDocument/2006/relationships/hyperlink" Target="http://www.sci.muni.cz/cz/Vedeni/Prodekan-pro-studium" TargetMode="External"/><Relationship Id="rId8" Type="http://schemas.openxmlformats.org/officeDocument/2006/relationships/hyperlink" Target="http://www.sci.muni.cz/cz/Vedeni/Prodekan-pro-vyzkum-vyvoj-zahranicni-vztahy-a-doktorske-studium" TargetMode="External"/><Relationship Id="rId9" Type="http://schemas.openxmlformats.org/officeDocument/2006/relationships/hyperlink" Target="http://www.sci.muni.cz/cz/Vedeni/Prodekan-pro-ekonomiku" TargetMode="External"/><Relationship Id="rId10" Type="http://schemas.openxmlformats.org/officeDocument/2006/relationships/hyperlink" Target="http://www.sci.muni.cz/cz/Vedeni/Prodekan-pro-rozvo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75E8A6-F57E-7845-A6B9-3ECD5581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1008</Characters>
  <Application>Microsoft Macintosh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Hewlett-Packard Company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Daniela Dvorská</dc:creator>
  <cp:lastModifiedBy>Daniela Dvorská</cp:lastModifiedBy>
  <cp:revision>2</cp:revision>
  <dcterms:created xsi:type="dcterms:W3CDTF">2017-09-30T19:36:00Z</dcterms:created>
  <dcterms:modified xsi:type="dcterms:W3CDTF">2017-09-30T19:36:00Z</dcterms:modified>
</cp:coreProperties>
</file>