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02" w:rsidRPr="00613729" w:rsidRDefault="00613729">
      <w:pPr>
        <w:rPr>
          <w:rFonts w:ascii="Times New Roman" w:hAnsi="Times New Roman" w:cs="Times New Roman"/>
          <w:b/>
          <w:sz w:val="28"/>
          <w:szCs w:val="28"/>
          <w:lang w:val="en-GB"/>
        </w:rPr>
      </w:pPr>
      <w:r w:rsidRPr="00613729">
        <w:rPr>
          <w:rFonts w:ascii="Times New Roman" w:hAnsi="Times New Roman" w:cs="Times New Roman"/>
          <w:b/>
          <w:sz w:val="28"/>
          <w:szCs w:val="28"/>
          <w:lang w:val="en-GB"/>
        </w:rPr>
        <w:t xml:space="preserve">Unit  </w:t>
      </w:r>
      <w:r w:rsidR="00047B40">
        <w:rPr>
          <w:rFonts w:ascii="Times New Roman" w:hAnsi="Times New Roman" w:cs="Times New Roman"/>
          <w:b/>
          <w:sz w:val="28"/>
          <w:szCs w:val="28"/>
          <w:lang w:val="en-GB"/>
        </w:rPr>
        <w:t>6</w:t>
      </w:r>
      <w:r w:rsidRPr="00613729">
        <w:rPr>
          <w:rFonts w:ascii="Times New Roman" w:hAnsi="Times New Roman" w:cs="Times New Roman"/>
          <w:b/>
          <w:sz w:val="28"/>
          <w:szCs w:val="28"/>
          <w:lang w:val="en-GB"/>
        </w:rPr>
        <w:t xml:space="preserve">    </w:t>
      </w:r>
      <w:r w:rsidR="00983002" w:rsidRPr="00613729">
        <w:rPr>
          <w:rFonts w:ascii="Times New Roman" w:hAnsi="Times New Roman" w:cs="Times New Roman"/>
          <w:b/>
          <w:sz w:val="28"/>
          <w:szCs w:val="28"/>
          <w:lang w:val="en-GB"/>
        </w:rPr>
        <w:t xml:space="preserve">HEART DISEASE </w:t>
      </w:r>
    </w:p>
    <w:p w:rsidR="00C5583C" w:rsidRPr="00C5583C" w:rsidRDefault="00C5583C">
      <w:pPr>
        <w:rPr>
          <w:rFonts w:ascii="Times New Roman" w:hAnsi="Times New Roman" w:cs="Times New Roman"/>
          <w:b/>
          <w:lang w:val="en-GB"/>
        </w:rPr>
      </w:pPr>
      <w:r>
        <w:rPr>
          <w:rFonts w:ascii="Times New Roman" w:hAnsi="Times New Roman" w:cs="Times New Roman"/>
          <w:b/>
          <w:lang w:val="en-GB"/>
        </w:rPr>
        <w:t>Task 1</w:t>
      </w:r>
    </w:p>
    <w:p w:rsidR="00983002" w:rsidRDefault="008C1A7B">
      <w:pPr>
        <w:rPr>
          <w:rFonts w:ascii="Times New Roman" w:hAnsi="Times New Roman" w:cs="Times New Roman"/>
          <w:lang w:val="en-GB"/>
        </w:rPr>
      </w:pPr>
      <w:r w:rsidRPr="008C1A7B">
        <w:rPr>
          <w:rFonts w:ascii="Times New Roman" w:hAnsi="Times New Roman" w:cs="Times New Roman"/>
          <w:lang w:val="en-GB"/>
        </w:rPr>
        <w:t>Before you read an article, think of what you already know about the subject.</w:t>
      </w:r>
      <w:r w:rsidR="004F33B2">
        <w:rPr>
          <w:rFonts w:ascii="Times New Roman" w:hAnsi="Times New Roman" w:cs="Times New Roman"/>
          <w:lang w:val="en-GB"/>
        </w:rPr>
        <w:t xml:space="preserve"> Discuss the following questions</w:t>
      </w:r>
      <w:r w:rsidRPr="008C1A7B">
        <w:rPr>
          <w:rFonts w:ascii="Times New Roman" w:hAnsi="Times New Roman" w:cs="Times New Roman"/>
          <w:lang w:val="en-GB"/>
        </w:rPr>
        <w:t xml:space="preserve"> with a partner.</w:t>
      </w:r>
    </w:p>
    <w:p w:rsidR="004F33B2" w:rsidRPr="004F33B2" w:rsidRDefault="004F33B2" w:rsidP="004F33B2">
      <w:pPr>
        <w:spacing w:after="0" w:line="360" w:lineRule="auto"/>
        <w:rPr>
          <w:rFonts w:ascii="Times New Roman" w:hAnsi="Times New Roman" w:cs="Times New Roman"/>
          <w:i/>
          <w:lang w:val="en-GB"/>
        </w:rPr>
      </w:pPr>
      <w:r w:rsidRPr="004F33B2">
        <w:rPr>
          <w:rFonts w:ascii="Times New Roman" w:hAnsi="Times New Roman" w:cs="Times New Roman"/>
          <w:i/>
          <w:lang w:val="en-GB"/>
        </w:rPr>
        <w:t xml:space="preserve">What are the causes and symptoms of heart disease? </w:t>
      </w:r>
    </w:p>
    <w:p w:rsidR="004F33B2" w:rsidRPr="004F33B2" w:rsidRDefault="004F33B2" w:rsidP="004F33B2">
      <w:pPr>
        <w:spacing w:after="0" w:line="360" w:lineRule="auto"/>
        <w:rPr>
          <w:rFonts w:ascii="Times New Roman" w:hAnsi="Times New Roman" w:cs="Times New Roman"/>
          <w:i/>
          <w:lang w:val="en-GB"/>
        </w:rPr>
      </w:pPr>
      <w:r w:rsidRPr="004F33B2">
        <w:rPr>
          <w:rFonts w:ascii="Times New Roman" w:hAnsi="Times New Roman" w:cs="Times New Roman"/>
          <w:i/>
          <w:lang w:val="en-GB"/>
        </w:rPr>
        <w:t>Is heart disea</w:t>
      </w:r>
      <w:r>
        <w:rPr>
          <w:rFonts w:ascii="Times New Roman" w:hAnsi="Times New Roman" w:cs="Times New Roman"/>
          <w:i/>
          <w:lang w:val="en-GB"/>
        </w:rPr>
        <w:t xml:space="preserve">se hereditary? </w:t>
      </w:r>
    </w:p>
    <w:p w:rsidR="00E02018" w:rsidRDefault="00E02018" w:rsidP="004F33B2">
      <w:pPr>
        <w:spacing w:after="0" w:line="360" w:lineRule="auto"/>
        <w:rPr>
          <w:rFonts w:ascii="Times New Roman" w:hAnsi="Times New Roman" w:cs="Times New Roman"/>
          <w:i/>
          <w:lang w:val="en-GB"/>
        </w:rPr>
      </w:pPr>
      <w:r w:rsidRPr="004F33B2">
        <w:rPr>
          <w:rFonts w:ascii="Times New Roman" w:hAnsi="Times New Roman" w:cs="Times New Roman"/>
          <w:i/>
          <w:lang w:val="en-GB"/>
        </w:rPr>
        <w:t xml:space="preserve">What ways do we have to prevent </w:t>
      </w:r>
      <w:r w:rsidR="004F33B2">
        <w:rPr>
          <w:rFonts w:ascii="Times New Roman" w:hAnsi="Times New Roman" w:cs="Times New Roman"/>
          <w:i/>
          <w:lang w:val="en-GB"/>
        </w:rPr>
        <w:t>and treat heart disease</w:t>
      </w:r>
      <w:r w:rsidRPr="004F33B2">
        <w:rPr>
          <w:rFonts w:ascii="Times New Roman" w:hAnsi="Times New Roman" w:cs="Times New Roman"/>
          <w:i/>
          <w:lang w:val="en-GB"/>
        </w:rPr>
        <w:t>?</w:t>
      </w:r>
    </w:p>
    <w:p w:rsidR="004F33B2" w:rsidRPr="004F33B2" w:rsidRDefault="004F33B2" w:rsidP="004F33B2">
      <w:pPr>
        <w:spacing w:after="0" w:line="360" w:lineRule="auto"/>
        <w:rPr>
          <w:rFonts w:ascii="Times New Roman" w:hAnsi="Times New Roman" w:cs="Times New Roman"/>
          <w:i/>
          <w:lang w:val="en-GB"/>
        </w:rPr>
      </w:pPr>
      <w:r>
        <w:rPr>
          <w:rFonts w:ascii="Times New Roman" w:hAnsi="Times New Roman" w:cs="Times New Roman"/>
          <w:i/>
          <w:lang w:val="en-GB"/>
        </w:rPr>
        <w:t>What about heart disease and sport?</w:t>
      </w:r>
    </w:p>
    <w:p w:rsidR="00C5583C" w:rsidRPr="00C5583C" w:rsidRDefault="00C5583C" w:rsidP="00E02018">
      <w:pPr>
        <w:rPr>
          <w:rFonts w:ascii="Times New Roman" w:hAnsi="Times New Roman" w:cs="Times New Roman"/>
          <w:b/>
          <w:lang w:val="en-GB"/>
        </w:rPr>
      </w:pPr>
      <w:r>
        <w:rPr>
          <w:rFonts w:ascii="Times New Roman" w:hAnsi="Times New Roman" w:cs="Times New Roman"/>
          <w:b/>
          <w:lang w:val="en-GB"/>
        </w:rPr>
        <w:t>Task 2</w:t>
      </w:r>
    </w:p>
    <w:p w:rsidR="00E02018" w:rsidRDefault="00E02018" w:rsidP="00E02018">
      <w:pPr>
        <w:rPr>
          <w:rFonts w:ascii="Times New Roman" w:hAnsi="Times New Roman" w:cs="Times New Roman"/>
          <w:lang w:val="en-GB"/>
        </w:rPr>
      </w:pPr>
      <w:r>
        <w:rPr>
          <w:rFonts w:ascii="Times New Roman" w:hAnsi="Times New Roman" w:cs="Times New Roman"/>
          <w:lang w:val="en-GB"/>
        </w:rPr>
        <w:t>For each paragraph, read the first sentence and think of a question that you expect this paragraph to answer. Then choose the question below that is most like your question. The first paragraph has been done as an example.</w:t>
      </w:r>
    </w:p>
    <w:p w:rsidR="00E02018" w:rsidRDefault="00E02018" w:rsidP="00E02018">
      <w:pPr>
        <w:rPr>
          <w:rFonts w:ascii="Times New Roman" w:hAnsi="Times New Roman" w:cs="Times New Roman"/>
          <w:lang w:val="en-GB"/>
        </w:rPr>
      </w:pPr>
      <w:r>
        <w:rPr>
          <w:rFonts w:ascii="Times New Roman" w:hAnsi="Times New Roman" w:cs="Times New Roman"/>
          <w:lang w:val="en-GB"/>
        </w:rPr>
        <w:t>__ A  How has the change in attitude affected people´s behaviour?</w:t>
      </w:r>
    </w:p>
    <w:p w:rsidR="00E02018" w:rsidRDefault="00E02018" w:rsidP="00E02018">
      <w:pPr>
        <w:rPr>
          <w:rFonts w:ascii="Times New Roman" w:hAnsi="Times New Roman" w:cs="Times New Roman"/>
          <w:lang w:val="en-GB"/>
        </w:rPr>
      </w:pPr>
      <w:r>
        <w:rPr>
          <w:rFonts w:ascii="Times New Roman" w:hAnsi="Times New Roman" w:cs="Times New Roman"/>
          <w:lang w:val="en-GB"/>
        </w:rPr>
        <w:t>__ B   How are attitude and behaviour changes affecting people´s health?</w:t>
      </w:r>
    </w:p>
    <w:p w:rsidR="00E02018" w:rsidRDefault="00E02018" w:rsidP="00E02018">
      <w:pPr>
        <w:rPr>
          <w:rFonts w:ascii="Times New Roman" w:hAnsi="Times New Roman" w:cs="Times New Roman"/>
          <w:lang w:val="en-GB"/>
        </w:rPr>
      </w:pPr>
      <w:r>
        <w:rPr>
          <w:rFonts w:ascii="Times New Roman" w:hAnsi="Times New Roman" w:cs="Times New Roman"/>
          <w:lang w:val="en-GB"/>
        </w:rPr>
        <w:t>__ C   How are people´s attitudes changing?</w:t>
      </w:r>
    </w:p>
    <w:p w:rsidR="00E02018" w:rsidRDefault="00E02018" w:rsidP="00E02018">
      <w:pPr>
        <w:rPr>
          <w:rFonts w:ascii="Times New Roman" w:hAnsi="Times New Roman" w:cs="Times New Roman"/>
          <w:lang w:val="en-GB"/>
        </w:rPr>
      </w:pPr>
      <w:r>
        <w:rPr>
          <w:rFonts w:ascii="Times New Roman" w:hAnsi="Times New Roman" w:cs="Times New Roman"/>
          <w:lang w:val="en-GB"/>
        </w:rPr>
        <w:t>_</w:t>
      </w:r>
      <w:r>
        <w:rPr>
          <w:rFonts w:ascii="Times New Roman" w:hAnsi="Times New Roman" w:cs="Times New Roman"/>
          <w:b/>
          <w:lang w:val="en-GB"/>
        </w:rPr>
        <w:t>1</w:t>
      </w:r>
      <w:r>
        <w:rPr>
          <w:rFonts w:ascii="Times New Roman" w:hAnsi="Times New Roman" w:cs="Times New Roman"/>
          <w:lang w:val="en-GB"/>
        </w:rPr>
        <w:t>_ D   What are the effects of these discoveries about heart disease?</w:t>
      </w:r>
    </w:p>
    <w:p w:rsidR="00E02018" w:rsidRDefault="00E02018" w:rsidP="00E02018">
      <w:pPr>
        <w:rPr>
          <w:rFonts w:ascii="Times New Roman" w:hAnsi="Times New Roman" w:cs="Times New Roman"/>
          <w:b/>
          <w:lang w:val="en-GB"/>
        </w:rPr>
      </w:pPr>
      <w:r>
        <w:rPr>
          <w:rFonts w:ascii="Times New Roman" w:hAnsi="Times New Roman" w:cs="Times New Roman"/>
          <w:b/>
          <w:lang w:val="en-GB"/>
        </w:rPr>
        <w:t>Heart Disease and Changing Attitudes</w:t>
      </w:r>
    </w:p>
    <w:p w:rsidR="00E02018" w:rsidRPr="00933817" w:rsidRDefault="00E02018" w:rsidP="00933817">
      <w:pPr>
        <w:pStyle w:val="Odstavecseseznamem"/>
        <w:numPr>
          <w:ilvl w:val="0"/>
          <w:numId w:val="2"/>
        </w:numPr>
        <w:rPr>
          <w:rFonts w:ascii="Times New Roman" w:hAnsi="Times New Roman" w:cs="Times New Roman"/>
          <w:lang w:val="en-GB"/>
        </w:rPr>
      </w:pPr>
      <w:r w:rsidRPr="00933817">
        <w:rPr>
          <w:rFonts w:ascii="Times New Roman" w:hAnsi="Times New Roman" w:cs="Times New Roman"/>
          <w:lang w:val="en-GB"/>
        </w:rPr>
        <w:t xml:space="preserve">In the last decades of the twentieth century, medical researchers showed that heart disease is associated with certain factors in our daily lives: </w:t>
      </w:r>
      <w:r w:rsidR="00933817" w:rsidRPr="00933817">
        <w:rPr>
          <w:rFonts w:ascii="Times New Roman" w:hAnsi="Times New Roman" w:cs="Times New Roman"/>
          <w:lang w:val="en-GB"/>
        </w:rPr>
        <w:t xml:space="preserve">stress, smoking, poor nutrition, </w:t>
      </w:r>
      <w:r w:rsidRPr="00933817">
        <w:rPr>
          <w:rFonts w:ascii="Times New Roman" w:hAnsi="Times New Roman" w:cs="Times New Roman"/>
          <w:lang w:val="en-GB"/>
        </w:rPr>
        <w:t>and lack of exercise. Doctors and other healt</w:t>
      </w:r>
      <w:r w:rsidR="00933817" w:rsidRPr="00933817">
        <w:rPr>
          <w:rFonts w:ascii="Times New Roman" w:hAnsi="Times New Roman" w:cs="Times New Roman"/>
          <w:lang w:val="en-GB"/>
        </w:rPr>
        <w:t>h</w:t>
      </w:r>
      <w:r w:rsidRPr="00933817">
        <w:rPr>
          <w:rFonts w:ascii="Times New Roman" w:hAnsi="Times New Roman" w:cs="Times New Roman"/>
          <w:lang w:val="en-GB"/>
        </w:rPr>
        <w:t xml:space="preserve"> experts began to emphasise</w:t>
      </w:r>
      <w:r w:rsidR="00933817" w:rsidRPr="00933817">
        <w:rPr>
          <w:rFonts w:ascii="Times New Roman" w:hAnsi="Times New Roman" w:cs="Times New Roman"/>
          <w:lang w:val="en-GB"/>
        </w:rPr>
        <w:t xml:space="preserve"> the fact that we can reduce the risk of heart disease by paying attention to these factors. As a result, many people realize that there is a connection between heart disease and lifestyle.</w:t>
      </w:r>
    </w:p>
    <w:p w:rsidR="00933817" w:rsidRDefault="00933817" w:rsidP="00933817">
      <w:pPr>
        <w:pStyle w:val="Odstavecseseznamem"/>
        <w:numPr>
          <w:ilvl w:val="0"/>
          <w:numId w:val="2"/>
        </w:numPr>
        <w:rPr>
          <w:rFonts w:ascii="Times New Roman" w:hAnsi="Times New Roman" w:cs="Times New Roman"/>
          <w:lang w:val="en-GB"/>
        </w:rPr>
      </w:pPr>
      <w:r>
        <w:rPr>
          <w:rFonts w:ascii="Times New Roman" w:hAnsi="Times New Roman" w:cs="Times New Roman"/>
          <w:lang w:val="en-GB"/>
        </w:rPr>
        <w:t>This new awareness is changing public attitudes about health. In the past, people tended to think that it was sufficient to have access to doctors on whose expertise they could rely. Now people understand that merely receiving the best treatment for illness or injury is not enough. They have learned to take more responsibility for maintaining and improving their own health.</w:t>
      </w:r>
    </w:p>
    <w:p w:rsidR="00933817" w:rsidRDefault="00933817" w:rsidP="00933817">
      <w:pPr>
        <w:pStyle w:val="Odstavecseseznamem"/>
        <w:numPr>
          <w:ilvl w:val="0"/>
          <w:numId w:val="2"/>
        </w:numPr>
        <w:rPr>
          <w:rFonts w:ascii="Times New Roman" w:hAnsi="Times New Roman" w:cs="Times New Roman"/>
          <w:lang w:val="en-GB"/>
        </w:rPr>
      </w:pPr>
      <w:r>
        <w:rPr>
          <w:rFonts w:ascii="Times New Roman" w:hAnsi="Times New Roman" w:cs="Times New Roman"/>
          <w:lang w:val="en-GB"/>
        </w:rPr>
        <w:t>The shift in attitude can be seen in some behavioural changes that have occurred since the 1970s. In the United States today, many smokers have broken the habit and fewer people take it up. The percentage of smokers is far below the le</w:t>
      </w:r>
      <w:r w:rsidR="004120A6">
        <w:rPr>
          <w:rFonts w:ascii="Times New Roman" w:hAnsi="Times New Roman" w:cs="Times New Roman"/>
          <w:lang w:val="en-GB"/>
        </w:rPr>
        <w:t>vel of the 1960</w:t>
      </w:r>
      <w:r>
        <w:rPr>
          <w:rFonts w:ascii="Times New Roman" w:hAnsi="Times New Roman" w:cs="Times New Roman"/>
          <w:lang w:val="en-GB"/>
        </w:rPr>
        <w:t>s and 1970s. People are becoming more serious about reducing stress. Many have changed their diets and are eating food with less fat and cholesterol. More p</w:t>
      </w:r>
      <w:r w:rsidR="004120A6">
        <w:rPr>
          <w:rFonts w:ascii="Times New Roman" w:hAnsi="Times New Roman" w:cs="Times New Roman"/>
          <w:lang w:val="en-GB"/>
        </w:rPr>
        <w:t>eople are aware of the benefits</w:t>
      </w:r>
      <w:r>
        <w:rPr>
          <w:rFonts w:ascii="Times New Roman" w:hAnsi="Times New Roman" w:cs="Times New Roman"/>
          <w:lang w:val="en-GB"/>
        </w:rPr>
        <w:t xml:space="preserve"> of regular and frequent exercise like walking, running, and swimming; some even walk or bicycle to work instead of driving or using public transportation.</w:t>
      </w:r>
    </w:p>
    <w:p w:rsidR="00933817" w:rsidRDefault="00933817" w:rsidP="00933817">
      <w:pPr>
        <w:pStyle w:val="Odstavecseseznamem"/>
        <w:numPr>
          <w:ilvl w:val="0"/>
          <w:numId w:val="2"/>
        </w:numPr>
        <w:rPr>
          <w:rFonts w:ascii="Times New Roman" w:hAnsi="Times New Roman" w:cs="Times New Roman"/>
          <w:lang w:val="en-GB"/>
        </w:rPr>
      </w:pPr>
      <w:r>
        <w:rPr>
          <w:rFonts w:ascii="Times New Roman" w:hAnsi="Times New Roman" w:cs="Times New Roman"/>
          <w:lang w:val="en-GB"/>
        </w:rPr>
        <w:t>The health effects of these changes in attitude and behaviour are clear. Since the 1950s,</w:t>
      </w:r>
      <w:r w:rsidR="0056340C">
        <w:rPr>
          <w:rFonts w:ascii="Times New Roman" w:hAnsi="Times New Roman" w:cs="Times New Roman"/>
          <w:lang w:val="en-GB"/>
        </w:rPr>
        <w:t xml:space="preserve"> </w:t>
      </w:r>
      <w:r>
        <w:rPr>
          <w:rFonts w:ascii="Times New Roman" w:hAnsi="Times New Roman" w:cs="Times New Roman"/>
          <w:lang w:val="en-GB"/>
        </w:rPr>
        <w:t>the number of deaths from heart disease per 100,000 has fallen. A partial explanation for this is that better diagnosis and treatment is helping people avoid or survive heart attacks. However, health experts have no doubt that much of the improvement has occurred because a better-educated public has become aware of the benefits of</w:t>
      </w:r>
      <w:r w:rsidR="008A48DC">
        <w:rPr>
          <w:rFonts w:ascii="Times New Roman" w:hAnsi="Times New Roman" w:cs="Times New Roman"/>
          <w:lang w:val="en-GB"/>
        </w:rPr>
        <w:t xml:space="preserve"> prevention.</w:t>
      </w:r>
    </w:p>
    <w:p w:rsidR="00C5583C" w:rsidRDefault="00C5583C" w:rsidP="00C5583C">
      <w:pPr>
        <w:rPr>
          <w:rFonts w:ascii="Times New Roman" w:hAnsi="Times New Roman" w:cs="Times New Roman"/>
          <w:b/>
          <w:lang w:val="en-GB"/>
        </w:rPr>
      </w:pPr>
      <w:r>
        <w:rPr>
          <w:rFonts w:ascii="Times New Roman" w:hAnsi="Times New Roman" w:cs="Times New Roman"/>
          <w:b/>
          <w:lang w:val="en-GB"/>
        </w:rPr>
        <w:lastRenderedPageBreak/>
        <w:t>Task 3</w:t>
      </w:r>
    </w:p>
    <w:p w:rsidR="00C5583C" w:rsidRDefault="00C5583C" w:rsidP="00C5583C">
      <w:pPr>
        <w:rPr>
          <w:rFonts w:ascii="Times New Roman" w:hAnsi="Times New Roman" w:cs="Times New Roman"/>
          <w:lang w:val="en-GB"/>
        </w:rPr>
      </w:pPr>
      <w:r>
        <w:rPr>
          <w:rFonts w:ascii="Times New Roman" w:hAnsi="Times New Roman" w:cs="Times New Roman"/>
          <w:lang w:val="en-GB"/>
        </w:rPr>
        <w:t>Identify the sentence that best expresses the main idea of the article.</w:t>
      </w:r>
    </w:p>
    <w:p w:rsidR="00C5583C" w:rsidRDefault="00C5583C" w:rsidP="00C5583C">
      <w:pPr>
        <w:pStyle w:val="Odstavecseseznamem"/>
        <w:numPr>
          <w:ilvl w:val="0"/>
          <w:numId w:val="3"/>
        </w:numPr>
        <w:rPr>
          <w:rFonts w:ascii="Times New Roman" w:hAnsi="Times New Roman" w:cs="Times New Roman"/>
          <w:lang w:val="en-GB"/>
        </w:rPr>
      </w:pPr>
      <w:r>
        <w:rPr>
          <w:rFonts w:ascii="Times New Roman" w:hAnsi="Times New Roman" w:cs="Times New Roman"/>
          <w:lang w:val="en-GB"/>
        </w:rPr>
        <w:t>Better methods of diagnosis and treatment have reduced the number of deaths from heart disease in the United States.</w:t>
      </w:r>
    </w:p>
    <w:p w:rsidR="00C5583C" w:rsidRDefault="00C5583C" w:rsidP="00C5583C">
      <w:pPr>
        <w:pStyle w:val="Odstavecseseznamem"/>
        <w:numPr>
          <w:ilvl w:val="0"/>
          <w:numId w:val="3"/>
        </w:numPr>
        <w:rPr>
          <w:rFonts w:ascii="Times New Roman" w:hAnsi="Times New Roman" w:cs="Times New Roman"/>
          <w:lang w:val="en-GB"/>
        </w:rPr>
      </w:pPr>
      <w:r>
        <w:rPr>
          <w:rFonts w:ascii="Times New Roman" w:hAnsi="Times New Roman" w:cs="Times New Roman"/>
          <w:lang w:val="en-GB"/>
        </w:rPr>
        <w:t>Medical research has shown that people should r</w:t>
      </w:r>
      <w:r w:rsidR="00965BC0">
        <w:rPr>
          <w:rFonts w:ascii="Times New Roman" w:hAnsi="Times New Roman" w:cs="Times New Roman"/>
          <w:lang w:val="en-GB"/>
        </w:rPr>
        <w:t>educe the amount of fat they eat.</w:t>
      </w:r>
    </w:p>
    <w:p w:rsidR="00965BC0" w:rsidRDefault="00965BC0" w:rsidP="00C5583C">
      <w:pPr>
        <w:pStyle w:val="Odstavecseseznamem"/>
        <w:numPr>
          <w:ilvl w:val="0"/>
          <w:numId w:val="3"/>
        </w:numPr>
        <w:rPr>
          <w:rFonts w:ascii="Times New Roman" w:hAnsi="Times New Roman" w:cs="Times New Roman"/>
          <w:lang w:val="en-GB"/>
        </w:rPr>
      </w:pPr>
      <w:r>
        <w:rPr>
          <w:rFonts w:ascii="Times New Roman" w:hAnsi="Times New Roman" w:cs="Times New Roman"/>
          <w:lang w:val="en-GB"/>
        </w:rPr>
        <w:t>As a result of information about the causes of heart disease, people are changing the way they think about health care and are leading healthier lives.</w:t>
      </w:r>
    </w:p>
    <w:p w:rsidR="00965BC0" w:rsidRDefault="00965BC0" w:rsidP="00C5583C">
      <w:pPr>
        <w:pStyle w:val="Odstavecseseznamem"/>
        <w:numPr>
          <w:ilvl w:val="0"/>
          <w:numId w:val="3"/>
        </w:numPr>
        <w:rPr>
          <w:rFonts w:ascii="Times New Roman" w:hAnsi="Times New Roman" w:cs="Times New Roman"/>
          <w:lang w:val="en-GB"/>
        </w:rPr>
      </w:pPr>
      <w:r>
        <w:rPr>
          <w:rFonts w:ascii="Times New Roman" w:hAnsi="Times New Roman" w:cs="Times New Roman"/>
          <w:lang w:val="en-GB"/>
        </w:rPr>
        <w:t>The percentage of Americans who smoke today is much lower</w:t>
      </w:r>
      <w:r w:rsidR="00374910">
        <w:rPr>
          <w:rFonts w:ascii="Times New Roman" w:hAnsi="Times New Roman" w:cs="Times New Roman"/>
          <w:lang w:val="en-GB"/>
        </w:rPr>
        <w:t xml:space="preserve"> than it was in the 1970s.</w:t>
      </w:r>
    </w:p>
    <w:p w:rsidR="00374910" w:rsidRDefault="00374910" w:rsidP="00374910">
      <w:pPr>
        <w:rPr>
          <w:rFonts w:ascii="Times New Roman" w:hAnsi="Times New Roman" w:cs="Times New Roman"/>
          <w:b/>
          <w:lang w:val="en-GB"/>
        </w:rPr>
      </w:pPr>
      <w:r>
        <w:rPr>
          <w:rFonts w:ascii="Times New Roman" w:hAnsi="Times New Roman" w:cs="Times New Roman"/>
          <w:b/>
          <w:lang w:val="en-GB"/>
        </w:rPr>
        <w:t>Task 4</w:t>
      </w:r>
    </w:p>
    <w:p w:rsidR="00374910" w:rsidRDefault="00374910" w:rsidP="00374910">
      <w:pPr>
        <w:rPr>
          <w:rFonts w:ascii="Times New Roman" w:hAnsi="Times New Roman" w:cs="Times New Roman"/>
          <w:lang w:val="en-GB"/>
        </w:rPr>
      </w:pPr>
      <w:r>
        <w:rPr>
          <w:rFonts w:ascii="Times New Roman" w:hAnsi="Times New Roman" w:cs="Times New Roman"/>
          <w:lang w:val="en-GB"/>
        </w:rPr>
        <w:t>Look back at the article to answer the following questions.</w:t>
      </w:r>
    </w:p>
    <w:p w:rsidR="00374910" w:rsidRDefault="00374910" w:rsidP="00374910">
      <w:pPr>
        <w:pStyle w:val="Odstavecseseznamem"/>
        <w:numPr>
          <w:ilvl w:val="0"/>
          <w:numId w:val="4"/>
        </w:numPr>
        <w:rPr>
          <w:rFonts w:ascii="Times New Roman" w:hAnsi="Times New Roman" w:cs="Times New Roman"/>
          <w:lang w:val="en-GB"/>
        </w:rPr>
      </w:pPr>
      <w:r>
        <w:rPr>
          <w:rFonts w:ascii="Times New Roman" w:hAnsi="Times New Roman" w:cs="Times New Roman"/>
          <w:lang w:val="en-GB"/>
        </w:rPr>
        <w:t>What factor does the writer NOT associate with heart disease?</w:t>
      </w:r>
    </w:p>
    <w:p w:rsidR="00B87452" w:rsidRDefault="00B87452" w:rsidP="007D6B10">
      <w:pPr>
        <w:pStyle w:val="Odstavecseseznamem"/>
        <w:numPr>
          <w:ilvl w:val="0"/>
          <w:numId w:val="5"/>
        </w:numPr>
        <w:rPr>
          <w:rFonts w:ascii="Times New Roman" w:hAnsi="Times New Roman" w:cs="Times New Roman"/>
          <w:lang w:val="en-GB"/>
        </w:rPr>
        <w:sectPr w:rsidR="00B87452">
          <w:footerReference w:type="default" r:id="rId8"/>
          <w:pgSz w:w="11906" w:h="16838"/>
          <w:pgMar w:top="1417" w:right="1417" w:bottom="1417" w:left="1417" w:header="708" w:footer="708" w:gutter="0"/>
          <w:cols w:space="708"/>
          <w:docGrid w:linePitch="360"/>
        </w:sectPr>
      </w:pPr>
    </w:p>
    <w:p w:rsidR="00374910" w:rsidRDefault="007D6B10" w:rsidP="007D6B10">
      <w:pPr>
        <w:pStyle w:val="Odstavecseseznamem"/>
        <w:numPr>
          <w:ilvl w:val="0"/>
          <w:numId w:val="5"/>
        </w:numPr>
        <w:rPr>
          <w:rFonts w:ascii="Times New Roman" w:hAnsi="Times New Roman" w:cs="Times New Roman"/>
          <w:lang w:val="en-GB"/>
        </w:rPr>
      </w:pPr>
      <w:r>
        <w:rPr>
          <w:rFonts w:ascii="Times New Roman" w:hAnsi="Times New Roman" w:cs="Times New Roman"/>
          <w:lang w:val="en-GB"/>
        </w:rPr>
        <w:lastRenderedPageBreak/>
        <w:t>Unhealthy food</w:t>
      </w:r>
    </w:p>
    <w:p w:rsidR="007D6B10" w:rsidRDefault="007D6B10" w:rsidP="007D6B10">
      <w:pPr>
        <w:pStyle w:val="Odstavecseseznamem"/>
        <w:numPr>
          <w:ilvl w:val="0"/>
          <w:numId w:val="5"/>
        </w:numPr>
        <w:rPr>
          <w:rFonts w:ascii="Times New Roman" w:hAnsi="Times New Roman" w:cs="Times New Roman"/>
          <w:lang w:val="en-GB"/>
        </w:rPr>
      </w:pPr>
      <w:r>
        <w:rPr>
          <w:rFonts w:ascii="Times New Roman" w:hAnsi="Times New Roman" w:cs="Times New Roman"/>
          <w:lang w:val="en-GB"/>
        </w:rPr>
        <w:t>Cigarettes</w:t>
      </w:r>
    </w:p>
    <w:p w:rsidR="007D6B10" w:rsidRDefault="007D6B10" w:rsidP="007D6B10">
      <w:pPr>
        <w:pStyle w:val="Odstavecseseznamem"/>
        <w:numPr>
          <w:ilvl w:val="0"/>
          <w:numId w:val="5"/>
        </w:numPr>
        <w:rPr>
          <w:rFonts w:ascii="Times New Roman" w:hAnsi="Times New Roman" w:cs="Times New Roman"/>
          <w:lang w:val="en-GB"/>
        </w:rPr>
      </w:pPr>
      <w:r>
        <w:rPr>
          <w:rFonts w:ascii="Times New Roman" w:hAnsi="Times New Roman" w:cs="Times New Roman"/>
          <w:lang w:val="en-GB"/>
        </w:rPr>
        <w:lastRenderedPageBreak/>
        <w:t>Poverty</w:t>
      </w:r>
    </w:p>
    <w:p w:rsidR="007D6B10" w:rsidRDefault="007D6B10" w:rsidP="007D6B10">
      <w:pPr>
        <w:pStyle w:val="Odstavecseseznamem"/>
        <w:numPr>
          <w:ilvl w:val="0"/>
          <w:numId w:val="5"/>
        </w:numPr>
        <w:rPr>
          <w:rFonts w:ascii="Times New Roman" w:hAnsi="Times New Roman" w:cs="Times New Roman"/>
          <w:lang w:val="en-GB"/>
        </w:rPr>
      </w:pPr>
      <w:r>
        <w:rPr>
          <w:rFonts w:ascii="Times New Roman" w:hAnsi="Times New Roman" w:cs="Times New Roman"/>
          <w:lang w:val="en-GB"/>
        </w:rPr>
        <w:t>Lack of regular exercise</w:t>
      </w:r>
    </w:p>
    <w:p w:rsidR="00B87452" w:rsidRDefault="00B87452" w:rsidP="007D6B10">
      <w:pPr>
        <w:pStyle w:val="Odstavecseseznamem"/>
        <w:numPr>
          <w:ilvl w:val="0"/>
          <w:numId w:val="4"/>
        </w:numPr>
        <w:rPr>
          <w:rFonts w:ascii="Times New Roman" w:hAnsi="Times New Roman" w:cs="Times New Roman"/>
          <w:lang w:val="en-GB"/>
        </w:rPr>
        <w:sectPr w:rsidR="00B87452" w:rsidSect="00B87452">
          <w:type w:val="continuous"/>
          <w:pgSz w:w="11906" w:h="16838"/>
          <w:pgMar w:top="1417" w:right="1417" w:bottom="1417" w:left="1417" w:header="708" w:footer="708" w:gutter="0"/>
          <w:cols w:num="2" w:space="708"/>
          <w:docGrid w:linePitch="360"/>
        </w:sectPr>
      </w:pPr>
    </w:p>
    <w:p w:rsidR="007D6B10" w:rsidRDefault="007D6B10" w:rsidP="007D6B10">
      <w:pPr>
        <w:pStyle w:val="Odstavecseseznamem"/>
        <w:numPr>
          <w:ilvl w:val="0"/>
          <w:numId w:val="4"/>
        </w:numPr>
        <w:rPr>
          <w:rFonts w:ascii="Times New Roman" w:hAnsi="Times New Roman" w:cs="Times New Roman"/>
          <w:lang w:val="en-GB"/>
        </w:rPr>
      </w:pPr>
      <w:r>
        <w:rPr>
          <w:rFonts w:ascii="Times New Roman" w:hAnsi="Times New Roman" w:cs="Times New Roman"/>
          <w:lang w:val="en-GB"/>
        </w:rPr>
        <w:lastRenderedPageBreak/>
        <w:t>The article suggests that doctors in the past did not always inform their patients about the importance of exercise and good nutrition for health. True or false?</w:t>
      </w:r>
    </w:p>
    <w:p w:rsidR="007D6B10" w:rsidRDefault="007D6B10" w:rsidP="007D6B10">
      <w:pPr>
        <w:pStyle w:val="Odstavecseseznamem"/>
        <w:numPr>
          <w:ilvl w:val="0"/>
          <w:numId w:val="4"/>
        </w:numPr>
        <w:rPr>
          <w:rFonts w:ascii="Times New Roman" w:hAnsi="Times New Roman" w:cs="Times New Roman"/>
          <w:lang w:val="en-GB"/>
        </w:rPr>
      </w:pPr>
      <w:r>
        <w:rPr>
          <w:rFonts w:ascii="Times New Roman" w:hAnsi="Times New Roman" w:cs="Times New Roman"/>
          <w:lang w:val="en-GB"/>
        </w:rPr>
        <w:t>What change in attitude does the writer describe?</w:t>
      </w:r>
    </w:p>
    <w:p w:rsidR="007D6B10" w:rsidRDefault="007D6B10" w:rsidP="007D6B10">
      <w:pPr>
        <w:pStyle w:val="Odstavecseseznamem"/>
        <w:numPr>
          <w:ilvl w:val="0"/>
          <w:numId w:val="4"/>
        </w:numPr>
        <w:rPr>
          <w:rFonts w:ascii="Times New Roman" w:hAnsi="Times New Roman" w:cs="Times New Roman"/>
          <w:lang w:val="en-GB"/>
        </w:rPr>
      </w:pPr>
      <w:r>
        <w:rPr>
          <w:rFonts w:ascii="Times New Roman" w:hAnsi="Times New Roman" w:cs="Times New Roman"/>
          <w:lang w:val="en-GB"/>
        </w:rPr>
        <w:t>It is still too early to see results from the change in attitude that the article describes. True or false?</w:t>
      </w:r>
    </w:p>
    <w:p w:rsidR="00C5583C" w:rsidRDefault="007D6B10" w:rsidP="00B30FC5">
      <w:pPr>
        <w:spacing w:after="0" w:line="240" w:lineRule="auto"/>
        <w:rPr>
          <w:rFonts w:ascii="Times New Roman" w:hAnsi="Times New Roman" w:cs="Times New Roman"/>
          <w:b/>
          <w:lang w:val="en-GB"/>
        </w:rPr>
      </w:pPr>
      <w:r>
        <w:rPr>
          <w:rFonts w:ascii="Times New Roman" w:hAnsi="Times New Roman" w:cs="Times New Roman"/>
          <w:b/>
          <w:lang w:val="en-GB"/>
        </w:rPr>
        <w:t>Task 5</w:t>
      </w:r>
    </w:p>
    <w:p w:rsidR="00047B40" w:rsidRDefault="00047B40" w:rsidP="00B30FC5">
      <w:pPr>
        <w:spacing w:after="0" w:line="240" w:lineRule="auto"/>
        <w:rPr>
          <w:rFonts w:ascii="Times New Roman" w:hAnsi="Times New Roman" w:cs="Times New Roman"/>
          <w:lang w:val="en-GB"/>
        </w:rPr>
      </w:pPr>
      <w:r>
        <w:rPr>
          <w:rFonts w:ascii="Times New Roman" w:hAnsi="Times New Roman" w:cs="Times New Roman"/>
          <w:lang w:val="en-GB"/>
        </w:rPr>
        <w:t>Complete the flowchart below with the steps in the process of change in attitudes towards heart disease.</w:t>
      </w:r>
    </w:p>
    <w:p w:rsidR="00047B40" w:rsidRDefault="00047B40" w:rsidP="00B30FC5">
      <w:pPr>
        <w:spacing w:after="0" w:line="240" w:lineRule="auto"/>
        <w:rPr>
          <w:rFonts w:ascii="Times New Roman" w:hAnsi="Times New Roman" w:cs="Times New Roman"/>
          <w:lang w:val="en-GB"/>
        </w:rPr>
      </w:pPr>
    </w:p>
    <w:p w:rsidR="00047B40" w:rsidRDefault="00047B40" w:rsidP="00B30FC5">
      <w:pPr>
        <w:spacing w:after="0" w:line="240" w:lineRule="auto"/>
        <w:rPr>
          <w:rFonts w:ascii="Times New Roman" w:hAnsi="Times New Roman" w:cs="Times New Roman"/>
          <w:lang w:val="en-GB"/>
        </w:rPr>
      </w:pPr>
      <w:r>
        <w:rPr>
          <w:rFonts w:ascii="Times New Roman" w:hAnsi="Times New Roman" w:cs="Times New Roman"/>
          <w:noProof/>
          <w:lang w:eastAsia="cs-CZ"/>
        </w:rPr>
        <mc:AlternateContent>
          <mc:Choice Requires="wps">
            <w:drawing>
              <wp:anchor distT="0" distB="0" distL="114300" distR="114300" simplePos="0" relativeHeight="251656192" behindDoc="0" locked="0" layoutInCell="1" allowOverlap="1" wp14:anchorId="108A72AC" wp14:editId="2A5DF8F1">
                <wp:simplePos x="0" y="0"/>
                <wp:positionH relativeFrom="column">
                  <wp:posOffset>1529080</wp:posOffset>
                </wp:positionH>
                <wp:positionV relativeFrom="paragraph">
                  <wp:posOffset>142240</wp:posOffset>
                </wp:positionV>
                <wp:extent cx="933450" cy="781050"/>
                <wp:effectExtent l="0" t="0" r="19050" b="19050"/>
                <wp:wrapNone/>
                <wp:docPr id="3" name="Zaoblený obdélník 3"/>
                <wp:cNvGraphicFramePr/>
                <a:graphic xmlns:a="http://schemas.openxmlformats.org/drawingml/2006/main">
                  <a:graphicData uri="http://schemas.microsoft.com/office/word/2010/wordprocessingShape">
                    <wps:wsp>
                      <wps:cNvSpPr/>
                      <wps:spPr>
                        <a:xfrm>
                          <a:off x="0" y="0"/>
                          <a:ext cx="93345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B255FF0" id="Zaoblený obdélník 3" o:spid="_x0000_s1026" style="position:absolute;margin-left:120.4pt;margin-top:11.2pt;width:73.5pt;height:6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" fillcolor="#4f81bd [3204]" strokecolor="#243f60 [1604]" strokeweight="2pt"/>
            </w:pict>
          </mc:Fallback>
        </mc:AlternateContent>
      </w:r>
      <w:r>
        <w:rPr>
          <w:rFonts w:ascii="Times New Roman" w:hAnsi="Times New Roman" w:cs="Times New Roman"/>
          <w:noProof/>
          <w:lang w:eastAsia="cs-CZ"/>
        </w:rPr>
        <mc:AlternateContent>
          <mc:Choice Requires="wps">
            <w:drawing>
              <wp:anchor distT="0" distB="0" distL="114300" distR="114300" simplePos="0" relativeHeight="251677696" behindDoc="0" locked="0" layoutInCell="1" allowOverlap="1" wp14:anchorId="108A72AC" wp14:editId="2A5DF8F1">
                <wp:simplePos x="0" y="0"/>
                <wp:positionH relativeFrom="column">
                  <wp:posOffset>4434205</wp:posOffset>
                </wp:positionH>
                <wp:positionV relativeFrom="paragraph">
                  <wp:posOffset>123190</wp:posOffset>
                </wp:positionV>
                <wp:extent cx="933450" cy="809625"/>
                <wp:effectExtent l="0" t="0" r="19050" b="28575"/>
                <wp:wrapNone/>
                <wp:docPr id="5" name="Zaoblený obdélník 5"/>
                <wp:cNvGraphicFramePr/>
                <a:graphic xmlns:a="http://schemas.openxmlformats.org/drawingml/2006/main">
                  <a:graphicData uri="http://schemas.microsoft.com/office/word/2010/wordprocessingShape">
                    <wps:wsp>
                      <wps:cNvSpPr/>
                      <wps:spPr>
                        <a:xfrm>
                          <a:off x="0" y="0"/>
                          <a:ext cx="933450"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438640F" id="Zaoblený obdélník 5" o:spid="_x0000_s1026" style="position:absolute;margin-left:349.15pt;margin-top:9.7pt;width:73.5pt;height:6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" fillcolor="#4f81bd [3204]" strokecolor="#243f60 [1604]" strokeweight="2pt"/>
            </w:pict>
          </mc:Fallback>
        </mc:AlternateContent>
      </w:r>
      <w:r>
        <w:rPr>
          <w:rFonts w:ascii="Times New Roman" w:hAnsi="Times New Roman" w:cs="Times New Roman"/>
          <w:noProof/>
          <w:lang w:eastAsia="cs-CZ"/>
        </w:rPr>
        <mc:AlternateContent>
          <mc:Choice Requires="wps">
            <w:drawing>
              <wp:anchor distT="0" distB="0" distL="114300" distR="114300" simplePos="0" relativeHeight="251669504" behindDoc="0" locked="0" layoutInCell="1" allowOverlap="1" wp14:anchorId="108A72AC" wp14:editId="2A5DF8F1">
                <wp:simplePos x="0" y="0"/>
                <wp:positionH relativeFrom="column">
                  <wp:posOffset>3034030</wp:posOffset>
                </wp:positionH>
                <wp:positionV relativeFrom="paragraph">
                  <wp:posOffset>132715</wp:posOffset>
                </wp:positionV>
                <wp:extent cx="933450" cy="762000"/>
                <wp:effectExtent l="0" t="0" r="19050" b="19050"/>
                <wp:wrapNone/>
                <wp:docPr id="4" name="Zaoblený obdélník 4"/>
                <wp:cNvGraphicFramePr/>
                <a:graphic xmlns:a="http://schemas.openxmlformats.org/drawingml/2006/main">
                  <a:graphicData uri="http://schemas.microsoft.com/office/word/2010/wordprocessingShape">
                    <wps:wsp>
                      <wps:cNvSpPr/>
                      <wps:spPr>
                        <a:xfrm>
                          <a:off x="0" y="0"/>
                          <a:ext cx="93345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C2EB856" id="Zaoblený obdélník 4" o:spid="_x0000_s1026" style="position:absolute;margin-left:238.9pt;margin-top:10.45pt;width:73.5pt;height:6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" fillcolor="#4f81bd [3204]" strokecolor="#243f60 [1604]" strokeweight="2pt"/>
            </w:pict>
          </mc:Fallback>
        </mc:AlternateContent>
      </w:r>
      <w:r>
        <w:rPr>
          <w:rFonts w:ascii="Times New Roman" w:hAnsi="Times New Roman" w:cs="Times New Roman"/>
          <w:noProof/>
          <w:lang w:eastAsia="cs-CZ"/>
        </w:rPr>
        <mc:AlternateContent>
          <mc:Choice Requires="wps">
            <w:drawing>
              <wp:anchor distT="0" distB="0" distL="114300" distR="114300" simplePos="0" relativeHeight="251643904" behindDoc="0" locked="0" layoutInCell="1" allowOverlap="1">
                <wp:simplePos x="0" y="0"/>
                <wp:positionH relativeFrom="column">
                  <wp:posOffset>81280</wp:posOffset>
                </wp:positionH>
                <wp:positionV relativeFrom="paragraph">
                  <wp:posOffset>113665</wp:posOffset>
                </wp:positionV>
                <wp:extent cx="933450" cy="771525"/>
                <wp:effectExtent l="0" t="0" r="19050" b="28575"/>
                <wp:wrapNone/>
                <wp:docPr id="2" name="Zaoblený obdélník 2"/>
                <wp:cNvGraphicFramePr/>
                <a:graphic xmlns:a="http://schemas.openxmlformats.org/drawingml/2006/main">
                  <a:graphicData uri="http://schemas.microsoft.com/office/word/2010/wordprocessingShape">
                    <wps:wsp>
                      <wps:cNvSpPr/>
                      <wps:spPr>
                        <a:xfrm>
                          <a:off x="0" y="0"/>
                          <a:ext cx="933450"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411342F" id="Zaoblený obdélník 2" o:spid="_x0000_s1026" style="position:absolute;margin-left:6.4pt;margin-top:8.95pt;width:73.5pt;height:60.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" fillcolor="#4f81bd [3204]" strokecolor="#243f60 [1604]" strokeweight="2pt"/>
            </w:pict>
          </mc:Fallback>
        </mc:AlternateContent>
      </w:r>
      <w:r>
        <w:rPr>
          <w:rFonts w:ascii="Times New Roman" w:hAnsi="Times New Roman" w:cs="Times New Roman"/>
          <w:lang w:val="en-GB"/>
        </w:rPr>
        <w:t xml:space="preserve"> </w:t>
      </w:r>
    </w:p>
    <w:p w:rsidR="00047B40" w:rsidRDefault="00047B40" w:rsidP="00047B40">
      <w:pPr>
        <w:tabs>
          <w:tab w:val="left" w:pos="3615"/>
        </w:tabs>
        <w:spacing w:after="0" w:line="240" w:lineRule="auto"/>
        <w:rPr>
          <w:rFonts w:ascii="Times New Roman" w:hAnsi="Times New Roman" w:cs="Times New Roman"/>
          <w:lang w:val="en-GB"/>
        </w:rPr>
      </w:pPr>
      <w:r>
        <w:rPr>
          <w:rFonts w:ascii="Times New Roman" w:hAnsi="Times New Roman" w:cs="Times New Roman"/>
          <w:lang w:val="en-GB"/>
        </w:rPr>
        <w:tab/>
      </w:r>
    </w:p>
    <w:p w:rsidR="00047B40" w:rsidRDefault="00047B40" w:rsidP="00B30FC5">
      <w:pPr>
        <w:spacing w:after="0" w:line="240" w:lineRule="auto"/>
        <w:rPr>
          <w:rFonts w:ascii="Times New Roman" w:hAnsi="Times New Roman" w:cs="Times New Roman"/>
          <w:lang w:val="en-GB"/>
        </w:rPr>
      </w:pPr>
      <w:r>
        <w:rPr>
          <w:rFonts w:ascii="Times New Roman" w:hAnsi="Times New Roman" w:cs="Times New Roman"/>
          <w:noProof/>
          <w:lang w:eastAsia="cs-CZ"/>
        </w:rPr>
        <mc:AlternateContent>
          <mc:Choice Requires="wps">
            <w:drawing>
              <wp:anchor distT="0" distB="0" distL="114300" distR="114300" simplePos="0" relativeHeight="251668480" behindDoc="0" locked="0" layoutInCell="1" allowOverlap="1">
                <wp:simplePos x="0" y="0"/>
                <wp:positionH relativeFrom="column">
                  <wp:posOffset>3986530</wp:posOffset>
                </wp:positionH>
                <wp:positionV relativeFrom="paragraph">
                  <wp:posOffset>154305</wp:posOffset>
                </wp:positionV>
                <wp:extent cx="466725" cy="9525"/>
                <wp:effectExtent l="0" t="57150" r="28575" b="85725"/>
                <wp:wrapNone/>
                <wp:docPr id="9" name="Přímá spojnice se šipkou 9"/>
                <wp:cNvGraphicFramePr/>
                <a:graphic xmlns:a="http://schemas.openxmlformats.org/drawingml/2006/main">
                  <a:graphicData uri="http://schemas.microsoft.com/office/word/2010/wordprocessingShape">
                    <wps:wsp>
                      <wps:cNvCnPr/>
                      <wps:spPr>
                        <a:xfrm>
                          <a:off x="0" y="0"/>
                          <a:ext cx="4667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B710D4E" id="_x0000_t32" coordsize="21600,21600" o:spt="32" o:oned="t" path="m,l21600,21600e" filled="f">
                <v:path arrowok="t" fillok="f" o:connecttype="none"/>
                <o:lock v:ext="edit" shapetype="t"/>
              </v:shapetype>
              <v:shape id="Přímá spojnice se šipkou 9" o:spid="_x0000_s1026" type="#_x0000_t32" style="position:absolute;margin-left:313.9pt;margin-top:12.15pt;width:36.7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" strokecolor="#4579b8 [3044]">
                <v:stroke endarrow="block"/>
              </v:shape>
            </w:pict>
          </mc:Fallback>
        </mc:AlternateContent>
      </w:r>
      <w:r>
        <w:rPr>
          <w:rFonts w:ascii="Times New Roman" w:hAnsi="Times New Roman" w:cs="Times New Roman"/>
          <w:noProof/>
          <w:lang w:eastAsia="cs-CZ"/>
        </w:rPr>
        <mc:AlternateContent>
          <mc:Choice Requires="wps">
            <w:drawing>
              <wp:anchor distT="0" distB="0" distL="114300" distR="114300" simplePos="0" relativeHeight="251667456" behindDoc="0" locked="0" layoutInCell="1" allowOverlap="1">
                <wp:simplePos x="0" y="0"/>
                <wp:positionH relativeFrom="column">
                  <wp:posOffset>2500630</wp:posOffset>
                </wp:positionH>
                <wp:positionV relativeFrom="paragraph">
                  <wp:posOffset>163830</wp:posOffset>
                </wp:positionV>
                <wp:extent cx="514350" cy="0"/>
                <wp:effectExtent l="0" t="76200" r="19050" b="95250"/>
                <wp:wrapNone/>
                <wp:docPr id="8" name="Přímá spojnice se šipkou 8"/>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EBFB8A" id="Přímá spojnice se šipkou 8" o:spid="_x0000_s1026" type="#_x0000_t32" style="position:absolute;margin-left:196.9pt;margin-top:12.9pt;width:40.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" strokecolor="#4579b8 [3044]">
                <v:stroke endarrow="block"/>
              </v:shape>
            </w:pict>
          </mc:Fallback>
        </mc:AlternateContent>
      </w:r>
      <w:r>
        <w:rPr>
          <w:rFonts w:ascii="Times New Roman" w:hAnsi="Times New Roman" w:cs="Times New Roman"/>
          <w:noProof/>
          <w:lang w:eastAsia="cs-CZ"/>
        </w:rPr>
        <mc:AlternateContent>
          <mc:Choice Requires="wps">
            <w:drawing>
              <wp:anchor distT="0" distB="0" distL="114300" distR="114300" simplePos="0" relativeHeight="251666432" behindDoc="0" locked="0" layoutInCell="1" allowOverlap="1">
                <wp:simplePos x="0" y="0"/>
                <wp:positionH relativeFrom="column">
                  <wp:posOffset>1052830</wp:posOffset>
                </wp:positionH>
                <wp:positionV relativeFrom="paragraph">
                  <wp:posOffset>144780</wp:posOffset>
                </wp:positionV>
                <wp:extent cx="476250" cy="0"/>
                <wp:effectExtent l="0" t="76200" r="19050" b="95250"/>
                <wp:wrapNone/>
                <wp:docPr id="6" name="Přímá spojnice se šipkou 6"/>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8BE6B6" id="Přímá spojnice se šipkou 6" o:spid="_x0000_s1026" type="#_x0000_t32" style="position:absolute;margin-left:82.9pt;margin-top:11.4pt;width:3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" strokecolor="#4579b8 [3044]">
                <v:stroke endarrow="block"/>
              </v:shape>
            </w:pict>
          </mc:Fallback>
        </mc:AlternateContent>
      </w:r>
    </w:p>
    <w:p w:rsidR="00047B40" w:rsidRDefault="00047B40" w:rsidP="00B30FC5">
      <w:pPr>
        <w:spacing w:after="0" w:line="240" w:lineRule="auto"/>
        <w:rPr>
          <w:rFonts w:ascii="Times New Roman" w:hAnsi="Times New Roman" w:cs="Times New Roman"/>
          <w:lang w:val="en-GB"/>
        </w:rPr>
      </w:pPr>
    </w:p>
    <w:p w:rsidR="00047B40" w:rsidRDefault="00047B40" w:rsidP="00B30FC5">
      <w:pPr>
        <w:spacing w:after="0" w:line="240" w:lineRule="auto"/>
        <w:rPr>
          <w:rFonts w:ascii="Times New Roman" w:hAnsi="Times New Roman" w:cs="Times New Roman"/>
          <w:lang w:val="en-GB"/>
        </w:rPr>
      </w:pPr>
    </w:p>
    <w:p w:rsidR="00047B40" w:rsidRPr="00047B40" w:rsidRDefault="00047B40" w:rsidP="00B30FC5">
      <w:pPr>
        <w:spacing w:after="0" w:line="240" w:lineRule="auto"/>
        <w:rPr>
          <w:rFonts w:ascii="Times New Roman" w:hAnsi="Times New Roman" w:cs="Times New Roman"/>
          <w:lang w:val="en-GB"/>
        </w:rPr>
      </w:pPr>
    </w:p>
    <w:p w:rsidR="00047B40" w:rsidRDefault="00047B40" w:rsidP="00B30FC5">
      <w:pPr>
        <w:spacing w:after="0" w:line="240" w:lineRule="auto"/>
        <w:rPr>
          <w:rFonts w:ascii="Times New Roman" w:hAnsi="Times New Roman" w:cs="Times New Roman"/>
          <w:b/>
          <w:lang w:val="en-GB"/>
        </w:rPr>
      </w:pPr>
    </w:p>
    <w:p w:rsidR="00047B40" w:rsidRDefault="00047B40" w:rsidP="00B30FC5">
      <w:pPr>
        <w:spacing w:after="0" w:line="240" w:lineRule="auto"/>
        <w:rPr>
          <w:rFonts w:ascii="Times New Roman" w:hAnsi="Times New Roman" w:cs="Times New Roman"/>
          <w:b/>
          <w:lang w:val="en-GB"/>
        </w:rPr>
      </w:pPr>
      <w:r>
        <w:rPr>
          <w:rFonts w:ascii="Times New Roman" w:hAnsi="Times New Roman" w:cs="Times New Roman"/>
          <w:b/>
          <w:lang w:val="en-GB"/>
        </w:rPr>
        <w:t>Task 6</w:t>
      </w:r>
    </w:p>
    <w:p w:rsidR="007D6B10" w:rsidRDefault="000B4DA0" w:rsidP="00B30FC5">
      <w:pPr>
        <w:spacing w:after="0" w:line="240" w:lineRule="auto"/>
        <w:rPr>
          <w:rFonts w:ascii="Times New Roman" w:hAnsi="Times New Roman" w:cs="Times New Roman"/>
          <w:lang w:val="en-GB"/>
        </w:rPr>
      </w:pPr>
      <w:r>
        <w:rPr>
          <w:rFonts w:ascii="Times New Roman" w:hAnsi="Times New Roman" w:cs="Times New Roman"/>
          <w:lang w:val="en-GB"/>
        </w:rPr>
        <w:t>Find words in the article that are similar in meaning to the following:</w:t>
      </w:r>
    </w:p>
    <w:p w:rsidR="000B4DA0" w:rsidRDefault="000B4DA0"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To be connected with something (par. 1)</w:t>
      </w:r>
    </w:p>
    <w:p w:rsidR="000B4DA0" w:rsidRDefault="000B4DA0"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 xml:space="preserve">To give special importance to </w:t>
      </w:r>
      <w:proofErr w:type="spellStart"/>
      <w:r>
        <w:rPr>
          <w:rFonts w:ascii="Times New Roman" w:hAnsi="Times New Roman" w:cs="Times New Roman"/>
          <w:lang w:val="en-GB"/>
        </w:rPr>
        <w:t>sth</w:t>
      </w:r>
      <w:proofErr w:type="spellEnd"/>
      <w:r>
        <w:rPr>
          <w:rFonts w:ascii="Times New Roman" w:hAnsi="Times New Roman" w:cs="Times New Roman"/>
          <w:lang w:val="en-GB"/>
        </w:rPr>
        <w:t>. (par. 1)</w:t>
      </w:r>
    </w:p>
    <w:p w:rsidR="000B4DA0" w:rsidRDefault="00B30FC5"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 xml:space="preserve">Knowing </w:t>
      </w:r>
      <w:proofErr w:type="spellStart"/>
      <w:r>
        <w:rPr>
          <w:rFonts w:ascii="Times New Roman" w:hAnsi="Times New Roman" w:cs="Times New Roman"/>
          <w:lang w:val="en-GB"/>
        </w:rPr>
        <w:t>sth</w:t>
      </w:r>
      <w:proofErr w:type="spellEnd"/>
      <w:r>
        <w:rPr>
          <w:rFonts w:ascii="Times New Roman" w:hAnsi="Times New Roman" w:cs="Times New Roman"/>
          <w:lang w:val="en-GB"/>
        </w:rPr>
        <w:t>.</w:t>
      </w:r>
      <w:r w:rsidR="000B4DA0">
        <w:rPr>
          <w:rFonts w:ascii="Times New Roman" w:hAnsi="Times New Roman" w:cs="Times New Roman"/>
          <w:lang w:val="en-GB"/>
        </w:rPr>
        <w:t xml:space="preserve"> (par. 2)</w:t>
      </w:r>
    </w:p>
    <w:p w:rsidR="000B4DA0" w:rsidRDefault="000B4DA0"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Enough (adjective)  (par. 2)</w:t>
      </w:r>
    </w:p>
    <w:p w:rsidR="00B30FC5" w:rsidRDefault="00B30FC5"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A change in position or direction (par. 3)</w:t>
      </w:r>
    </w:p>
    <w:p w:rsidR="004120A6" w:rsidRDefault="00B30FC5"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Happened, existed</w:t>
      </w:r>
      <w:r w:rsidR="004120A6">
        <w:rPr>
          <w:rFonts w:ascii="Times New Roman" w:hAnsi="Times New Roman" w:cs="Times New Roman"/>
          <w:lang w:val="en-GB"/>
        </w:rPr>
        <w:t xml:space="preserve"> (par. 3)</w:t>
      </w:r>
    </w:p>
    <w:p w:rsidR="00B30FC5" w:rsidRDefault="00B30FC5"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 xml:space="preserve">A feeling of being uncertain or not believing </w:t>
      </w:r>
      <w:proofErr w:type="spellStart"/>
      <w:r>
        <w:rPr>
          <w:rFonts w:ascii="Times New Roman" w:hAnsi="Times New Roman" w:cs="Times New Roman"/>
          <w:lang w:val="en-GB"/>
        </w:rPr>
        <w:t>sth</w:t>
      </w:r>
      <w:proofErr w:type="spellEnd"/>
      <w:r>
        <w:rPr>
          <w:rFonts w:ascii="Times New Roman" w:hAnsi="Times New Roman" w:cs="Times New Roman"/>
          <w:lang w:val="en-GB"/>
        </w:rPr>
        <w:t>. (par. 4)</w:t>
      </w:r>
    </w:p>
    <w:p w:rsidR="004120A6" w:rsidRDefault="004120A6"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Helpful effect (par. 4)</w:t>
      </w:r>
    </w:p>
    <w:p w:rsidR="00B87452" w:rsidRPr="009B101D" w:rsidRDefault="00B87452" w:rsidP="00B87452">
      <w:pPr>
        <w:pStyle w:val="Odstavecseseznamem"/>
        <w:rPr>
          <w:rFonts w:ascii="Times New Roman" w:hAnsi="Times New Roman" w:cs="Times New Roman"/>
          <w:sz w:val="16"/>
          <w:szCs w:val="16"/>
          <w:lang w:val="en-GB"/>
        </w:rPr>
      </w:pPr>
      <w:r w:rsidRPr="009B101D">
        <w:rPr>
          <w:rFonts w:ascii="Times New Roman" w:hAnsi="Times New Roman" w:cs="Times New Roman"/>
          <w:sz w:val="16"/>
          <w:szCs w:val="16"/>
          <w:lang w:val="en-GB"/>
        </w:rPr>
        <w:t>(</w:t>
      </w:r>
      <w:proofErr w:type="gramStart"/>
      <w:r w:rsidRPr="009B101D">
        <w:rPr>
          <w:rFonts w:ascii="Times New Roman" w:hAnsi="Times New Roman" w:cs="Times New Roman"/>
          <w:sz w:val="16"/>
          <w:szCs w:val="16"/>
          <w:lang w:val="en-GB"/>
        </w:rPr>
        <w:t>adapted</w:t>
      </w:r>
      <w:proofErr w:type="gramEnd"/>
      <w:r w:rsidRPr="009B101D">
        <w:rPr>
          <w:rFonts w:ascii="Times New Roman" w:hAnsi="Times New Roman" w:cs="Times New Roman"/>
          <w:sz w:val="16"/>
          <w:szCs w:val="16"/>
          <w:lang w:val="en-GB"/>
        </w:rPr>
        <w:t xml:space="preserve"> from Pakenham, K.J. </w:t>
      </w:r>
      <w:r w:rsidRPr="009B101D">
        <w:rPr>
          <w:rFonts w:ascii="Times New Roman" w:hAnsi="Times New Roman" w:cs="Times New Roman"/>
          <w:i/>
          <w:sz w:val="16"/>
          <w:szCs w:val="16"/>
          <w:lang w:val="en-GB"/>
        </w:rPr>
        <w:t xml:space="preserve">Making Connections. </w:t>
      </w:r>
      <w:r w:rsidRPr="009B101D">
        <w:rPr>
          <w:rFonts w:ascii="Times New Roman" w:hAnsi="Times New Roman" w:cs="Times New Roman"/>
          <w:sz w:val="16"/>
          <w:szCs w:val="16"/>
          <w:lang w:val="en-GB"/>
        </w:rPr>
        <w:t>CUP, 2004)</w:t>
      </w:r>
    </w:p>
    <w:p w:rsidR="00047B40" w:rsidRDefault="00047B40" w:rsidP="00B30FC5">
      <w:pPr>
        <w:spacing w:after="0" w:line="240" w:lineRule="auto"/>
        <w:rPr>
          <w:rFonts w:ascii="Times New Roman" w:hAnsi="Times New Roman" w:cs="Times New Roman"/>
          <w:b/>
          <w:lang w:val="en-GB"/>
        </w:rPr>
      </w:pPr>
    </w:p>
    <w:p w:rsidR="00EC0522" w:rsidRDefault="00EC0522" w:rsidP="00B30FC5">
      <w:pPr>
        <w:spacing w:after="0" w:line="240" w:lineRule="auto"/>
        <w:rPr>
          <w:rFonts w:ascii="Times New Roman" w:hAnsi="Times New Roman" w:cs="Times New Roman"/>
          <w:b/>
          <w:lang w:val="en-GB"/>
        </w:rPr>
      </w:pPr>
    </w:p>
    <w:p w:rsidR="000E0369" w:rsidRDefault="000E0369" w:rsidP="00B30FC5">
      <w:pPr>
        <w:spacing w:after="0" w:line="240" w:lineRule="auto"/>
        <w:rPr>
          <w:rFonts w:ascii="Times New Roman" w:hAnsi="Times New Roman" w:cs="Times New Roman"/>
          <w:b/>
          <w:lang w:val="en-GB"/>
        </w:rPr>
      </w:pPr>
    </w:p>
    <w:p w:rsidR="000E0369" w:rsidRDefault="000E0369" w:rsidP="00B30FC5">
      <w:pPr>
        <w:spacing w:after="0" w:line="240" w:lineRule="auto"/>
        <w:rPr>
          <w:rFonts w:ascii="Times New Roman" w:hAnsi="Times New Roman" w:cs="Times New Roman"/>
          <w:b/>
          <w:lang w:val="en-GB"/>
        </w:rPr>
      </w:pPr>
    </w:p>
    <w:p w:rsidR="000E0369" w:rsidRDefault="000E0369" w:rsidP="00B30FC5">
      <w:pPr>
        <w:spacing w:after="0" w:line="240" w:lineRule="auto"/>
        <w:rPr>
          <w:rFonts w:ascii="Times New Roman" w:hAnsi="Times New Roman" w:cs="Times New Roman"/>
          <w:b/>
          <w:lang w:val="en-GB"/>
        </w:rPr>
      </w:pPr>
    </w:p>
    <w:p w:rsidR="000E0369" w:rsidRDefault="000E0369" w:rsidP="00B30FC5">
      <w:pPr>
        <w:spacing w:after="0" w:line="240" w:lineRule="auto"/>
        <w:rPr>
          <w:rFonts w:ascii="Times New Roman" w:hAnsi="Times New Roman" w:cs="Times New Roman"/>
          <w:b/>
          <w:lang w:val="en-GB"/>
        </w:rPr>
      </w:pPr>
    </w:p>
    <w:p w:rsidR="00EC0522" w:rsidRPr="000E0369" w:rsidRDefault="000E0369" w:rsidP="00B30FC5">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Task </w:t>
      </w:r>
      <w:proofErr w:type="gramStart"/>
      <w:r>
        <w:rPr>
          <w:rFonts w:ascii="Times New Roman" w:hAnsi="Times New Roman" w:cs="Times New Roman"/>
          <w:b/>
          <w:sz w:val="24"/>
          <w:szCs w:val="24"/>
          <w:lang w:val="en-GB"/>
        </w:rPr>
        <w:t>7</w:t>
      </w:r>
      <w:r w:rsidR="00EC0522" w:rsidRPr="000E0369">
        <w:rPr>
          <w:rFonts w:ascii="Times New Roman" w:hAnsi="Times New Roman" w:cs="Times New Roman"/>
          <w:b/>
          <w:sz w:val="24"/>
          <w:szCs w:val="24"/>
          <w:lang w:val="en-GB"/>
        </w:rPr>
        <w:t xml:space="preserve">  Grammar</w:t>
      </w:r>
      <w:proofErr w:type="gramEnd"/>
      <w:r w:rsidR="00EC0522" w:rsidRPr="000E0369">
        <w:rPr>
          <w:rFonts w:ascii="Times New Roman" w:hAnsi="Times New Roman" w:cs="Times New Roman"/>
          <w:b/>
          <w:sz w:val="24"/>
          <w:szCs w:val="24"/>
          <w:lang w:val="en-GB"/>
        </w:rPr>
        <w:t xml:space="preserve"> - tenses</w:t>
      </w:r>
    </w:p>
    <w:p w:rsidR="00EC0522" w:rsidRPr="000E0369" w:rsidRDefault="00EC0522" w:rsidP="00B30FC5">
      <w:pPr>
        <w:spacing w:after="0" w:line="240" w:lineRule="auto"/>
        <w:rPr>
          <w:rFonts w:ascii="Times New Roman" w:hAnsi="Times New Roman" w:cs="Times New Roman"/>
          <w:b/>
          <w:sz w:val="24"/>
          <w:szCs w:val="24"/>
          <w:lang w:val="en-GB"/>
        </w:rPr>
      </w:pPr>
    </w:p>
    <w:p w:rsidR="00EC0522" w:rsidRPr="000E0369" w:rsidRDefault="00EC0522" w:rsidP="00B30FC5">
      <w:pPr>
        <w:spacing w:after="0" w:line="240" w:lineRule="auto"/>
        <w:rPr>
          <w:rFonts w:ascii="Times New Roman" w:hAnsi="Times New Roman" w:cs="Times New Roman"/>
          <w:b/>
          <w:sz w:val="24"/>
          <w:szCs w:val="24"/>
          <w:lang w:val="en-GB"/>
        </w:rPr>
      </w:pPr>
      <w:r w:rsidRPr="000E0369">
        <w:rPr>
          <w:rFonts w:ascii="Times New Roman" w:hAnsi="Times New Roman" w:cs="Times New Roman"/>
          <w:b/>
          <w:sz w:val="24"/>
          <w:szCs w:val="24"/>
          <w:lang w:val="en-GB"/>
        </w:rPr>
        <w:t>Explain the difference</w:t>
      </w:r>
      <w:r w:rsidR="00062D81" w:rsidRPr="000E0369">
        <w:rPr>
          <w:rFonts w:ascii="Times New Roman" w:hAnsi="Times New Roman" w:cs="Times New Roman"/>
          <w:b/>
          <w:sz w:val="24"/>
          <w:szCs w:val="24"/>
          <w:lang w:val="en-GB"/>
        </w:rPr>
        <w:t>s</w:t>
      </w:r>
      <w:r w:rsidRPr="000E0369">
        <w:rPr>
          <w:rFonts w:ascii="Times New Roman" w:hAnsi="Times New Roman" w:cs="Times New Roman"/>
          <w:b/>
          <w:sz w:val="24"/>
          <w:szCs w:val="24"/>
          <w:lang w:val="en-GB"/>
        </w:rPr>
        <w:t xml:space="preserve"> between </w:t>
      </w:r>
      <w:r w:rsidR="00062D81" w:rsidRPr="000E0369">
        <w:rPr>
          <w:rFonts w:ascii="Times New Roman" w:hAnsi="Times New Roman" w:cs="Times New Roman"/>
          <w:b/>
          <w:sz w:val="24"/>
          <w:szCs w:val="24"/>
          <w:lang w:val="en-GB"/>
        </w:rPr>
        <w:t>the sentences:</w:t>
      </w:r>
    </w:p>
    <w:p w:rsidR="00062D81" w:rsidRPr="000E0369" w:rsidRDefault="00062D81" w:rsidP="00062D81">
      <w:pPr>
        <w:pStyle w:val="Odstavecseseznamem"/>
        <w:numPr>
          <w:ilvl w:val="0"/>
          <w:numId w:val="13"/>
        </w:numPr>
        <w:spacing w:after="0" w:line="240" w:lineRule="auto"/>
        <w:rPr>
          <w:rFonts w:ascii="Times New Roman" w:hAnsi="Times New Roman" w:cs="Times New Roman"/>
          <w:sz w:val="24"/>
          <w:szCs w:val="24"/>
          <w:lang w:val="en-GB"/>
        </w:rPr>
      </w:pPr>
      <w:r w:rsidRPr="000E0369">
        <w:rPr>
          <w:rFonts w:ascii="Times New Roman" w:hAnsi="Times New Roman" w:cs="Times New Roman"/>
          <w:sz w:val="24"/>
          <w:szCs w:val="24"/>
          <w:lang w:val="en-GB"/>
        </w:rPr>
        <w:t>People are becoming more serious about reducing stress. – People become fat after giving up smoking.</w:t>
      </w:r>
    </w:p>
    <w:p w:rsidR="00062D81" w:rsidRPr="000E0369" w:rsidRDefault="00062D81" w:rsidP="00062D81">
      <w:pPr>
        <w:pStyle w:val="Odstavecseseznamem"/>
        <w:spacing w:after="0" w:line="240" w:lineRule="auto"/>
        <w:rPr>
          <w:rFonts w:ascii="Times New Roman" w:hAnsi="Times New Roman" w:cs="Times New Roman"/>
          <w:sz w:val="24"/>
          <w:szCs w:val="24"/>
          <w:lang w:val="en-GB"/>
        </w:rPr>
      </w:pPr>
    </w:p>
    <w:p w:rsidR="00062D81" w:rsidRPr="000E0369" w:rsidRDefault="00062D81" w:rsidP="00062D81">
      <w:pPr>
        <w:pStyle w:val="Odstavecseseznamem"/>
        <w:numPr>
          <w:ilvl w:val="0"/>
          <w:numId w:val="13"/>
        </w:numPr>
        <w:spacing w:after="0" w:line="240" w:lineRule="auto"/>
        <w:rPr>
          <w:rFonts w:ascii="Times New Roman" w:hAnsi="Times New Roman" w:cs="Times New Roman"/>
          <w:sz w:val="24"/>
          <w:szCs w:val="24"/>
          <w:lang w:val="en-GB"/>
        </w:rPr>
      </w:pPr>
      <w:r w:rsidRPr="000E0369">
        <w:rPr>
          <w:rFonts w:ascii="Times New Roman" w:hAnsi="Times New Roman" w:cs="Times New Roman"/>
          <w:sz w:val="24"/>
          <w:szCs w:val="24"/>
          <w:lang w:val="en-GB"/>
        </w:rPr>
        <w:t>Many people have changed their diets. – Many people changed their diets.</w:t>
      </w:r>
    </w:p>
    <w:p w:rsidR="00062D81" w:rsidRPr="000E0369" w:rsidRDefault="00062D81" w:rsidP="00062D81">
      <w:pPr>
        <w:pStyle w:val="Odstavecseseznamem"/>
        <w:rPr>
          <w:rFonts w:ascii="Times New Roman" w:hAnsi="Times New Roman" w:cs="Times New Roman"/>
          <w:sz w:val="24"/>
          <w:szCs w:val="24"/>
          <w:lang w:val="en-GB"/>
        </w:rPr>
      </w:pPr>
    </w:p>
    <w:p w:rsidR="00062D81" w:rsidRPr="000E0369" w:rsidRDefault="00062D81" w:rsidP="00062D81">
      <w:pPr>
        <w:pStyle w:val="Odstavecseseznamem"/>
        <w:numPr>
          <w:ilvl w:val="0"/>
          <w:numId w:val="13"/>
        </w:numPr>
        <w:spacing w:after="0" w:line="240" w:lineRule="auto"/>
        <w:rPr>
          <w:rFonts w:ascii="Times New Roman" w:hAnsi="Times New Roman" w:cs="Times New Roman"/>
          <w:sz w:val="24"/>
          <w:szCs w:val="24"/>
          <w:lang w:val="en-GB"/>
        </w:rPr>
      </w:pPr>
      <w:r w:rsidRPr="000E0369">
        <w:rPr>
          <w:rFonts w:ascii="Times New Roman" w:hAnsi="Times New Roman" w:cs="Times New Roman"/>
          <w:sz w:val="24"/>
          <w:szCs w:val="24"/>
          <w:lang w:val="en-GB"/>
        </w:rPr>
        <w:t>The number of people with heart disease has fallen. – The number of people with heart disease has been falling.</w:t>
      </w:r>
    </w:p>
    <w:p w:rsidR="00EC0522" w:rsidRDefault="00EC0522" w:rsidP="00B30FC5">
      <w:pPr>
        <w:spacing w:after="0" w:line="240" w:lineRule="auto"/>
        <w:rPr>
          <w:rFonts w:ascii="Times New Roman" w:hAnsi="Times New Roman" w:cs="Times New Roman"/>
          <w:b/>
          <w:lang w:val="en-GB"/>
        </w:rPr>
      </w:pPr>
    </w:p>
    <w:p w:rsidR="00EC0522" w:rsidRDefault="00EC0522" w:rsidP="00B30FC5">
      <w:pPr>
        <w:spacing w:after="0" w:line="240" w:lineRule="auto"/>
        <w:rPr>
          <w:rFonts w:ascii="Times New Roman" w:hAnsi="Times New Roman" w:cs="Times New Roman"/>
          <w:b/>
          <w:lang w:val="en-GB"/>
        </w:rPr>
      </w:pPr>
    </w:p>
    <w:p w:rsidR="000E0369" w:rsidRDefault="000E0369" w:rsidP="000E0369">
      <w:pPr>
        <w:rPr>
          <w:rFonts w:ascii="Times New Roman" w:hAnsi="Times New Roman" w:cs="Times New Roman"/>
          <w:b/>
          <w:sz w:val="24"/>
          <w:szCs w:val="24"/>
          <w:lang w:val="en-GB"/>
        </w:rPr>
      </w:pPr>
      <w:r>
        <w:rPr>
          <w:rFonts w:ascii="Times New Roman" w:hAnsi="Times New Roman" w:cs="Times New Roman"/>
          <w:b/>
          <w:sz w:val="24"/>
          <w:szCs w:val="24"/>
          <w:lang w:val="en-GB"/>
        </w:rPr>
        <w:t>Task 8</w:t>
      </w:r>
      <w:r>
        <w:rPr>
          <w:rFonts w:ascii="Times New Roman" w:hAnsi="Times New Roman" w:cs="Times New Roman"/>
          <w:b/>
          <w:sz w:val="24"/>
          <w:szCs w:val="24"/>
          <w:lang w:val="en-GB"/>
        </w:rPr>
        <w:t xml:space="preserve"> “How healthy is your diet” questionnaire</w:t>
      </w:r>
    </w:p>
    <w:p w:rsidR="000E0369" w:rsidRDefault="000E0369" w:rsidP="000E0369">
      <w:pPr>
        <w:rPr>
          <w:rFonts w:ascii="Times New Roman" w:hAnsi="Times New Roman" w:cs="Times New Roman"/>
          <w:b/>
          <w:sz w:val="24"/>
          <w:szCs w:val="24"/>
          <w:lang w:val="en-GB"/>
        </w:rPr>
      </w:pPr>
      <w:r>
        <w:rPr>
          <w:rFonts w:ascii="Times New Roman" w:hAnsi="Times New Roman" w:cs="Times New Roman"/>
          <w:b/>
          <w:sz w:val="24"/>
          <w:szCs w:val="24"/>
          <w:lang w:val="en-GB"/>
        </w:rPr>
        <w:t>Formulate questions for a questionnaire on eating habits. Ask about the following things:</w:t>
      </w:r>
    </w:p>
    <w:p w:rsidR="000E0369" w:rsidRDefault="000E0369" w:rsidP="000E0369">
      <w:pPr>
        <w:pStyle w:val="Odstavecseseznamem"/>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p</w:t>
      </w:r>
      <w:r w:rsidRPr="000E0369">
        <w:rPr>
          <w:rFonts w:ascii="Times New Roman" w:hAnsi="Times New Roman" w:cs="Times New Roman"/>
          <w:sz w:val="24"/>
          <w:szCs w:val="24"/>
          <w:lang w:val="en-GB"/>
        </w:rPr>
        <w:t>ortions</w:t>
      </w:r>
      <w:r>
        <w:rPr>
          <w:rFonts w:ascii="Times New Roman" w:hAnsi="Times New Roman" w:cs="Times New Roman"/>
          <w:sz w:val="24"/>
          <w:szCs w:val="24"/>
          <w:lang w:val="en-GB"/>
        </w:rPr>
        <w:t xml:space="preserve"> of fruit and vegetables</w:t>
      </w:r>
    </w:p>
    <w:p w:rsidR="000E0369" w:rsidRPr="000E0369" w:rsidRDefault="000E0369" w:rsidP="000E0369">
      <w:pPr>
        <w:pStyle w:val="Odstavecseseznamem"/>
        <w:numPr>
          <w:ilvl w:val="0"/>
          <w:numId w:val="6"/>
        </w:numPr>
        <w:rPr>
          <w:rFonts w:ascii="Times New Roman" w:hAnsi="Times New Roman" w:cs="Times New Roman"/>
          <w:sz w:val="24"/>
          <w:szCs w:val="24"/>
          <w:lang w:val="en-GB"/>
        </w:rPr>
      </w:pPr>
      <w:proofErr w:type="gramStart"/>
      <w:r>
        <w:rPr>
          <w:rFonts w:ascii="Times New Roman" w:hAnsi="Times New Roman" w:cs="Times New Roman"/>
          <w:sz w:val="24"/>
          <w:szCs w:val="24"/>
          <w:lang w:val="en-GB"/>
        </w:rPr>
        <w:t>types</w:t>
      </w:r>
      <w:proofErr w:type="gramEnd"/>
      <w:r>
        <w:rPr>
          <w:rFonts w:ascii="Times New Roman" w:hAnsi="Times New Roman" w:cs="Times New Roman"/>
          <w:sz w:val="24"/>
          <w:szCs w:val="24"/>
          <w:lang w:val="en-GB"/>
        </w:rPr>
        <w:t xml:space="preserve"> of carbs (wholemeal bread, etc.)</w:t>
      </w:r>
    </w:p>
    <w:p w:rsidR="000E0369" w:rsidRPr="000E0369" w:rsidRDefault="000E0369" w:rsidP="000E0369">
      <w:pPr>
        <w:pStyle w:val="Odstavecseseznamem"/>
        <w:numPr>
          <w:ilvl w:val="0"/>
          <w:numId w:val="6"/>
        </w:numPr>
        <w:rPr>
          <w:rFonts w:ascii="Times New Roman" w:hAnsi="Times New Roman" w:cs="Times New Roman"/>
          <w:b/>
          <w:sz w:val="24"/>
          <w:szCs w:val="24"/>
          <w:lang w:val="en-GB"/>
        </w:rPr>
      </w:pPr>
      <w:r>
        <w:rPr>
          <w:rFonts w:ascii="Times New Roman" w:hAnsi="Times New Roman" w:cs="Times New Roman"/>
          <w:sz w:val="24"/>
          <w:szCs w:val="24"/>
          <w:lang w:val="en-GB"/>
        </w:rPr>
        <w:t>skipping meals</w:t>
      </w:r>
    </w:p>
    <w:p w:rsidR="000E0369" w:rsidRPr="000E0369" w:rsidRDefault="000E0369" w:rsidP="000E0369">
      <w:pPr>
        <w:pStyle w:val="Odstavecseseznamem"/>
        <w:numPr>
          <w:ilvl w:val="0"/>
          <w:numId w:val="6"/>
        </w:numPr>
        <w:rPr>
          <w:rFonts w:ascii="Times New Roman" w:hAnsi="Times New Roman" w:cs="Times New Roman"/>
          <w:b/>
          <w:sz w:val="24"/>
          <w:szCs w:val="24"/>
          <w:lang w:val="en-GB"/>
        </w:rPr>
      </w:pPr>
      <w:r>
        <w:rPr>
          <w:rFonts w:ascii="Times New Roman" w:hAnsi="Times New Roman" w:cs="Times New Roman"/>
          <w:sz w:val="24"/>
          <w:szCs w:val="24"/>
          <w:lang w:val="en-GB"/>
        </w:rPr>
        <w:t>eating junk food</w:t>
      </w:r>
    </w:p>
    <w:p w:rsidR="000E0369" w:rsidRPr="000E0369" w:rsidRDefault="000E0369" w:rsidP="000E0369">
      <w:pPr>
        <w:pStyle w:val="Odstavecseseznamem"/>
        <w:numPr>
          <w:ilvl w:val="0"/>
          <w:numId w:val="6"/>
        </w:numPr>
        <w:rPr>
          <w:rFonts w:ascii="Times New Roman" w:hAnsi="Times New Roman" w:cs="Times New Roman"/>
          <w:b/>
          <w:sz w:val="24"/>
          <w:szCs w:val="24"/>
          <w:lang w:val="en-GB"/>
        </w:rPr>
      </w:pPr>
      <w:r>
        <w:rPr>
          <w:rFonts w:ascii="Times New Roman" w:hAnsi="Times New Roman" w:cs="Times New Roman"/>
          <w:sz w:val="24"/>
          <w:szCs w:val="24"/>
          <w:lang w:val="en-GB"/>
        </w:rPr>
        <w:t>adding salt to meals</w:t>
      </w:r>
    </w:p>
    <w:p w:rsidR="000E0369" w:rsidRDefault="000E0369" w:rsidP="000E0369">
      <w:pPr>
        <w:spacing w:after="0" w:line="360" w:lineRule="auto"/>
        <w:rPr>
          <w:rFonts w:ascii="Times New Roman" w:hAnsi="Times New Roman" w:cs="Times New Roman"/>
          <w:sz w:val="24"/>
          <w:szCs w:val="24"/>
          <w:lang w:val="en-GB"/>
        </w:rPr>
      </w:pPr>
      <w:bookmarkStart w:id="0" w:name="_GoBack"/>
      <w:bookmarkEnd w:id="0"/>
      <w:r>
        <w:rPr>
          <w:rFonts w:ascii="Times New Roman" w:hAnsi="Times New Roman" w:cs="Times New Roman"/>
          <w:b/>
          <w:sz w:val="24"/>
          <w:szCs w:val="24"/>
          <w:lang w:val="en-GB"/>
        </w:rPr>
        <w:t>Task 9</w:t>
      </w:r>
      <w:r w:rsidRPr="0008178F">
        <w:rPr>
          <w:rFonts w:ascii="Times New Roman" w:hAnsi="Times New Roman" w:cs="Times New Roman"/>
          <w:b/>
          <w:sz w:val="24"/>
          <w:szCs w:val="24"/>
          <w:lang w:val="en-GB"/>
        </w:rPr>
        <w:t xml:space="preserve">  </w:t>
      </w:r>
      <w:r w:rsidRPr="0008178F">
        <w:rPr>
          <w:rFonts w:ascii="Times New Roman" w:hAnsi="Times New Roman" w:cs="Times New Roman"/>
          <w:b/>
          <w:bCs/>
          <w:sz w:val="24"/>
          <w:szCs w:val="24"/>
          <w:lang w:val="en-GB"/>
        </w:rPr>
        <w:t>Sports nutrition</w:t>
      </w:r>
      <w:r w:rsidRPr="0008178F">
        <w:rPr>
          <w:rFonts w:ascii="Times New Roman" w:hAnsi="Times New Roman" w:cs="Times New Roman"/>
          <w:sz w:val="24"/>
          <w:szCs w:val="24"/>
          <w:lang w:val="en-GB"/>
        </w:rPr>
        <w:t xml:space="preserve">  </w:t>
      </w:r>
    </w:p>
    <w:p w:rsidR="000E0369" w:rsidRPr="0008178F" w:rsidRDefault="000E0369" w:rsidP="000E0369">
      <w:pPr>
        <w:spacing w:after="0" w:line="360" w:lineRule="auto"/>
        <w:rPr>
          <w:rFonts w:ascii="Times New Roman" w:hAnsi="Times New Roman" w:cs="Times New Roman"/>
          <w:b/>
          <w:sz w:val="24"/>
          <w:szCs w:val="24"/>
          <w:lang w:val="en-GB"/>
        </w:rPr>
      </w:pPr>
      <w:r w:rsidRPr="0008178F">
        <w:rPr>
          <w:rFonts w:ascii="Times New Roman" w:hAnsi="Times New Roman" w:cs="Times New Roman"/>
          <w:b/>
          <w:sz w:val="24"/>
          <w:szCs w:val="24"/>
          <w:lang w:val="en-GB"/>
        </w:rPr>
        <w:t>Complete the text with suitable words, the first letter is given.</w:t>
      </w:r>
    </w:p>
    <w:p w:rsidR="000E0369" w:rsidRDefault="000E0369" w:rsidP="000E0369">
      <w:pPr>
        <w:spacing w:after="120" w:line="240" w:lineRule="auto"/>
        <w:ind w:firstLine="708"/>
        <w:rPr>
          <w:rFonts w:ascii="Times New Roman" w:hAnsi="Times New Roman" w:cs="Times New Roman"/>
          <w:sz w:val="24"/>
          <w:szCs w:val="24"/>
          <w:lang w:val="en-GB"/>
        </w:rPr>
      </w:pPr>
      <w:r w:rsidRPr="0008178F">
        <w:rPr>
          <w:rFonts w:ascii="Times New Roman" w:hAnsi="Times New Roman" w:cs="Times New Roman"/>
          <w:sz w:val="24"/>
          <w:szCs w:val="24"/>
          <w:lang w:val="en-GB"/>
        </w:rPr>
        <w:t>P</w:t>
      </w:r>
      <w:r>
        <w:rPr>
          <w:rFonts w:ascii="Times New Roman" w:hAnsi="Times New Roman" w:cs="Times New Roman"/>
          <w:sz w:val="24"/>
          <w:szCs w:val="24"/>
          <w:lang w:val="en-GB"/>
        </w:rPr>
        <w:t>_ _ _</w:t>
      </w:r>
      <w:r w:rsidRPr="0008178F">
        <w:rPr>
          <w:rFonts w:ascii="Times New Roman" w:hAnsi="Times New Roman" w:cs="Times New Roman"/>
          <w:sz w:val="24"/>
          <w:szCs w:val="24"/>
          <w:lang w:val="en-GB"/>
        </w:rPr>
        <w:t xml:space="preserve"> performance requires c</w:t>
      </w:r>
      <w:r w:rsidR="00DA30C2">
        <w:rPr>
          <w:rFonts w:ascii="Times New Roman" w:hAnsi="Times New Roman" w:cs="Times New Roman"/>
          <w:sz w:val="24"/>
          <w:szCs w:val="24"/>
          <w:lang w:val="en-GB"/>
        </w:rPr>
        <w:t>_ _ _ _ _ _ _ _ _</w:t>
      </w:r>
      <w:r w:rsidRPr="0008178F">
        <w:rPr>
          <w:rFonts w:ascii="Times New Roman" w:hAnsi="Times New Roman" w:cs="Times New Roman"/>
          <w:sz w:val="24"/>
          <w:szCs w:val="24"/>
          <w:lang w:val="en-GB"/>
        </w:rPr>
        <w:t xml:space="preserve"> to training and a number of other aspects. Our d</w:t>
      </w:r>
      <w:r>
        <w:rPr>
          <w:rFonts w:ascii="Times New Roman" w:hAnsi="Times New Roman" w:cs="Times New Roman"/>
          <w:sz w:val="24"/>
          <w:szCs w:val="24"/>
          <w:lang w:val="en-GB"/>
        </w:rPr>
        <w:t>_ _ _</w:t>
      </w:r>
      <w:r w:rsidRPr="0008178F">
        <w:rPr>
          <w:rFonts w:ascii="Times New Roman" w:hAnsi="Times New Roman" w:cs="Times New Roman"/>
          <w:sz w:val="24"/>
          <w:szCs w:val="24"/>
          <w:lang w:val="en-GB"/>
        </w:rPr>
        <w:t xml:space="preserve"> - what we eat and drink - is one of the areas which can influence sports performance. Sports nutrition is the what, when and how much of food and f</w:t>
      </w:r>
      <w:r>
        <w:rPr>
          <w:rFonts w:ascii="Times New Roman" w:hAnsi="Times New Roman" w:cs="Times New Roman"/>
          <w:sz w:val="24"/>
          <w:szCs w:val="24"/>
          <w:lang w:val="en-GB"/>
        </w:rPr>
        <w:t>_ _ _ _ _</w:t>
      </w:r>
      <w:r w:rsidRPr="0008178F">
        <w:rPr>
          <w:rFonts w:ascii="Times New Roman" w:hAnsi="Times New Roman" w:cs="Times New Roman"/>
          <w:sz w:val="24"/>
          <w:szCs w:val="24"/>
          <w:lang w:val="en-GB"/>
        </w:rPr>
        <w:t>we should consume.</w:t>
      </w:r>
    </w:p>
    <w:p w:rsidR="000E0369" w:rsidRPr="0008178F" w:rsidRDefault="000E0369" w:rsidP="000E0369">
      <w:pPr>
        <w:spacing w:after="120" w:line="240" w:lineRule="auto"/>
        <w:rPr>
          <w:rFonts w:ascii="Times New Roman" w:hAnsi="Times New Roman" w:cs="Times New Roman"/>
          <w:sz w:val="24"/>
          <w:szCs w:val="24"/>
          <w:lang w:val="en-GB"/>
        </w:rPr>
      </w:pPr>
    </w:p>
    <w:p w:rsidR="000E0369" w:rsidRPr="0008178F" w:rsidRDefault="000E0369" w:rsidP="000E0369">
      <w:pPr>
        <w:pStyle w:val="Normlnweb"/>
        <w:spacing w:before="0" w:after="120"/>
        <w:rPr>
          <w:rFonts w:ascii="Times New Roman" w:hAnsi="Times New Roman" w:cs="Times New Roman"/>
          <w:bCs/>
          <w:u w:val="single"/>
          <w:lang w:val="en-GB"/>
        </w:rPr>
      </w:pPr>
      <w:r w:rsidRPr="0008178F">
        <w:rPr>
          <w:rFonts w:ascii="Times New Roman" w:hAnsi="Times New Roman" w:cs="Times New Roman"/>
          <w:bCs/>
          <w:u w:val="single"/>
          <w:lang w:val="en-GB"/>
        </w:rPr>
        <w:t xml:space="preserve">Macronutrients and micronutrients </w:t>
      </w:r>
    </w:p>
    <w:p w:rsidR="000E0369" w:rsidRPr="0008178F" w:rsidRDefault="000E0369" w:rsidP="000E0369">
      <w:pPr>
        <w:numPr>
          <w:ilvl w:val="0"/>
          <w:numId w:val="15"/>
        </w:numPr>
        <w:suppressAutoHyphens/>
        <w:spacing w:after="120" w:line="240" w:lineRule="auto"/>
        <w:ind w:left="0"/>
        <w:rPr>
          <w:rFonts w:ascii="Times New Roman" w:hAnsi="Times New Roman" w:cs="Times New Roman"/>
          <w:sz w:val="24"/>
          <w:szCs w:val="24"/>
          <w:lang w:val="en-GB"/>
        </w:rPr>
      </w:pPr>
      <w:r w:rsidRPr="0008178F">
        <w:rPr>
          <w:rFonts w:ascii="Times New Roman" w:hAnsi="Times New Roman" w:cs="Times New Roman"/>
          <w:color w:val="000000"/>
          <w:sz w:val="24"/>
          <w:szCs w:val="24"/>
          <w:lang w:val="en-GB"/>
        </w:rPr>
        <w:t xml:space="preserve">The keys to good nutrition are </w:t>
      </w:r>
      <w:r w:rsidRPr="0008178F">
        <w:rPr>
          <w:rFonts w:ascii="Times New Roman" w:hAnsi="Times New Roman" w:cs="Times New Roman"/>
          <w:i/>
          <w:iCs/>
          <w:color w:val="000000"/>
          <w:sz w:val="24"/>
          <w:szCs w:val="24"/>
          <w:lang w:val="en-GB"/>
        </w:rPr>
        <w:t>b</w:t>
      </w:r>
      <w:r>
        <w:rPr>
          <w:rFonts w:ascii="Times New Roman" w:hAnsi="Times New Roman" w:cs="Times New Roman"/>
          <w:i/>
          <w:iCs/>
          <w:color w:val="000000"/>
          <w:sz w:val="24"/>
          <w:szCs w:val="24"/>
          <w:lang w:val="en-GB"/>
        </w:rPr>
        <w:t xml:space="preserve"> _ _ _ _ _ _</w:t>
      </w:r>
      <w:r w:rsidRPr="0008178F">
        <w:rPr>
          <w:rFonts w:ascii="Times New Roman" w:hAnsi="Times New Roman" w:cs="Times New Roman"/>
          <w:i/>
          <w:iCs/>
          <w:color w:val="000000"/>
          <w:sz w:val="24"/>
          <w:szCs w:val="24"/>
          <w:lang w:val="en-GB"/>
        </w:rPr>
        <w:t>, variety and moderation.</w:t>
      </w:r>
      <w:r w:rsidRPr="0008178F">
        <w:rPr>
          <w:rFonts w:ascii="Times New Roman" w:hAnsi="Times New Roman" w:cs="Times New Roman"/>
          <w:color w:val="000000"/>
          <w:sz w:val="24"/>
          <w:szCs w:val="24"/>
          <w:lang w:val="en-GB"/>
        </w:rPr>
        <w:t xml:space="preserve"> To stay healthy, your body needs the right balance o</w:t>
      </w:r>
      <w:r w:rsidRPr="0008178F">
        <w:rPr>
          <w:rFonts w:ascii="Times New Roman" w:hAnsi="Times New Roman" w:cs="Times New Roman"/>
          <w:sz w:val="24"/>
          <w:szCs w:val="24"/>
          <w:lang w:val="en-GB"/>
        </w:rPr>
        <w:t xml:space="preserve">f </w:t>
      </w:r>
      <w:r w:rsidRPr="0008178F">
        <w:rPr>
          <w:rFonts w:ascii="Times New Roman" w:hAnsi="Times New Roman" w:cs="Times New Roman"/>
          <w:b/>
          <w:bCs/>
          <w:sz w:val="24"/>
          <w:szCs w:val="24"/>
          <w:lang w:val="en-GB"/>
        </w:rPr>
        <w:t xml:space="preserve">carbohydrates, fats, </w:t>
      </w:r>
      <w:r w:rsidRPr="0008178F">
        <w:rPr>
          <w:rFonts w:ascii="Times New Roman" w:hAnsi="Times New Roman" w:cs="Times New Roman"/>
          <w:sz w:val="24"/>
          <w:szCs w:val="24"/>
          <w:lang w:val="en-GB"/>
        </w:rPr>
        <w:t xml:space="preserve">and </w:t>
      </w:r>
      <w:r w:rsidRPr="0008178F">
        <w:rPr>
          <w:rFonts w:ascii="Times New Roman" w:hAnsi="Times New Roman" w:cs="Times New Roman"/>
          <w:b/>
          <w:bCs/>
          <w:sz w:val="24"/>
          <w:szCs w:val="24"/>
          <w:lang w:val="en-GB"/>
        </w:rPr>
        <w:t>p</w:t>
      </w:r>
      <w:r>
        <w:rPr>
          <w:rFonts w:ascii="Times New Roman" w:hAnsi="Times New Roman" w:cs="Times New Roman"/>
          <w:b/>
          <w:bCs/>
          <w:sz w:val="24"/>
          <w:szCs w:val="24"/>
          <w:lang w:val="en-GB"/>
        </w:rPr>
        <w:t>_ _ _ _ _ _ _</w:t>
      </w:r>
      <w:r w:rsidRPr="0008178F">
        <w:rPr>
          <w:rFonts w:ascii="Times New Roman" w:hAnsi="Times New Roman" w:cs="Times New Roman"/>
          <w:b/>
          <w:bCs/>
          <w:sz w:val="24"/>
          <w:szCs w:val="24"/>
          <w:lang w:val="en-GB"/>
        </w:rPr>
        <w:t xml:space="preserve"> </w:t>
      </w:r>
      <w:r w:rsidRPr="0008178F">
        <w:rPr>
          <w:rFonts w:ascii="Times New Roman" w:hAnsi="Times New Roman" w:cs="Times New Roman"/>
          <w:sz w:val="24"/>
          <w:szCs w:val="24"/>
          <w:lang w:val="en-GB"/>
        </w:rPr>
        <w:t>- the three main components of nutrition, or m</w:t>
      </w:r>
      <w:r>
        <w:rPr>
          <w:rFonts w:ascii="Times New Roman" w:hAnsi="Times New Roman" w:cs="Times New Roman"/>
          <w:sz w:val="24"/>
          <w:szCs w:val="24"/>
          <w:lang w:val="en-GB"/>
        </w:rPr>
        <w:t>_ _ _ _ nutrients</w:t>
      </w:r>
      <w:r w:rsidRPr="0008178F">
        <w:rPr>
          <w:rFonts w:ascii="Times New Roman" w:hAnsi="Times New Roman" w:cs="Times New Roman"/>
          <w:sz w:val="24"/>
          <w:szCs w:val="24"/>
          <w:lang w:val="en-GB"/>
        </w:rPr>
        <w:t xml:space="preserve">. </w:t>
      </w:r>
    </w:p>
    <w:p w:rsidR="000E0369" w:rsidRPr="0008178F" w:rsidRDefault="000E0369" w:rsidP="000E0369">
      <w:pPr>
        <w:numPr>
          <w:ilvl w:val="0"/>
          <w:numId w:val="15"/>
        </w:numPr>
        <w:suppressAutoHyphens/>
        <w:spacing w:after="120" w:line="240" w:lineRule="auto"/>
        <w:ind w:left="0"/>
        <w:rPr>
          <w:rFonts w:ascii="Times New Roman" w:hAnsi="Times New Roman" w:cs="Times New Roman"/>
          <w:color w:val="000000"/>
          <w:sz w:val="24"/>
          <w:szCs w:val="24"/>
          <w:lang w:val="en-GB"/>
        </w:rPr>
      </w:pPr>
      <w:r w:rsidRPr="0008178F">
        <w:rPr>
          <w:rFonts w:ascii="Times New Roman" w:hAnsi="Times New Roman" w:cs="Times New Roman"/>
          <w:sz w:val="24"/>
          <w:szCs w:val="24"/>
          <w:lang w:val="en-GB"/>
        </w:rPr>
        <w:t>You also need micronutrients</w:t>
      </w:r>
      <w:r>
        <w:rPr>
          <w:rFonts w:ascii="Times New Roman" w:hAnsi="Times New Roman" w:cs="Times New Roman"/>
          <w:sz w:val="24"/>
          <w:szCs w:val="24"/>
          <w:lang w:val="en-GB"/>
        </w:rPr>
        <w:t>, that is</w:t>
      </w:r>
      <w:r w:rsidRPr="0008178F">
        <w:rPr>
          <w:rFonts w:ascii="Times New Roman" w:hAnsi="Times New Roman" w:cs="Times New Roman"/>
          <w:sz w:val="24"/>
          <w:szCs w:val="24"/>
          <w:lang w:val="en-GB"/>
        </w:rPr>
        <w:t xml:space="preserve"> </w:t>
      </w:r>
      <w:r w:rsidRPr="0008178F">
        <w:rPr>
          <w:rFonts w:ascii="Times New Roman" w:hAnsi="Times New Roman" w:cs="Times New Roman"/>
          <w:b/>
          <w:bCs/>
          <w:sz w:val="24"/>
          <w:szCs w:val="24"/>
          <w:lang w:val="en-GB"/>
        </w:rPr>
        <w:t xml:space="preserve">vitamins, minerals </w:t>
      </w:r>
      <w:r w:rsidRPr="0008178F">
        <w:rPr>
          <w:rFonts w:ascii="Times New Roman" w:hAnsi="Times New Roman" w:cs="Times New Roman"/>
          <w:sz w:val="24"/>
          <w:szCs w:val="24"/>
          <w:lang w:val="en-GB"/>
        </w:rPr>
        <w:t>and other s</w:t>
      </w:r>
      <w:r>
        <w:rPr>
          <w:rFonts w:ascii="Times New Roman" w:hAnsi="Times New Roman" w:cs="Times New Roman"/>
          <w:sz w:val="24"/>
          <w:szCs w:val="24"/>
          <w:lang w:val="en-GB"/>
        </w:rPr>
        <w:t>_ _ _ _ _ _ _ _ _</w:t>
      </w:r>
      <w:r w:rsidRPr="0008178F">
        <w:rPr>
          <w:rFonts w:ascii="Times New Roman" w:hAnsi="Times New Roman" w:cs="Times New Roman"/>
          <w:sz w:val="24"/>
          <w:szCs w:val="24"/>
          <w:lang w:val="en-GB"/>
        </w:rPr>
        <w:t xml:space="preserve"> from many different foods, and while some foods are better than others, </w:t>
      </w:r>
      <w:r w:rsidRPr="0008178F">
        <w:rPr>
          <w:rFonts w:ascii="Times New Roman" w:hAnsi="Times New Roman" w:cs="Times New Roman"/>
          <w:color w:val="000000"/>
          <w:sz w:val="24"/>
          <w:szCs w:val="24"/>
          <w:lang w:val="en-GB"/>
        </w:rPr>
        <w:t>no single food or food group has it all</w:t>
      </w:r>
      <w:r>
        <w:rPr>
          <w:rFonts w:ascii="Times New Roman" w:hAnsi="Times New Roman" w:cs="Times New Roman"/>
          <w:color w:val="000000"/>
          <w:sz w:val="24"/>
          <w:szCs w:val="24"/>
          <w:lang w:val="en-GB"/>
        </w:rPr>
        <w:t xml:space="preserve"> </w:t>
      </w:r>
      <w:r w:rsidRPr="0008178F">
        <w:rPr>
          <w:rFonts w:ascii="Times New Roman" w:hAnsi="Times New Roman" w:cs="Times New Roman"/>
          <w:color w:val="000000"/>
          <w:sz w:val="24"/>
          <w:szCs w:val="24"/>
          <w:lang w:val="en-GB"/>
        </w:rPr>
        <w:t>- so eating a variety of different foods is e</w:t>
      </w:r>
      <w:r>
        <w:rPr>
          <w:rFonts w:ascii="Times New Roman" w:hAnsi="Times New Roman" w:cs="Times New Roman"/>
          <w:color w:val="000000"/>
          <w:sz w:val="24"/>
          <w:szCs w:val="24"/>
          <w:lang w:val="en-GB"/>
        </w:rPr>
        <w:t xml:space="preserve"> _ _ _ _ _ _ _ _</w:t>
      </w:r>
      <w:r w:rsidRPr="0008178F">
        <w:rPr>
          <w:rFonts w:ascii="Times New Roman" w:hAnsi="Times New Roman" w:cs="Times New Roman"/>
          <w:color w:val="000000"/>
          <w:sz w:val="24"/>
          <w:szCs w:val="24"/>
          <w:lang w:val="en-GB"/>
        </w:rPr>
        <w:t>.</w:t>
      </w:r>
    </w:p>
    <w:p w:rsidR="009B101D" w:rsidRDefault="000E0369" w:rsidP="000E0369">
      <w:pPr>
        <w:pStyle w:val="Normlnweb"/>
        <w:spacing w:before="0" w:after="120"/>
        <w:rPr>
          <w:rFonts w:ascii="Times New Roman" w:hAnsi="Times New Roman" w:cs="Times New Roman"/>
          <w:lang w:val="en-GB"/>
        </w:rPr>
      </w:pPr>
      <w:r w:rsidRPr="0008178F">
        <w:rPr>
          <w:rFonts w:ascii="Times New Roman" w:hAnsi="Times New Roman" w:cs="Times New Roman"/>
          <w:lang w:val="en-GB"/>
        </w:rPr>
        <w:t>Moderation means eating neither too much nor too little of any food or n</w:t>
      </w:r>
      <w:r>
        <w:rPr>
          <w:rFonts w:ascii="Times New Roman" w:hAnsi="Times New Roman" w:cs="Times New Roman"/>
          <w:lang w:val="en-GB"/>
        </w:rPr>
        <w:t>_ _ _ _ _ _ _</w:t>
      </w:r>
      <w:r w:rsidRPr="0008178F">
        <w:rPr>
          <w:rFonts w:ascii="Times New Roman" w:hAnsi="Times New Roman" w:cs="Times New Roman"/>
          <w:lang w:val="en-GB"/>
        </w:rPr>
        <w:t>. Too much food can result in e</w:t>
      </w:r>
      <w:r>
        <w:rPr>
          <w:rFonts w:ascii="Times New Roman" w:hAnsi="Times New Roman" w:cs="Times New Roman"/>
          <w:lang w:val="en-GB"/>
        </w:rPr>
        <w:t>_ _ _ _ _ _ _ _</w:t>
      </w:r>
      <w:r w:rsidRPr="0008178F">
        <w:rPr>
          <w:rFonts w:ascii="Times New Roman" w:hAnsi="Times New Roman" w:cs="Times New Roman"/>
          <w:lang w:val="en-GB"/>
        </w:rPr>
        <w:t xml:space="preserve"> weight and even too much of certain nutrients, while </w:t>
      </w:r>
      <w:proofErr w:type="gramStart"/>
      <w:r w:rsidRPr="0008178F">
        <w:rPr>
          <w:rFonts w:ascii="Times New Roman" w:hAnsi="Times New Roman" w:cs="Times New Roman"/>
          <w:lang w:val="en-GB"/>
        </w:rPr>
        <w:t>eating</w:t>
      </w:r>
      <w:proofErr w:type="gramEnd"/>
      <w:r w:rsidRPr="0008178F">
        <w:rPr>
          <w:rFonts w:ascii="Times New Roman" w:hAnsi="Times New Roman" w:cs="Times New Roman"/>
          <w:lang w:val="en-GB"/>
        </w:rPr>
        <w:t xml:space="preserve"> too little can lead to numerous nutri</w:t>
      </w:r>
      <w:r>
        <w:rPr>
          <w:rFonts w:ascii="Times New Roman" w:hAnsi="Times New Roman" w:cs="Times New Roman"/>
          <w:lang w:val="en-GB"/>
        </w:rPr>
        <w:t>ent deficiencies and low body m _ _ _</w:t>
      </w:r>
      <w:r w:rsidRPr="0008178F">
        <w:rPr>
          <w:rFonts w:ascii="Times New Roman" w:hAnsi="Times New Roman" w:cs="Times New Roman"/>
          <w:lang w:val="en-GB"/>
        </w:rPr>
        <w:t>.</w:t>
      </w:r>
    </w:p>
    <w:p w:rsidR="009B101D" w:rsidRDefault="009B101D" w:rsidP="00C5583C">
      <w:pPr>
        <w:rPr>
          <w:rFonts w:ascii="Times New Roman" w:hAnsi="Times New Roman" w:cs="Times New Roman"/>
          <w:lang w:val="en-GB"/>
        </w:rPr>
      </w:pPr>
    </w:p>
    <w:p w:rsidR="009B101D" w:rsidRPr="004120A6" w:rsidRDefault="009B101D" w:rsidP="00C5583C">
      <w:pPr>
        <w:rPr>
          <w:rFonts w:ascii="Times New Roman" w:hAnsi="Times New Roman" w:cs="Times New Roman"/>
          <w:lang w:val="en-GB"/>
        </w:rPr>
      </w:pPr>
    </w:p>
    <w:sectPr w:rsidR="009B101D" w:rsidRPr="004120A6" w:rsidSect="00B8745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AA" w:rsidRDefault="008437AA" w:rsidP="00613729">
      <w:pPr>
        <w:spacing w:after="0" w:line="240" w:lineRule="auto"/>
      </w:pPr>
      <w:r>
        <w:separator/>
      </w:r>
    </w:p>
  </w:endnote>
  <w:endnote w:type="continuationSeparator" w:id="0">
    <w:p w:rsidR="008437AA" w:rsidRDefault="008437AA" w:rsidP="0061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468713"/>
      <w:docPartObj>
        <w:docPartGallery w:val="Page Numbers (Bottom of Page)"/>
        <w:docPartUnique/>
      </w:docPartObj>
    </w:sdtPr>
    <w:sdtEndPr/>
    <w:sdtContent>
      <w:p w:rsidR="00613729" w:rsidRDefault="00613729">
        <w:pPr>
          <w:pStyle w:val="Zpat"/>
          <w:jc w:val="right"/>
        </w:pPr>
        <w:r>
          <w:fldChar w:fldCharType="begin"/>
        </w:r>
        <w:r>
          <w:instrText>PAGE   \* MERGEFORMAT</w:instrText>
        </w:r>
        <w:r>
          <w:fldChar w:fldCharType="separate"/>
        </w:r>
        <w:r w:rsidR="00D4677D">
          <w:rPr>
            <w:noProof/>
          </w:rPr>
          <w:t>1</w:t>
        </w:r>
        <w:r>
          <w:fldChar w:fldCharType="end"/>
        </w:r>
      </w:p>
    </w:sdtContent>
  </w:sdt>
  <w:p w:rsidR="00613729" w:rsidRDefault="006137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AA" w:rsidRDefault="008437AA" w:rsidP="00613729">
      <w:pPr>
        <w:spacing w:after="0" w:line="240" w:lineRule="auto"/>
      </w:pPr>
      <w:r>
        <w:separator/>
      </w:r>
    </w:p>
  </w:footnote>
  <w:footnote w:type="continuationSeparator" w:id="0">
    <w:p w:rsidR="008437AA" w:rsidRDefault="008437AA" w:rsidP="0061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CC0DAE"/>
    <w:multiLevelType w:val="hybridMultilevel"/>
    <w:tmpl w:val="2DA46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D94067"/>
    <w:multiLevelType w:val="hybridMultilevel"/>
    <w:tmpl w:val="21EA8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F40D9C"/>
    <w:multiLevelType w:val="hybridMultilevel"/>
    <w:tmpl w:val="277E6ACC"/>
    <w:lvl w:ilvl="0" w:tplc="1D1894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3A271A86"/>
    <w:multiLevelType w:val="hybridMultilevel"/>
    <w:tmpl w:val="ED906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AE6311"/>
    <w:multiLevelType w:val="hybridMultilevel"/>
    <w:tmpl w:val="1F1832FE"/>
    <w:lvl w:ilvl="0" w:tplc="0405000F">
      <w:start w:val="1"/>
      <w:numFmt w:val="decimal"/>
      <w:lvlText w:val="%1."/>
      <w:lvlJc w:val="left"/>
      <w:pPr>
        <w:ind w:left="720" w:hanging="360"/>
      </w:pPr>
      <w:rPr>
        <w:rFonts w:hint="default"/>
      </w:rPr>
    </w:lvl>
    <w:lvl w:ilvl="1" w:tplc="04050019" w:tentative="1">
      <w:start w:val="1"/>
      <w:numFmt w:val="lowerLetter"/>
      <w:pStyle w:val="Nadpis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9E0FBD"/>
    <w:multiLevelType w:val="hybridMultilevel"/>
    <w:tmpl w:val="BB309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814D2C"/>
    <w:multiLevelType w:val="hybridMultilevel"/>
    <w:tmpl w:val="0226B4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BF73D8"/>
    <w:multiLevelType w:val="hybridMultilevel"/>
    <w:tmpl w:val="4C64F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81B2BDC"/>
    <w:multiLevelType w:val="hybridMultilevel"/>
    <w:tmpl w:val="D6D2DE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4FD7251"/>
    <w:multiLevelType w:val="hybridMultilevel"/>
    <w:tmpl w:val="400C8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B71532"/>
    <w:multiLevelType w:val="hybridMultilevel"/>
    <w:tmpl w:val="5B1A730A"/>
    <w:lvl w:ilvl="0" w:tplc="42C02A8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DFD1EAC"/>
    <w:multiLevelType w:val="hybridMultilevel"/>
    <w:tmpl w:val="12A0F61C"/>
    <w:lvl w:ilvl="0" w:tplc="9A8EE76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915397"/>
    <w:multiLevelType w:val="hybridMultilevel"/>
    <w:tmpl w:val="42947692"/>
    <w:lvl w:ilvl="0" w:tplc="BBEA993C">
      <w:start w:val="1"/>
      <w:numFmt w:val="bullet"/>
      <w:lvlText w:val="-"/>
      <w:lvlJc w:val="left"/>
      <w:pPr>
        <w:tabs>
          <w:tab w:val="num" w:pos="1140"/>
        </w:tabs>
        <w:ind w:left="1140" w:hanging="360"/>
      </w:pPr>
      <w:rPr>
        <w:rFonts w:ascii="Times New Roman" w:eastAsia="Times New Roman" w:hAnsi="Times New Roman" w:cs="Times New Roman"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num w:numId="1">
    <w:abstractNumId w:val="7"/>
  </w:num>
  <w:num w:numId="2">
    <w:abstractNumId w:val="13"/>
  </w:num>
  <w:num w:numId="3">
    <w:abstractNumId w:val="3"/>
  </w:num>
  <w:num w:numId="4">
    <w:abstractNumId w:val="6"/>
  </w:num>
  <w:num w:numId="5">
    <w:abstractNumId w:val="5"/>
  </w:num>
  <w:num w:numId="6">
    <w:abstractNumId w:val="14"/>
  </w:num>
  <w:num w:numId="7">
    <w:abstractNumId w:val="8"/>
  </w:num>
  <w:num w:numId="8">
    <w:abstractNumId w:val="9"/>
  </w:num>
  <w:num w:numId="9">
    <w:abstractNumId w:val="4"/>
  </w:num>
  <w:num w:numId="10">
    <w:abstractNumId w:val="12"/>
  </w:num>
  <w:num w:numId="11">
    <w:abstractNumId w:val="0"/>
  </w:num>
  <w:num w:numId="12">
    <w:abstractNumId w:val="1"/>
  </w:num>
  <w:num w:numId="13">
    <w:abstractNumId w:val="10"/>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02"/>
    <w:rsid w:val="00047B40"/>
    <w:rsid w:val="00062D81"/>
    <w:rsid w:val="00071FB0"/>
    <w:rsid w:val="000B1616"/>
    <w:rsid w:val="000B1B7C"/>
    <w:rsid w:val="000B4DA0"/>
    <w:rsid w:val="000E0369"/>
    <w:rsid w:val="0011353E"/>
    <w:rsid w:val="001C7463"/>
    <w:rsid w:val="00294F7C"/>
    <w:rsid w:val="002D202B"/>
    <w:rsid w:val="00307D83"/>
    <w:rsid w:val="00335ED4"/>
    <w:rsid w:val="0033627D"/>
    <w:rsid w:val="00374910"/>
    <w:rsid w:val="004120A6"/>
    <w:rsid w:val="00427A18"/>
    <w:rsid w:val="004F33B2"/>
    <w:rsid w:val="004F4A12"/>
    <w:rsid w:val="0056340C"/>
    <w:rsid w:val="00574EA0"/>
    <w:rsid w:val="00613729"/>
    <w:rsid w:val="00666FAA"/>
    <w:rsid w:val="00680ED1"/>
    <w:rsid w:val="006F18F2"/>
    <w:rsid w:val="007D6B10"/>
    <w:rsid w:val="00804078"/>
    <w:rsid w:val="008437AA"/>
    <w:rsid w:val="008941DC"/>
    <w:rsid w:val="00894758"/>
    <w:rsid w:val="008A48DC"/>
    <w:rsid w:val="008C1A7B"/>
    <w:rsid w:val="00933817"/>
    <w:rsid w:val="00965BC0"/>
    <w:rsid w:val="00983002"/>
    <w:rsid w:val="009B101D"/>
    <w:rsid w:val="00B23692"/>
    <w:rsid w:val="00B30FC5"/>
    <w:rsid w:val="00B87452"/>
    <w:rsid w:val="00B936CF"/>
    <w:rsid w:val="00C5583C"/>
    <w:rsid w:val="00C67402"/>
    <w:rsid w:val="00C775C8"/>
    <w:rsid w:val="00CF6785"/>
    <w:rsid w:val="00D4677D"/>
    <w:rsid w:val="00DA30C2"/>
    <w:rsid w:val="00DF0D0E"/>
    <w:rsid w:val="00E02018"/>
    <w:rsid w:val="00E240DC"/>
    <w:rsid w:val="00EA5CBE"/>
    <w:rsid w:val="00EC0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9B101D"/>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2018"/>
    <w:pPr>
      <w:ind w:left="720"/>
      <w:contextualSpacing/>
    </w:pPr>
  </w:style>
  <w:style w:type="paragraph" w:styleId="Zhlav">
    <w:name w:val="header"/>
    <w:basedOn w:val="Normln"/>
    <w:link w:val="ZhlavChar"/>
    <w:uiPriority w:val="99"/>
    <w:unhideWhenUsed/>
    <w:rsid w:val="006137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729"/>
  </w:style>
  <w:style w:type="paragraph" w:styleId="Zpat">
    <w:name w:val="footer"/>
    <w:basedOn w:val="Normln"/>
    <w:link w:val="ZpatChar"/>
    <w:uiPriority w:val="99"/>
    <w:unhideWhenUsed/>
    <w:rsid w:val="00613729"/>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729"/>
  </w:style>
  <w:style w:type="character" w:styleId="Hypertextovodkaz">
    <w:name w:val="Hyperlink"/>
    <w:basedOn w:val="Standardnpsmoodstavce"/>
    <w:uiPriority w:val="99"/>
    <w:unhideWhenUsed/>
    <w:rsid w:val="00307D83"/>
    <w:rPr>
      <w:color w:val="0000FF" w:themeColor="hyperlink"/>
      <w:u w:val="single"/>
    </w:rPr>
  </w:style>
  <w:style w:type="character" w:customStyle="1" w:styleId="Nadpis2Char">
    <w:name w:val="Nadpis 2 Char"/>
    <w:basedOn w:val="Standardnpsmoodstavce"/>
    <w:link w:val="Nadpis2"/>
    <w:rsid w:val="009B101D"/>
    <w:rPr>
      <w:rFonts w:ascii="Arial" w:eastAsia="Times New Roman" w:hAnsi="Arial" w:cs="Arial"/>
      <w:b/>
      <w:bCs/>
      <w:i/>
      <w:iCs/>
      <w:sz w:val="28"/>
      <w:szCs w:val="28"/>
      <w:lang w:eastAsia="ar-SA"/>
    </w:rPr>
  </w:style>
  <w:style w:type="character" w:styleId="Siln">
    <w:name w:val="Strong"/>
    <w:qFormat/>
    <w:rsid w:val="009B101D"/>
    <w:rPr>
      <w:b/>
      <w:bCs/>
    </w:rPr>
  </w:style>
  <w:style w:type="character" w:customStyle="1" w:styleId="Znakyprevysvetlivky">
    <w:name w:val="Znaky pre vysvetlivky"/>
    <w:rsid w:val="009B101D"/>
    <w:rPr>
      <w:vertAlign w:val="superscript"/>
    </w:rPr>
  </w:style>
  <w:style w:type="paragraph" w:styleId="Normlnweb">
    <w:name w:val="Normal (Web)"/>
    <w:basedOn w:val="Normln"/>
    <w:rsid w:val="009B101D"/>
    <w:pPr>
      <w:suppressAutoHyphens/>
      <w:spacing w:before="280" w:after="280" w:line="240" w:lineRule="auto"/>
    </w:pPr>
    <w:rPr>
      <w:rFonts w:ascii="Arial" w:eastAsia="Times New Roman" w:hAnsi="Arial" w:cs="Arial"/>
      <w:color w:val="000000"/>
      <w:sz w:val="24"/>
      <w:szCs w:val="24"/>
      <w:lang w:eastAsia="ar-SA"/>
    </w:rPr>
  </w:style>
  <w:style w:type="paragraph" w:styleId="Textbubliny">
    <w:name w:val="Balloon Text"/>
    <w:basedOn w:val="Normln"/>
    <w:link w:val="TextbublinyChar"/>
    <w:uiPriority w:val="99"/>
    <w:semiHidden/>
    <w:unhideWhenUsed/>
    <w:rsid w:val="00062D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2D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9B101D"/>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2018"/>
    <w:pPr>
      <w:ind w:left="720"/>
      <w:contextualSpacing/>
    </w:pPr>
  </w:style>
  <w:style w:type="paragraph" w:styleId="Zhlav">
    <w:name w:val="header"/>
    <w:basedOn w:val="Normln"/>
    <w:link w:val="ZhlavChar"/>
    <w:uiPriority w:val="99"/>
    <w:unhideWhenUsed/>
    <w:rsid w:val="006137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729"/>
  </w:style>
  <w:style w:type="paragraph" w:styleId="Zpat">
    <w:name w:val="footer"/>
    <w:basedOn w:val="Normln"/>
    <w:link w:val="ZpatChar"/>
    <w:uiPriority w:val="99"/>
    <w:unhideWhenUsed/>
    <w:rsid w:val="00613729"/>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729"/>
  </w:style>
  <w:style w:type="character" w:styleId="Hypertextovodkaz">
    <w:name w:val="Hyperlink"/>
    <w:basedOn w:val="Standardnpsmoodstavce"/>
    <w:uiPriority w:val="99"/>
    <w:unhideWhenUsed/>
    <w:rsid w:val="00307D83"/>
    <w:rPr>
      <w:color w:val="0000FF" w:themeColor="hyperlink"/>
      <w:u w:val="single"/>
    </w:rPr>
  </w:style>
  <w:style w:type="character" w:customStyle="1" w:styleId="Nadpis2Char">
    <w:name w:val="Nadpis 2 Char"/>
    <w:basedOn w:val="Standardnpsmoodstavce"/>
    <w:link w:val="Nadpis2"/>
    <w:rsid w:val="009B101D"/>
    <w:rPr>
      <w:rFonts w:ascii="Arial" w:eastAsia="Times New Roman" w:hAnsi="Arial" w:cs="Arial"/>
      <w:b/>
      <w:bCs/>
      <w:i/>
      <w:iCs/>
      <w:sz w:val="28"/>
      <w:szCs w:val="28"/>
      <w:lang w:eastAsia="ar-SA"/>
    </w:rPr>
  </w:style>
  <w:style w:type="character" w:styleId="Siln">
    <w:name w:val="Strong"/>
    <w:qFormat/>
    <w:rsid w:val="009B101D"/>
    <w:rPr>
      <w:b/>
      <w:bCs/>
    </w:rPr>
  </w:style>
  <w:style w:type="character" w:customStyle="1" w:styleId="Znakyprevysvetlivky">
    <w:name w:val="Znaky pre vysvetlivky"/>
    <w:rsid w:val="009B101D"/>
    <w:rPr>
      <w:vertAlign w:val="superscript"/>
    </w:rPr>
  </w:style>
  <w:style w:type="paragraph" w:styleId="Normlnweb">
    <w:name w:val="Normal (Web)"/>
    <w:basedOn w:val="Normln"/>
    <w:rsid w:val="009B101D"/>
    <w:pPr>
      <w:suppressAutoHyphens/>
      <w:spacing w:before="280" w:after="280" w:line="240" w:lineRule="auto"/>
    </w:pPr>
    <w:rPr>
      <w:rFonts w:ascii="Arial" w:eastAsia="Times New Roman" w:hAnsi="Arial" w:cs="Arial"/>
      <w:color w:val="000000"/>
      <w:sz w:val="24"/>
      <w:szCs w:val="24"/>
      <w:lang w:eastAsia="ar-SA"/>
    </w:rPr>
  </w:style>
  <w:style w:type="paragraph" w:styleId="Textbubliny">
    <w:name w:val="Balloon Text"/>
    <w:basedOn w:val="Normln"/>
    <w:link w:val="TextbublinyChar"/>
    <w:uiPriority w:val="99"/>
    <w:semiHidden/>
    <w:unhideWhenUsed/>
    <w:rsid w:val="00062D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2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5200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2</cp:revision>
  <cp:lastPrinted>2017-10-27T14:09:00Z</cp:lastPrinted>
  <dcterms:created xsi:type="dcterms:W3CDTF">2018-03-13T21:51:00Z</dcterms:created>
  <dcterms:modified xsi:type="dcterms:W3CDTF">2018-03-13T21:51:00Z</dcterms:modified>
</cp:coreProperties>
</file>