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9960C" w14:textId="77777777" w:rsidR="00C860C4" w:rsidRPr="00722774" w:rsidRDefault="00370C50">
      <w:pPr>
        <w:pStyle w:val="Nadpis2"/>
        <w:ind w:left="0"/>
        <w:jc w:val="center"/>
        <w:rPr>
          <w:szCs w:val="24"/>
          <w:lang w:val="cs-CZ"/>
        </w:rPr>
      </w:pPr>
      <w:r w:rsidRPr="00722774">
        <w:rPr>
          <w:b/>
          <w:sz w:val="36"/>
          <w:szCs w:val="24"/>
          <w:u w:val="single"/>
          <w:lang w:val="cs-CZ"/>
        </w:rPr>
        <w:t>ZUR565</w:t>
      </w:r>
      <w:r w:rsidR="00C860C4" w:rsidRPr="00722774">
        <w:rPr>
          <w:b/>
          <w:sz w:val="36"/>
          <w:szCs w:val="24"/>
          <w:u w:val="single"/>
          <w:lang w:val="cs-CZ"/>
        </w:rPr>
        <w:t xml:space="preserve"> </w:t>
      </w:r>
      <w:r w:rsidR="00C860C4" w:rsidRPr="00722774">
        <w:rPr>
          <w:b/>
          <w:bCs/>
          <w:sz w:val="36"/>
          <w:szCs w:val="24"/>
          <w:u w:val="single"/>
          <w:lang w:val="cs-CZ"/>
        </w:rPr>
        <w:t>Statistická analýza dat</w:t>
      </w:r>
    </w:p>
    <w:p w14:paraId="572E53B4" w14:textId="77777777" w:rsidR="00C860C4" w:rsidRPr="00722774" w:rsidRDefault="00C860C4">
      <w:pPr>
        <w:pStyle w:val="Nadpis4"/>
        <w:rPr>
          <w:szCs w:val="24"/>
          <w:lang w:val="cs-CZ"/>
        </w:rPr>
      </w:pPr>
    </w:p>
    <w:p w14:paraId="274DF849" w14:textId="77777777" w:rsidR="00C860C4" w:rsidRPr="00722774" w:rsidRDefault="00C860C4">
      <w:pPr>
        <w:pStyle w:val="Nadpis4"/>
        <w:rPr>
          <w:szCs w:val="24"/>
          <w:lang w:val="cs-CZ"/>
        </w:rPr>
      </w:pPr>
    </w:p>
    <w:p w14:paraId="753ABE77" w14:textId="58094C4B" w:rsidR="00C860C4" w:rsidRPr="00722774" w:rsidRDefault="006E6E08">
      <w:pPr>
        <w:pStyle w:val="Nadpis4"/>
        <w:rPr>
          <w:szCs w:val="24"/>
          <w:lang w:val="cs-CZ"/>
        </w:rPr>
      </w:pPr>
      <w:r>
        <w:rPr>
          <w:szCs w:val="24"/>
          <w:lang w:val="cs-CZ"/>
        </w:rPr>
        <w:t xml:space="preserve">Semestr: </w:t>
      </w:r>
      <w:r w:rsidR="00C860C4" w:rsidRPr="00722774">
        <w:rPr>
          <w:szCs w:val="24"/>
          <w:lang w:val="cs-CZ"/>
        </w:rPr>
        <w:t>jaro 201</w:t>
      </w:r>
      <w:r w:rsidR="0028260A">
        <w:rPr>
          <w:szCs w:val="24"/>
          <w:lang w:val="cs-CZ"/>
        </w:rPr>
        <w:t>9</w:t>
      </w:r>
    </w:p>
    <w:p w14:paraId="69A9D30A" w14:textId="42E84498" w:rsidR="00C860C4" w:rsidRPr="00722774" w:rsidRDefault="006E6E08">
      <w:pPr>
        <w:pStyle w:val="Nadpis4"/>
        <w:rPr>
          <w:szCs w:val="24"/>
          <w:lang w:val="cs-CZ"/>
        </w:rPr>
      </w:pPr>
      <w:r>
        <w:rPr>
          <w:szCs w:val="24"/>
          <w:lang w:val="cs-CZ"/>
        </w:rPr>
        <w:t xml:space="preserve">Čas a místo: </w:t>
      </w:r>
      <w:r w:rsidR="00753E34">
        <w:rPr>
          <w:szCs w:val="24"/>
          <w:lang w:val="cs-CZ"/>
        </w:rPr>
        <w:t>čtvrtek</w:t>
      </w:r>
      <w:r w:rsidR="00C860C4" w:rsidRPr="00722774">
        <w:rPr>
          <w:szCs w:val="24"/>
          <w:lang w:val="cs-CZ"/>
        </w:rPr>
        <w:t xml:space="preserve"> </w:t>
      </w:r>
      <w:r w:rsidR="00753E34">
        <w:rPr>
          <w:szCs w:val="24"/>
          <w:lang w:val="cs-CZ"/>
        </w:rPr>
        <w:t>1</w:t>
      </w:r>
      <w:r w:rsidR="001817DF">
        <w:rPr>
          <w:szCs w:val="24"/>
          <w:lang w:val="cs-CZ"/>
        </w:rPr>
        <w:t>6</w:t>
      </w:r>
      <w:r w:rsidR="00753E34">
        <w:rPr>
          <w:szCs w:val="24"/>
          <w:lang w:val="cs-CZ"/>
        </w:rPr>
        <w:t>.</w:t>
      </w:r>
      <w:r w:rsidR="001817DF">
        <w:rPr>
          <w:szCs w:val="24"/>
          <w:lang w:val="cs-CZ"/>
        </w:rPr>
        <w:t>00</w:t>
      </w:r>
      <w:r w:rsidR="00C860C4" w:rsidRPr="00722774">
        <w:rPr>
          <w:szCs w:val="24"/>
          <w:lang w:val="cs-CZ"/>
        </w:rPr>
        <w:t xml:space="preserve"> </w:t>
      </w:r>
      <w:r w:rsidR="00753E34">
        <w:rPr>
          <w:szCs w:val="24"/>
          <w:lang w:val="cs-CZ"/>
        </w:rPr>
        <w:t>–</w:t>
      </w:r>
      <w:r w:rsidR="00C860C4" w:rsidRPr="00722774">
        <w:rPr>
          <w:szCs w:val="24"/>
          <w:lang w:val="cs-CZ"/>
        </w:rPr>
        <w:t xml:space="preserve"> 1</w:t>
      </w:r>
      <w:r w:rsidR="001817DF">
        <w:rPr>
          <w:szCs w:val="24"/>
          <w:lang w:val="cs-CZ"/>
        </w:rPr>
        <w:t>7</w:t>
      </w:r>
      <w:r w:rsidR="00753E34">
        <w:rPr>
          <w:szCs w:val="24"/>
          <w:lang w:val="cs-CZ"/>
        </w:rPr>
        <w:t>:</w:t>
      </w:r>
      <w:r w:rsidR="001817DF">
        <w:rPr>
          <w:szCs w:val="24"/>
          <w:lang w:val="cs-CZ"/>
        </w:rPr>
        <w:t>30</w:t>
      </w:r>
      <w:r w:rsidR="00C860C4" w:rsidRPr="00722774">
        <w:rPr>
          <w:szCs w:val="24"/>
          <w:lang w:val="cs-CZ"/>
        </w:rPr>
        <w:t xml:space="preserve"> v učebně PC54 </w:t>
      </w:r>
      <w:r w:rsidR="00C860C4" w:rsidRPr="00722774">
        <w:rPr>
          <w:lang w:val="cs-CZ"/>
        </w:rPr>
        <w:tab/>
      </w:r>
    </w:p>
    <w:p w14:paraId="3312118E" w14:textId="1B9AD39E" w:rsidR="00753E34" w:rsidRPr="00D41F84" w:rsidRDefault="00C860C4" w:rsidP="00D41F84">
      <w:pPr>
        <w:pStyle w:val="Nadpis4"/>
        <w:numPr>
          <w:ilvl w:val="5"/>
          <w:numId w:val="1"/>
        </w:numPr>
        <w:rPr>
          <w:szCs w:val="24"/>
          <w:lang w:val="cs-CZ"/>
        </w:rPr>
      </w:pPr>
      <w:r w:rsidRPr="00753E34">
        <w:rPr>
          <w:lang w:val="cs-CZ"/>
        </w:rPr>
        <w:t xml:space="preserve">Vyučující: </w:t>
      </w:r>
      <w:r w:rsidRPr="00753E34">
        <w:rPr>
          <w:lang w:val="cs-CZ"/>
        </w:rPr>
        <w:tab/>
      </w:r>
      <w:r w:rsidR="00D41F84" w:rsidRPr="00753E34">
        <w:rPr>
          <w:lang w:val="cs-CZ"/>
        </w:rPr>
        <w:t>Mgr. et Mgr. Hana Macháčková, Ph.D.</w:t>
      </w:r>
      <w:r w:rsidR="00D41F84">
        <w:rPr>
          <w:lang w:val="cs-CZ"/>
        </w:rPr>
        <w:t>,</w:t>
      </w:r>
      <w:r w:rsidR="00D41F84" w:rsidRPr="00753E34">
        <w:rPr>
          <w:lang w:val="cs-CZ"/>
        </w:rPr>
        <w:t xml:space="preserve"> </w:t>
      </w:r>
      <w:r w:rsidR="00753E34" w:rsidRPr="00753E34">
        <w:rPr>
          <w:lang w:val="cs-CZ"/>
        </w:rPr>
        <w:t xml:space="preserve">Mgr. Lenka Dědková, Ph.D., </w:t>
      </w:r>
      <w:r w:rsidR="00D41F84" w:rsidRPr="00D41F84">
        <w:rPr>
          <w:szCs w:val="24"/>
          <w:lang w:val="cs-CZ"/>
        </w:rPr>
        <w:t xml:space="preserve">Mgr. et Mgr. Marie </w:t>
      </w:r>
      <w:proofErr w:type="spellStart"/>
      <w:r w:rsidR="00D41F84" w:rsidRPr="00D41F84">
        <w:rPr>
          <w:szCs w:val="24"/>
          <w:lang w:val="cs-CZ"/>
        </w:rPr>
        <w:t>Bedrošová</w:t>
      </w:r>
      <w:proofErr w:type="spellEnd"/>
    </w:p>
    <w:p w14:paraId="57385624" w14:textId="6BD62C8A" w:rsidR="00C860C4" w:rsidRPr="003A7F02" w:rsidRDefault="00C860C4" w:rsidP="006E6E08">
      <w:pPr>
        <w:pStyle w:val="Nadpis4"/>
        <w:numPr>
          <w:ilvl w:val="5"/>
          <w:numId w:val="1"/>
        </w:numPr>
        <w:jc w:val="left"/>
        <w:rPr>
          <w:rStyle w:val="Hypertextovodkaz"/>
          <w:lang w:val="cs-CZ"/>
        </w:rPr>
      </w:pPr>
      <w:r w:rsidRPr="00753E34">
        <w:rPr>
          <w:lang w:val="cs-CZ"/>
        </w:rPr>
        <w:t>K</w:t>
      </w:r>
      <w:r w:rsidR="00D41F84">
        <w:rPr>
          <w:lang w:val="cs-CZ"/>
        </w:rPr>
        <w:t>ontakt</w:t>
      </w:r>
      <w:r w:rsidR="003A7F02">
        <w:rPr>
          <w:lang w:val="cs-CZ"/>
        </w:rPr>
        <w:t>y</w:t>
      </w:r>
      <w:r w:rsidR="006E6E08">
        <w:rPr>
          <w:lang w:val="cs-CZ"/>
        </w:rPr>
        <w:t xml:space="preserve">: </w:t>
      </w:r>
      <w:r w:rsidR="006E6E08" w:rsidRPr="006E6E08">
        <w:rPr>
          <w:lang w:val="cs-CZ"/>
        </w:rPr>
        <w:t>hmachack@fss.muni.cz (</w:t>
      </w:r>
      <w:r w:rsidR="00B93732">
        <w:rPr>
          <w:lang w:val="cs-CZ"/>
        </w:rPr>
        <w:t>řešení organizačních záležitostí</w:t>
      </w:r>
      <w:r w:rsidR="006E6E08" w:rsidRPr="006E6E08">
        <w:rPr>
          <w:lang w:val="cs-CZ"/>
        </w:rPr>
        <w:t>), ldedkova@fss.muni.cz, marie.bedrosova@mail.muni.cz</w:t>
      </w:r>
    </w:p>
    <w:p w14:paraId="274D8FF3" w14:textId="77777777" w:rsidR="00C860C4" w:rsidRPr="00722774" w:rsidRDefault="00C860C4">
      <w:pPr>
        <w:rPr>
          <w:lang w:val="cs-CZ"/>
        </w:rPr>
      </w:pPr>
    </w:p>
    <w:p w14:paraId="78D029E5" w14:textId="1F9CBD9F" w:rsidR="00962F0C" w:rsidRPr="00722774" w:rsidRDefault="00962F0C">
      <w:pPr>
        <w:rPr>
          <w:lang w:val="cs-CZ"/>
        </w:rPr>
      </w:pPr>
    </w:p>
    <w:p w14:paraId="61FB700A" w14:textId="77777777" w:rsidR="00594096" w:rsidRDefault="00594096">
      <w:pPr>
        <w:jc w:val="both"/>
        <w:rPr>
          <w:b/>
          <w:bCs/>
          <w:lang w:val="cs-CZ"/>
        </w:rPr>
      </w:pPr>
      <w:r>
        <w:rPr>
          <w:b/>
          <w:bCs/>
          <w:u w:val="single"/>
          <w:lang w:val="cs-CZ"/>
        </w:rPr>
        <w:t>Obsah a cíl</w:t>
      </w:r>
      <w:r w:rsidR="00C860C4" w:rsidRPr="00722774">
        <w:rPr>
          <w:b/>
          <w:bCs/>
          <w:lang w:val="cs-CZ"/>
        </w:rPr>
        <w:t xml:space="preserve"> </w:t>
      </w:r>
      <w:r w:rsidR="00C860C4" w:rsidRPr="00722774">
        <w:rPr>
          <w:b/>
          <w:bCs/>
          <w:lang w:val="cs-CZ"/>
        </w:rPr>
        <w:tab/>
      </w:r>
    </w:p>
    <w:p w14:paraId="1B17309E" w14:textId="2349D19E" w:rsidR="00C860C4" w:rsidRPr="00594096" w:rsidRDefault="00C860C4">
      <w:pPr>
        <w:jc w:val="both"/>
        <w:rPr>
          <w:b/>
          <w:bCs/>
          <w:u w:val="single"/>
          <w:lang w:val="cs-CZ"/>
        </w:rPr>
      </w:pPr>
      <w:r w:rsidRPr="00722774">
        <w:rPr>
          <w:lang w:val="cs-CZ"/>
        </w:rPr>
        <w:t xml:space="preserve">Cílem kurzu je seznámit studenty se základy statistické analýzy dat používané v mediálním výzkumu. Kurz je zaměřen na seznámení se s logikou a základními principy statistické analýzy a </w:t>
      </w:r>
      <w:r w:rsidR="00753E34">
        <w:rPr>
          <w:lang w:val="cs-CZ"/>
        </w:rPr>
        <w:t xml:space="preserve">interpretace </w:t>
      </w:r>
      <w:r w:rsidR="007409E4">
        <w:rPr>
          <w:lang w:val="cs-CZ"/>
        </w:rPr>
        <w:t>a prací s</w:t>
      </w:r>
      <w:r w:rsidRPr="00722774">
        <w:rPr>
          <w:lang w:val="cs-CZ"/>
        </w:rPr>
        <w:t xml:space="preserve"> program</w:t>
      </w:r>
      <w:r w:rsidR="007409E4">
        <w:rPr>
          <w:lang w:val="cs-CZ"/>
        </w:rPr>
        <w:t>em</w:t>
      </w:r>
      <w:r w:rsidRPr="00722774">
        <w:rPr>
          <w:lang w:val="cs-CZ"/>
        </w:rPr>
        <w:t xml:space="preserve"> SPSS. Studenti se seznámí se způsoby práce </w:t>
      </w:r>
      <w:r w:rsidR="00E17D9E">
        <w:rPr>
          <w:lang w:val="cs-CZ"/>
        </w:rPr>
        <w:t>s</w:t>
      </w:r>
      <w:r w:rsidRPr="00722774">
        <w:rPr>
          <w:lang w:val="cs-CZ"/>
        </w:rPr>
        <w:t xml:space="preserve"> </w:t>
      </w:r>
      <w:r w:rsidR="00E17D9E">
        <w:rPr>
          <w:lang w:val="cs-CZ"/>
        </w:rPr>
        <w:t>datovými</w:t>
      </w:r>
      <w:r w:rsidRPr="00722774">
        <w:rPr>
          <w:lang w:val="cs-CZ"/>
        </w:rPr>
        <w:t xml:space="preserve"> soubory a </w:t>
      </w:r>
      <w:r w:rsidR="00E17D9E">
        <w:rPr>
          <w:lang w:val="cs-CZ"/>
        </w:rPr>
        <w:t xml:space="preserve">různými typy proměnných v SPSS </w:t>
      </w:r>
      <w:r w:rsidRPr="00722774">
        <w:rPr>
          <w:lang w:val="cs-CZ"/>
        </w:rPr>
        <w:t xml:space="preserve">(vytvoření souboru, </w:t>
      </w:r>
      <w:r w:rsidR="00E17D9E">
        <w:rPr>
          <w:lang w:val="cs-CZ"/>
        </w:rPr>
        <w:t>č</w:t>
      </w:r>
      <w:r w:rsidRPr="00722774">
        <w:rPr>
          <w:lang w:val="cs-CZ"/>
        </w:rPr>
        <w:t xml:space="preserve">ištění dat, operace se soubory, transformace </w:t>
      </w:r>
      <w:r w:rsidR="00E17D9E">
        <w:rPr>
          <w:lang w:val="cs-CZ"/>
        </w:rPr>
        <w:t>a</w:t>
      </w:r>
      <w:r w:rsidRPr="00722774">
        <w:rPr>
          <w:lang w:val="cs-CZ"/>
        </w:rPr>
        <w:t xml:space="preserve"> vytváření proměnných, selekce případů apod.) a se způsoby základní analýzy dat (základy inferenční statistiky a testování statistických hypotéz, </w:t>
      </w:r>
      <w:proofErr w:type="spellStart"/>
      <w:r w:rsidR="00463442">
        <w:rPr>
          <w:lang w:val="cs-CZ"/>
        </w:rPr>
        <w:t>univariační</w:t>
      </w:r>
      <w:proofErr w:type="spellEnd"/>
      <w:r w:rsidR="00463442">
        <w:rPr>
          <w:lang w:val="cs-CZ"/>
        </w:rPr>
        <w:t xml:space="preserve"> a </w:t>
      </w:r>
      <w:proofErr w:type="spellStart"/>
      <w:r w:rsidR="00B5599E">
        <w:rPr>
          <w:lang w:val="cs-CZ"/>
        </w:rPr>
        <w:t>bivariační</w:t>
      </w:r>
      <w:proofErr w:type="spellEnd"/>
      <w:r w:rsidR="00B5599E">
        <w:rPr>
          <w:lang w:val="cs-CZ"/>
        </w:rPr>
        <w:t xml:space="preserve"> analýzy</w:t>
      </w:r>
      <w:r w:rsidRPr="00722774">
        <w:rPr>
          <w:lang w:val="cs-CZ"/>
        </w:rPr>
        <w:t>).</w:t>
      </w:r>
    </w:p>
    <w:p w14:paraId="5E8969A1" w14:textId="5B2336FB" w:rsidR="00962F0C" w:rsidRDefault="00962F0C">
      <w:pPr>
        <w:rPr>
          <w:b/>
          <w:u w:val="single"/>
          <w:lang w:val="cs-CZ"/>
        </w:rPr>
      </w:pPr>
    </w:p>
    <w:p w14:paraId="78D5E222" w14:textId="77777777" w:rsidR="00962F0C" w:rsidRDefault="00962F0C">
      <w:pPr>
        <w:rPr>
          <w:b/>
          <w:u w:val="single"/>
          <w:lang w:val="cs-CZ"/>
        </w:rPr>
      </w:pPr>
    </w:p>
    <w:p w14:paraId="124F8748" w14:textId="58A62492" w:rsidR="00C860C4" w:rsidRPr="00722774" w:rsidRDefault="00C860C4">
      <w:pPr>
        <w:rPr>
          <w:lang w:val="cs-CZ"/>
        </w:rPr>
      </w:pPr>
      <w:r w:rsidRPr="00722774">
        <w:rPr>
          <w:b/>
          <w:u w:val="single"/>
          <w:lang w:val="cs-CZ"/>
        </w:rPr>
        <w:t>Požadavky a bodování:</w:t>
      </w:r>
    </w:p>
    <w:p w14:paraId="4090D26D" w14:textId="085D3340" w:rsidR="00C860C4" w:rsidRDefault="00C860C4">
      <w:pPr>
        <w:jc w:val="both"/>
        <w:rPr>
          <w:lang w:val="cs-CZ"/>
        </w:rPr>
      </w:pPr>
      <w:r w:rsidRPr="00722774">
        <w:rPr>
          <w:lang w:val="cs-CZ"/>
        </w:rPr>
        <w:t>Podmínky</w:t>
      </w:r>
      <w:r w:rsidR="004D0435">
        <w:rPr>
          <w:lang w:val="cs-CZ"/>
        </w:rPr>
        <w:t xml:space="preserve"> udělení zápočtu</w:t>
      </w:r>
      <w:r w:rsidRPr="00722774">
        <w:rPr>
          <w:lang w:val="cs-CZ"/>
        </w:rPr>
        <w:t>:</w:t>
      </w:r>
    </w:p>
    <w:p w14:paraId="7A83D0D3" w14:textId="77777777" w:rsidR="00A97735" w:rsidRPr="00722774" w:rsidRDefault="00A97735">
      <w:pPr>
        <w:jc w:val="both"/>
        <w:rPr>
          <w:lang w:val="cs-CZ"/>
        </w:rPr>
      </w:pPr>
    </w:p>
    <w:p w14:paraId="0EE58428" w14:textId="71011A31" w:rsidR="00C860C4" w:rsidRDefault="004D0435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t>A</w:t>
      </w:r>
      <w:r w:rsidR="00C860C4" w:rsidRPr="00722774">
        <w:rPr>
          <w:lang w:val="cs-CZ"/>
        </w:rPr>
        <w:t xml:space="preserve">ktivní participace v hodinách - </w:t>
      </w:r>
      <w:r w:rsidR="00C860C4" w:rsidRPr="00463442">
        <w:rPr>
          <w:b/>
          <w:lang w:val="cs-CZ"/>
        </w:rPr>
        <w:t>účast je povinná</w:t>
      </w:r>
      <w:r w:rsidR="00C860C4" w:rsidRPr="00722774">
        <w:rPr>
          <w:lang w:val="cs-CZ"/>
        </w:rPr>
        <w:t xml:space="preserve">, dvě absence jsou </w:t>
      </w:r>
      <w:r w:rsidR="00E41CBC" w:rsidRPr="00722774">
        <w:rPr>
          <w:lang w:val="cs-CZ"/>
        </w:rPr>
        <w:t>akceptovány</w:t>
      </w:r>
    </w:p>
    <w:p w14:paraId="5256AFED" w14:textId="77777777" w:rsidR="00417172" w:rsidRPr="00722774" w:rsidRDefault="00417172" w:rsidP="00417172">
      <w:pPr>
        <w:ind w:left="720"/>
        <w:rPr>
          <w:lang w:val="cs-CZ"/>
        </w:rPr>
      </w:pPr>
    </w:p>
    <w:p w14:paraId="775AC873" w14:textId="62A8071D" w:rsidR="004D0435" w:rsidRDefault="004D0435" w:rsidP="00463442">
      <w:pPr>
        <w:numPr>
          <w:ilvl w:val="0"/>
          <w:numId w:val="3"/>
        </w:numPr>
        <w:rPr>
          <w:lang w:val="cs-CZ"/>
        </w:rPr>
      </w:pPr>
      <w:r w:rsidRPr="00463442">
        <w:rPr>
          <w:b/>
          <w:lang w:val="cs-CZ"/>
        </w:rPr>
        <w:t>V</w:t>
      </w:r>
      <w:r w:rsidR="00C860C4" w:rsidRPr="00463442">
        <w:rPr>
          <w:b/>
          <w:lang w:val="cs-CZ"/>
        </w:rPr>
        <w:t xml:space="preserve">ypracování domácích </w:t>
      </w:r>
      <w:r w:rsidR="00DE51A0" w:rsidRPr="00463442">
        <w:rPr>
          <w:b/>
          <w:lang w:val="cs-CZ"/>
        </w:rPr>
        <w:t>ú</w:t>
      </w:r>
      <w:r w:rsidR="00C860C4" w:rsidRPr="00463442">
        <w:rPr>
          <w:b/>
          <w:lang w:val="cs-CZ"/>
        </w:rPr>
        <w:t>kolů</w:t>
      </w:r>
      <w:r w:rsidRPr="004D0435">
        <w:rPr>
          <w:b/>
          <w:lang w:val="cs-CZ"/>
        </w:rPr>
        <w:t xml:space="preserve">. </w:t>
      </w:r>
      <w:r w:rsidRPr="00463442">
        <w:rPr>
          <w:lang w:val="cs-CZ"/>
        </w:rPr>
        <w:t>Úkoly</w:t>
      </w:r>
      <w:r w:rsidRPr="004D0435">
        <w:rPr>
          <w:b/>
          <w:lang w:val="cs-CZ"/>
        </w:rPr>
        <w:t xml:space="preserve"> </w:t>
      </w:r>
      <w:r w:rsidRPr="004D0435">
        <w:rPr>
          <w:lang w:val="cs-CZ"/>
        </w:rPr>
        <w:t xml:space="preserve">budou zadávány na každé hodině a vycházet z odpřednášené látky. </w:t>
      </w:r>
      <w:r w:rsidRPr="00463442">
        <w:rPr>
          <w:lang w:val="cs-CZ"/>
        </w:rPr>
        <w:t xml:space="preserve">Budou mít formu praktického procvičení konkrétních postupů. Úkoly budou vypracovávány samostatně a musí být vloženy do </w:t>
      </w:r>
      <w:proofErr w:type="spellStart"/>
      <w:r w:rsidRPr="00463442">
        <w:rPr>
          <w:lang w:val="cs-CZ"/>
        </w:rPr>
        <w:t>odevzdávárny</w:t>
      </w:r>
      <w:proofErr w:type="spellEnd"/>
      <w:r w:rsidRPr="00463442">
        <w:rPr>
          <w:lang w:val="cs-CZ"/>
        </w:rPr>
        <w:t xml:space="preserve"> den před v pořadí následující hodinou, do 15:00 (tj. do středy).</w:t>
      </w:r>
      <w:r>
        <w:rPr>
          <w:lang w:val="cs-CZ"/>
        </w:rPr>
        <w:t xml:space="preserve"> Úkoly budou hodnoceny na 3 úrovních (nedostatečně – do</w:t>
      </w:r>
      <w:r w:rsidR="00463442">
        <w:rPr>
          <w:lang w:val="cs-CZ"/>
        </w:rPr>
        <w:t>bře</w:t>
      </w:r>
      <w:r>
        <w:rPr>
          <w:lang w:val="cs-CZ"/>
        </w:rPr>
        <w:t xml:space="preserve"> – výborně). První tři úkoly budou hodnoceny v rozmezí 0-1-2 bodů, další čtyři úkoly vzhledem ke stupňující se obtížnosti body 0-3-6. Maximálně je tak možné získat 30 bodů. </w:t>
      </w:r>
      <w:r w:rsidR="007C4B79">
        <w:rPr>
          <w:lang w:val="cs-CZ"/>
        </w:rPr>
        <w:t xml:space="preserve">Pro udělení zápočtu je nutné získat bodů alespoň 15. </w:t>
      </w:r>
      <w:r>
        <w:rPr>
          <w:lang w:val="cs-CZ"/>
        </w:rPr>
        <w:t xml:space="preserve"> </w:t>
      </w:r>
    </w:p>
    <w:p w14:paraId="6325D294" w14:textId="1DBD2C4F" w:rsidR="00417172" w:rsidRDefault="00417172" w:rsidP="00417172">
      <w:pPr>
        <w:rPr>
          <w:lang w:val="cs-CZ"/>
        </w:rPr>
      </w:pPr>
    </w:p>
    <w:p w14:paraId="568DBC2D" w14:textId="2A3F36D0" w:rsidR="00C860C4" w:rsidRPr="007C4B79" w:rsidRDefault="007C4B79">
      <w:pPr>
        <w:numPr>
          <w:ilvl w:val="0"/>
          <w:numId w:val="3"/>
        </w:numPr>
        <w:rPr>
          <w:b/>
          <w:u w:val="single"/>
          <w:lang w:val="cs-CZ"/>
        </w:rPr>
      </w:pPr>
      <w:r w:rsidRPr="007C4B79">
        <w:rPr>
          <w:lang w:val="cs-CZ"/>
        </w:rPr>
        <w:t>A</w:t>
      </w:r>
      <w:r w:rsidR="0037048F" w:rsidRPr="007C4B79">
        <w:rPr>
          <w:lang w:val="cs-CZ"/>
        </w:rPr>
        <w:t xml:space="preserve">bsolvování </w:t>
      </w:r>
      <w:r w:rsidR="0037048F" w:rsidRPr="00463442">
        <w:rPr>
          <w:b/>
          <w:lang w:val="cs-CZ"/>
        </w:rPr>
        <w:t>závěrečného testu</w:t>
      </w:r>
      <w:r w:rsidRPr="007C4B79">
        <w:rPr>
          <w:lang w:val="cs-CZ"/>
        </w:rPr>
        <w:t xml:space="preserve"> –</w:t>
      </w:r>
      <w:r w:rsidR="00C860C4" w:rsidRPr="007C4B79">
        <w:rPr>
          <w:lang w:val="cs-CZ"/>
        </w:rPr>
        <w:t xml:space="preserve"> </w:t>
      </w:r>
      <w:r w:rsidRPr="007C4B79">
        <w:rPr>
          <w:lang w:val="cs-CZ"/>
        </w:rPr>
        <w:t xml:space="preserve">test bude pokrývat látku z celého předmětu, bude teoretický i praktický. </w:t>
      </w:r>
      <w:r>
        <w:rPr>
          <w:lang w:val="cs-CZ"/>
        </w:rPr>
        <w:t>M</w:t>
      </w:r>
      <w:r w:rsidR="00C860C4" w:rsidRPr="007C4B79">
        <w:rPr>
          <w:lang w:val="cs-CZ"/>
        </w:rPr>
        <w:t>ax</w:t>
      </w:r>
      <w:r w:rsidRPr="007C4B79">
        <w:rPr>
          <w:lang w:val="cs-CZ"/>
        </w:rPr>
        <w:t xml:space="preserve">imálně bude možné získat </w:t>
      </w:r>
      <w:r w:rsidR="00B5599E" w:rsidRPr="007C4B79">
        <w:rPr>
          <w:lang w:val="cs-CZ"/>
        </w:rPr>
        <w:t>70</w:t>
      </w:r>
      <w:r w:rsidR="00C860C4" w:rsidRPr="007C4B79">
        <w:rPr>
          <w:lang w:val="cs-CZ"/>
        </w:rPr>
        <w:t xml:space="preserve"> bodů</w:t>
      </w:r>
      <w:r>
        <w:rPr>
          <w:lang w:val="cs-CZ"/>
        </w:rPr>
        <w:t>. Pro udělení zápočtu je nutné získat bodů alespoň</w:t>
      </w:r>
      <w:r w:rsidR="00B95B41" w:rsidRPr="007C4B79">
        <w:rPr>
          <w:lang w:val="cs-CZ"/>
        </w:rPr>
        <w:t xml:space="preserve"> </w:t>
      </w:r>
      <w:r w:rsidR="00B5599E" w:rsidRPr="007C4B79">
        <w:rPr>
          <w:lang w:val="cs-CZ"/>
        </w:rPr>
        <w:t>42</w:t>
      </w:r>
      <w:r>
        <w:rPr>
          <w:lang w:val="cs-CZ"/>
        </w:rPr>
        <w:t>.</w:t>
      </w:r>
      <w:r w:rsidR="00B95B41" w:rsidRPr="007C4B79">
        <w:rPr>
          <w:lang w:val="cs-CZ"/>
        </w:rPr>
        <w:t xml:space="preserve"> </w:t>
      </w:r>
      <w:r w:rsidR="00885761">
        <w:rPr>
          <w:lang w:val="cs-CZ"/>
        </w:rPr>
        <w:t xml:space="preserve">Závěrečný text je možné při neúspěšném prvním pokusu opakovat. </w:t>
      </w:r>
    </w:p>
    <w:p w14:paraId="02FF6683" w14:textId="3EC9A997" w:rsidR="00962F0C" w:rsidRDefault="00962F0C">
      <w:pPr>
        <w:rPr>
          <w:b/>
          <w:u w:val="single"/>
          <w:lang w:val="cs-CZ"/>
        </w:rPr>
      </w:pPr>
    </w:p>
    <w:p w14:paraId="477D5B1D" w14:textId="77777777" w:rsidR="00962F0C" w:rsidRDefault="00962F0C">
      <w:pPr>
        <w:rPr>
          <w:b/>
          <w:u w:val="single"/>
          <w:lang w:val="cs-CZ"/>
        </w:rPr>
      </w:pPr>
    </w:p>
    <w:p w14:paraId="3760D0E7" w14:textId="1B0C71FB" w:rsidR="00C860C4" w:rsidRPr="00722774" w:rsidRDefault="00C860C4">
      <w:pPr>
        <w:rPr>
          <w:b/>
          <w:u w:val="single"/>
          <w:lang w:val="cs-CZ"/>
        </w:rPr>
      </w:pPr>
      <w:r w:rsidRPr="00722774">
        <w:rPr>
          <w:b/>
          <w:u w:val="single"/>
          <w:lang w:val="cs-CZ"/>
        </w:rPr>
        <w:t>Celkové hodnocení:</w:t>
      </w:r>
    </w:p>
    <w:p w14:paraId="183B0151" w14:textId="77777777" w:rsidR="00C860C4" w:rsidRPr="00722774" w:rsidRDefault="00C860C4">
      <w:pPr>
        <w:rPr>
          <w:b/>
          <w:u w:val="single"/>
          <w:lang w:val="cs-CZ"/>
        </w:rPr>
      </w:pPr>
    </w:p>
    <w:p w14:paraId="2AAE3A46" w14:textId="77777777" w:rsidR="00C860C4" w:rsidRPr="00722774" w:rsidRDefault="00C860C4">
      <w:pPr>
        <w:rPr>
          <w:b/>
          <w:lang w:val="cs-CZ"/>
        </w:rPr>
      </w:pPr>
      <w:r w:rsidRPr="00722774">
        <w:rPr>
          <w:b/>
          <w:lang w:val="cs-CZ"/>
        </w:rPr>
        <w:t>Z:</w:t>
      </w:r>
      <w:r w:rsidRPr="00722774">
        <w:rPr>
          <w:lang w:val="cs-CZ"/>
        </w:rPr>
        <w:t xml:space="preserve"> </w:t>
      </w:r>
      <w:r w:rsidR="00E41CBC" w:rsidRPr="00722774">
        <w:rPr>
          <w:lang w:val="cs-CZ"/>
        </w:rPr>
        <w:t>6</w:t>
      </w:r>
      <w:r w:rsidR="00197963">
        <w:rPr>
          <w:lang w:val="cs-CZ"/>
        </w:rPr>
        <w:t>0</w:t>
      </w:r>
      <w:r w:rsidRPr="00722774">
        <w:rPr>
          <w:lang w:val="cs-CZ"/>
        </w:rPr>
        <w:t xml:space="preserve"> – </w:t>
      </w:r>
      <w:r w:rsidR="00E41CBC" w:rsidRPr="00722774">
        <w:rPr>
          <w:lang w:val="cs-CZ"/>
        </w:rPr>
        <w:t>10</w:t>
      </w:r>
      <w:r w:rsidR="00197963">
        <w:rPr>
          <w:lang w:val="cs-CZ"/>
        </w:rPr>
        <w:t>0</w:t>
      </w:r>
      <w:r w:rsidRPr="00722774">
        <w:rPr>
          <w:lang w:val="cs-CZ"/>
        </w:rPr>
        <w:t xml:space="preserve"> bodů</w:t>
      </w:r>
    </w:p>
    <w:p w14:paraId="78FE4B98" w14:textId="77777777" w:rsidR="00C860C4" w:rsidRPr="00722774" w:rsidRDefault="00C860C4">
      <w:pPr>
        <w:rPr>
          <w:lang w:val="cs-CZ"/>
        </w:rPr>
      </w:pPr>
      <w:r w:rsidRPr="00722774">
        <w:rPr>
          <w:b/>
          <w:lang w:val="cs-CZ"/>
        </w:rPr>
        <w:t>NZ:</w:t>
      </w:r>
      <w:r w:rsidRPr="00722774">
        <w:rPr>
          <w:lang w:val="cs-CZ"/>
        </w:rPr>
        <w:t xml:space="preserve"> méně než </w:t>
      </w:r>
      <w:r w:rsidR="00E41CBC" w:rsidRPr="00722774">
        <w:rPr>
          <w:lang w:val="cs-CZ"/>
        </w:rPr>
        <w:t>6</w:t>
      </w:r>
      <w:r w:rsidR="00197963">
        <w:rPr>
          <w:lang w:val="cs-CZ"/>
        </w:rPr>
        <w:t>0</w:t>
      </w:r>
      <w:r w:rsidRPr="00722774">
        <w:rPr>
          <w:lang w:val="cs-CZ"/>
        </w:rPr>
        <w:t xml:space="preserve"> bodů</w:t>
      </w:r>
    </w:p>
    <w:p w14:paraId="77DC587E" w14:textId="53ECCEE2" w:rsidR="00C860C4" w:rsidRPr="00722774" w:rsidRDefault="00C860C4">
      <w:pPr>
        <w:rPr>
          <w:lang w:val="cs-CZ"/>
        </w:rPr>
      </w:pPr>
    </w:p>
    <w:p w14:paraId="11984395" w14:textId="77777777" w:rsidR="00962F0C" w:rsidRDefault="00962F0C">
      <w:pPr>
        <w:rPr>
          <w:b/>
          <w:bCs/>
          <w:u w:val="single"/>
          <w:lang w:val="cs-CZ"/>
        </w:rPr>
      </w:pPr>
    </w:p>
    <w:p w14:paraId="6171E30F" w14:textId="77777777" w:rsidR="00417172" w:rsidRPr="00722774" w:rsidRDefault="00417172" w:rsidP="00417172">
      <w:pPr>
        <w:rPr>
          <w:color w:val="000000"/>
          <w:lang w:val="cs-CZ"/>
        </w:rPr>
      </w:pPr>
      <w:r>
        <w:rPr>
          <w:b/>
          <w:bCs/>
          <w:lang w:val="cs-CZ"/>
        </w:rPr>
        <w:t>Povinná</w:t>
      </w:r>
      <w:r w:rsidRPr="00722774">
        <w:rPr>
          <w:b/>
          <w:bCs/>
          <w:lang w:val="cs-CZ"/>
        </w:rPr>
        <w:t xml:space="preserve"> literatura:</w:t>
      </w:r>
    </w:p>
    <w:p w14:paraId="692093F5" w14:textId="77777777" w:rsidR="00417172" w:rsidRPr="00722774" w:rsidRDefault="00417172" w:rsidP="00417172">
      <w:pPr>
        <w:numPr>
          <w:ilvl w:val="0"/>
          <w:numId w:val="2"/>
        </w:numPr>
        <w:jc w:val="both"/>
        <w:rPr>
          <w:lang w:val="cs-CZ"/>
        </w:rPr>
      </w:pPr>
      <w:proofErr w:type="spellStart"/>
      <w:r w:rsidRPr="00C9033E">
        <w:rPr>
          <w:lang w:val="cs-CZ"/>
        </w:rPr>
        <w:t>Field</w:t>
      </w:r>
      <w:proofErr w:type="spellEnd"/>
      <w:r w:rsidRPr="00C9033E">
        <w:rPr>
          <w:lang w:val="cs-CZ"/>
        </w:rPr>
        <w:t xml:space="preserve">, A. (2009). </w:t>
      </w:r>
      <w:proofErr w:type="spellStart"/>
      <w:r w:rsidRPr="00C9033E">
        <w:rPr>
          <w:i/>
          <w:lang w:val="cs-CZ"/>
        </w:rPr>
        <w:t>Discovering</w:t>
      </w:r>
      <w:proofErr w:type="spellEnd"/>
      <w:r w:rsidRPr="00C9033E">
        <w:rPr>
          <w:i/>
          <w:lang w:val="cs-CZ"/>
        </w:rPr>
        <w:t xml:space="preserve"> </w:t>
      </w:r>
      <w:proofErr w:type="spellStart"/>
      <w:r w:rsidRPr="00C9033E">
        <w:rPr>
          <w:i/>
          <w:lang w:val="cs-CZ"/>
        </w:rPr>
        <w:t>statistics</w:t>
      </w:r>
      <w:proofErr w:type="spellEnd"/>
      <w:r w:rsidRPr="00C9033E">
        <w:rPr>
          <w:i/>
          <w:lang w:val="cs-CZ"/>
        </w:rPr>
        <w:t xml:space="preserve"> </w:t>
      </w:r>
      <w:proofErr w:type="spellStart"/>
      <w:r w:rsidRPr="00C9033E">
        <w:rPr>
          <w:i/>
          <w:lang w:val="cs-CZ"/>
        </w:rPr>
        <w:t>using</w:t>
      </w:r>
      <w:proofErr w:type="spellEnd"/>
      <w:r w:rsidRPr="00C9033E">
        <w:rPr>
          <w:i/>
          <w:lang w:val="cs-CZ"/>
        </w:rPr>
        <w:t xml:space="preserve"> SPSS</w:t>
      </w:r>
      <w:r w:rsidRPr="00C9033E">
        <w:rPr>
          <w:lang w:val="cs-CZ"/>
        </w:rPr>
        <w:t xml:space="preserve">. </w:t>
      </w:r>
      <w:proofErr w:type="spellStart"/>
      <w:r w:rsidRPr="00C9033E">
        <w:rPr>
          <w:lang w:val="cs-CZ"/>
        </w:rPr>
        <w:t>Sage</w:t>
      </w:r>
      <w:proofErr w:type="spellEnd"/>
      <w:r w:rsidRPr="00C9033E">
        <w:rPr>
          <w:lang w:val="cs-CZ"/>
        </w:rPr>
        <w:t xml:space="preserve"> </w:t>
      </w:r>
      <w:proofErr w:type="spellStart"/>
      <w:r>
        <w:rPr>
          <w:lang w:val="cs-CZ"/>
        </w:rPr>
        <w:t>P</w:t>
      </w:r>
      <w:r w:rsidRPr="00C9033E">
        <w:rPr>
          <w:lang w:val="cs-CZ"/>
        </w:rPr>
        <w:t>ublications</w:t>
      </w:r>
      <w:proofErr w:type="spellEnd"/>
      <w:r w:rsidRPr="00C9033E">
        <w:rPr>
          <w:lang w:val="cs-CZ"/>
        </w:rPr>
        <w:t>.</w:t>
      </w:r>
    </w:p>
    <w:p w14:paraId="6324585F" w14:textId="77777777" w:rsidR="00962F0C" w:rsidRDefault="00962F0C">
      <w:pPr>
        <w:rPr>
          <w:b/>
          <w:bCs/>
          <w:u w:val="single"/>
          <w:lang w:val="cs-CZ"/>
        </w:rPr>
      </w:pPr>
    </w:p>
    <w:p w14:paraId="51D834C6" w14:textId="77777777" w:rsidR="00962F0C" w:rsidRDefault="00962F0C">
      <w:pPr>
        <w:rPr>
          <w:b/>
          <w:bCs/>
          <w:u w:val="single"/>
          <w:lang w:val="cs-CZ"/>
        </w:rPr>
      </w:pPr>
    </w:p>
    <w:p w14:paraId="3F056CE3" w14:textId="7481B5B7" w:rsidR="00962F0C" w:rsidRDefault="00962F0C">
      <w:pPr>
        <w:rPr>
          <w:b/>
          <w:bCs/>
          <w:u w:val="single"/>
          <w:lang w:val="cs-CZ"/>
        </w:rPr>
      </w:pPr>
    </w:p>
    <w:p w14:paraId="001F535E" w14:textId="77777777" w:rsidR="00962F0C" w:rsidRDefault="00962F0C">
      <w:pPr>
        <w:rPr>
          <w:b/>
          <w:bCs/>
          <w:u w:val="single"/>
          <w:lang w:val="cs-CZ"/>
        </w:rPr>
      </w:pPr>
    </w:p>
    <w:p w14:paraId="7F2D8DBF" w14:textId="77777777" w:rsidR="004A5CDA" w:rsidRDefault="004A5CDA">
      <w:pPr>
        <w:rPr>
          <w:b/>
          <w:bCs/>
          <w:u w:val="single"/>
          <w:lang w:val="cs-CZ"/>
        </w:rPr>
      </w:pPr>
    </w:p>
    <w:p w14:paraId="577396AF" w14:textId="77777777" w:rsidR="004A5CDA" w:rsidRDefault="004A5CDA">
      <w:pPr>
        <w:rPr>
          <w:b/>
          <w:bCs/>
          <w:u w:val="single"/>
          <w:lang w:val="cs-CZ"/>
        </w:rPr>
      </w:pPr>
    </w:p>
    <w:p w14:paraId="5B3BE164" w14:textId="11A3E422" w:rsidR="00C860C4" w:rsidRPr="00722774" w:rsidRDefault="00C860C4">
      <w:pPr>
        <w:rPr>
          <w:b/>
          <w:bCs/>
          <w:u w:val="single"/>
          <w:lang w:val="cs-CZ"/>
        </w:rPr>
      </w:pPr>
      <w:r w:rsidRPr="00722774">
        <w:rPr>
          <w:b/>
          <w:bCs/>
          <w:u w:val="single"/>
          <w:lang w:val="cs-CZ"/>
        </w:rPr>
        <w:lastRenderedPageBreak/>
        <w:t xml:space="preserve">Program </w:t>
      </w:r>
      <w:r w:rsidR="00A859F9" w:rsidRPr="00722774">
        <w:rPr>
          <w:b/>
          <w:bCs/>
          <w:u w:val="single"/>
          <w:lang w:val="cs-CZ"/>
        </w:rPr>
        <w:t>seminářů</w:t>
      </w:r>
      <w:r w:rsidRPr="00722774">
        <w:rPr>
          <w:b/>
          <w:bCs/>
          <w:u w:val="single"/>
          <w:lang w:val="cs-CZ"/>
        </w:rPr>
        <w:t xml:space="preserve">: </w:t>
      </w:r>
    </w:p>
    <w:p w14:paraId="2342B0D7" w14:textId="77777777" w:rsidR="00C860C4" w:rsidRPr="00722774" w:rsidRDefault="00C860C4">
      <w:pPr>
        <w:rPr>
          <w:lang w:val="cs-CZ"/>
        </w:rPr>
      </w:pPr>
    </w:p>
    <w:tbl>
      <w:tblPr>
        <w:tblW w:w="949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7"/>
        <w:gridCol w:w="779"/>
        <w:gridCol w:w="8190"/>
      </w:tblGrid>
      <w:tr w:rsidR="00083B19" w:rsidRPr="0014726F" w14:paraId="7691E7EC" w14:textId="77777777" w:rsidTr="007B3553">
        <w:trPr>
          <w:trHeight w:val="81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F714" w14:textId="77777777" w:rsidR="00083B19" w:rsidRPr="0014726F" w:rsidRDefault="00083B19" w:rsidP="002378BD">
            <w:pPr>
              <w:jc w:val="center"/>
              <w:rPr>
                <w:b/>
                <w:color w:val="000000"/>
                <w:lang w:val="cs-CZ"/>
              </w:rPr>
            </w:pPr>
            <w:r w:rsidRPr="0014726F">
              <w:rPr>
                <w:b/>
                <w:color w:val="000000"/>
                <w:lang w:val="cs-CZ"/>
              </w:rPr>
              <w:t>1.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A556" w14:textId="51E9E8E6" w:rsidR="00083B19" w:rsidRPr="0014726F" w:rsidRDefault="00083B19" w:rsidP="002378BD">
            <w:pPr>
              <w:jc w:val="center"/>
              <w:rPr>
                <w:rFonts w:cs="Times New Roman"/>
                <w:b/>
                <w:lang w:val="cs-CZ"/>
              </w:rPr>
            </w:pPr>
            <w:r w:rsidRPr="0014726F">
              <w:rPr>
                <w:rFonts w:cs="Times New Roman"/>
                <w:b/>
                <w:color w:val="000000"/>
              </w:rPr>
              <w:t>21. 2.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C3BC" w14:textId="0B44D8D2" w:rsidR="00083B19" w:rsidRPr="0014726F" w:rsidRDefault="00083B19" w:rsidP="0088252D">
            <w:pPr>
              <w:pStyle w:val="Odstavecseseznamem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cs-CZ"/>
              </w:rPr>
            </w:pPr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Úvod do kurzu.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Představení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sylabu.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Podmínky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absolvování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Základní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seznámení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programem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SPSS.</w:t>
            </w:r>
          </w:p>
        </w:tc>
      </w:tr>
      <w:tr w:rsidR="00083B19" w:rsidRPr="0014726F" w14:paraId="35082C82" w14:textId="77777777" w:rsidTr="007B3553">
        <w:trPr>
          <w:trHeight w:val="8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B46D6" w14:textId="77777777" w:rsidR="00083B19" w:rsidRPr="0014726F" w:rsidRDefault="00083B19" w:rsidP="002378BD">
            <w:pPr>
              <w:jc w:val="center"/>
              <w:rPr>
                <w:b/>
                <w:color w:val="000000"/>
                <w:lang w:val="cs-CZ"/>
              </w:rPr>
            </w:pPr>
            <w:r w:rsidRPr="0014726F">
              <w:rPr>
                <w:b/>
                <w:color w:val="000000"/>
                <w:lang w:val="cs-CZ"/>
              </w:rPr>
              <w:t>2.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9748E" w14:textId="15989E91" w:rsidR="00083B19" w:rsidRPr="0014726F" w:rsidRDefault="00083B19" w:rsidP="002378BD">
            <w:pPr>
              <w:jc w:val="center"/>
              <w:rPr>
                <w:rFonts w:cs="Times New Roman"/>
                <w:b/>
                <w:lang w:val="cs-CZ"/>
              </w:rPr>
            </w:pPr>
            <w:r w:rsidRPr="0014726F">
              <w:rPr>
                <w:rFonts w:cs="Times New Roman"/>
                <w:b/>
                <w:color w:val="000000"/>
              </w:rPr>
              <w:t>28. 2.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CC80" w14:textId="14370764" w:rsidR="00083B19" w:rsidRPr="0014726F" w:rsidRDefault="00083B19" w:rsidP="0088252D">
            <w:pPr>
              <w:pStyle w:val="Odstavecseseznamem"/>
              <w:spacing w:after="0"/>
              <w:ind w:left="3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Logika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kvantitativního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výzkumu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povaha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Typy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proměnných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jejich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atributy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Práce s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daty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 SPSS: tvorba a úprava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proměnných</w:t>
            </w:r>
            <w:proofErr w:type="spellEnd"/>
          </w:p>
        </w:tc>
      </w:tr>
      <w:tr w:rsidR="00083B19" w:rsidRPr="0014726F" w14:paraId="0E41FA5A" w14:textId="77777777" w:rsidTr="007B3553">
        <w:trPr>
          <w:trHeight w:val="81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0412F" w14:textId="77777777" w:rsidR="00083B19" w:rsidRPr="0014726F" w:rsidRDefault="00083B19" w:rsidP="002378BD">
            <w:pPr>
              <w:jc w:val="center"/>
              <w:rPr>
                <w:b/>
                <w:color w:val="000000"/>
                <w:lang w:val="cs-CZ"/>
              </w:rPr>
            </w:pPr>
            <w:r w:rsidRPr="0014726F">
              <w:rPr>
                <w:b/>
                <w:color w:val="000000"/>
                <w:lang w:val="cs-CZ"/>
              </w:rPr>
              <w:t>3.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16644" w14:textId="1B07E071" w:rsidR="00083B19" w:rsidRPr="0014726F" w:rsidRDefault="00083B19" w:rsidP="002378BD">
            <w:pPr>
              <w:jc w:val="center"/>
              <w:rPr>
                <w:rFonts w:eastAsia="Calibri" w:cs="Times New Roman"/>
                <w:b/>
                <w:lang w:val="cs-CZ"/>
              </w:rPr>
            </w:pPr>
            <w:r w:rsidRPr="0014726F">
              <w:rPr>
                <w:rFonts w:cs="Times New Roman"/>
                <w:b/>
                <w:color w:val="000000"/>
              </w:rPr>
              <w:t>7. 3.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ADF2" w14:textId="67180714" w:rsidR="00083B19" w:rsidRPr="0014726F" w:rsidRDefault="00083B19" w:rsidP="0088252D">
            <w:pPr>
              <w:pStyle w:val="Odstavecseseznamem"/>
              <w:spacing w:after="0"/>
              <w:ind w:left="3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Čistění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Rozložení kategorických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 spojitých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jejich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charakteristiky.</w:t>
            </w:r>
          </w:p>
        </w:tc>
      </w:tr>
      <w:tr w:rsidR="00083B19" w:rsidRPr="0014726F" w14:paraId="4CFDAD30" w14:textId="77777777" w:rsidTr="007B3553">
        <w:trPr>
          <w:trHeight w:val="40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1595" w14:textId="77777777" w:rsidR="00083B19" w:rsidRPr="0014726F" w:rsidRDefault="00083B19" w:rsidP="002378BD">
            <w:pPr>
              <w:jc w:val="center"/>
              <w:rPr>
                <w:b/>
                <w:color w:val="000000"/>
                <w:lang w:val="cs-CZ"/>
              </w:rPr>
            </w:pPr>
            <w:r w:rsidRPr="0014726F">
              <w:rPr>
                <w:b/>
                <w:color w:val="000000"/>
                <w:lang w:val="cs-CZ"/>
              </w:rPr>
              <w:t>4.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A229" w14:textId="183A18A2" w:rsidR="00083B19" w:rsidRPr="0014726F" w:rsidRDefault="00083B19" w:rsidP="002378BD">
            <w:pPr>
              <w:jc w:val="center"/>
              <w:rPr>
                <w:rFonts w:cs="Times New Roman"/>
                <w:b/>
                <w:lang w:val="cs-CZ"/>
              </w:rPr>
            </w:pPr>
            <w:r w:rsidRPr="0014726F">
              <w:rPr>
                <w:rFonts w:cs="Times New Roman"/>
                <w:b/>
                <w:color w:val="000000"/>
              </w:rPr>
              <w:t>14. 3.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CAF9" w14:textId="481B4662" w:rsidR="00083B19" w:rsidRPr="0014726F" w:rsidRDefault="00083B19" w:rsidP="0088252D">
            <w:pPr>
              <w:pStyle w:val="Odstavecseseznamem"/>
              <w:spacing w:after="0"/>
              <w:ind w:left="3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Transformace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vytváření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proměnných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práce s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různými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typy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proměnných</w:t>
            </w:r>
            <w:proofErr w:type="spellEnd"/>
          </w:p>
        </w:tc>
      </w:tr>
      <w:tr w:rsidR="00083B19" w:rsidRPr="0014726F" w14:paraId="2C17BFBC" w14:textId="77777777" w:rsidTr="007B3553">
        <w:trPr>
          <w:trHeight w:val="4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9F882" w14:textId="77777777" w:rsidR="00083B19" w:rsidRPr="0014726F" w:rsidRDefault="00083B19" w:rsidP="002378BD">
            <w:pPr>
              <w:jc w:val="center"/>
              <w:rPr>
                <w:b/>
                <w:color w:val="000000"/>
                <w:lang w:val="cs-CZ"/>
              </w:rPr>
            </w:pPr>
            <w:r w:rsidRPr="0014726F">
              <w:rPr>
                <w:b/>
                <w:color w:val="000000"/>
                <w:lang w:val="cs-CZ"/>
              </w:rPr>
              <w:t>5.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668C" w14:textId="07CFC091" w:rsidR="00083B19" w:rsidRPr="0014726F" w:rsidRDefault="00083B19" w:rsidP="002378BD">
            <w:pPr>
              <w:jc w:val="center"/>
              <w:rPr>
                <w:rFonts w:cs="Times New Roman"/>
                <w:b/>
                <w:lang w:val="cs-CZ"/>
              </w:rPr>
            </w:pPr>
            <w:r w:rsidRPr="0014726F">
              <w:rPr>
                <w:rFonts w:cs="Times New Roman"/>
                <w:b/>
                <w:color w:val="000000"/>
              </w:rPr>
              <w:t>21. 3.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DE219" w14:textId="71306088" w:rsidR="00083B19" w:rsidRPr="0014726F" w:rsidRDefault="00083B19" w:rsidP="0088252D">
            <w:pPr>
              <w:pStyle w:val="Odstavecseseznamem"/>
              <w:spacing w:after="0"/>
              <w:ind w:left="35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cs-CZ"/>
              </w:rPr>
            </w:pP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Opakování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 cvičení</w:t>
            </w:r>
          </w:p>
        </w:tc>
      </w:tr>
      <w:tr w:rsidR="00083B19" w:rsidRPr="0014726F" w14:paraId="7B689AA3" w14:textId="77777777" w:rsidTr="007B3553">
        <w:trPr>
          <w:trHeight w:val="40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3634B" w14:textId="77777777" w:rsidR="00083B19" w:rsidRPr="0014726F" w:rsidRDefault="00083B19" w:rsidP="002378BD">
            <w:pPr>
              <w:jc w:val="center"/>
              <w:rPr>
                <w:b/>
                <w:color w:val="000000"/>
                <w:lang w:val="cs-CZ"/>
              </w:rPr>
            </w:pPr>
            <w:r w:rsidRPr="0014726F">
              <w:rPr>
                <w:b/>
                <w:color w:val="000000"/>
                <w:lang w:val="cs-CZ"/>
              </w:rPr>
              <w:t>6.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FF7A" w14:textId="481B399E" w:rsidR="00083B19" w:rsidRPr="0014726F" w:rsidRDefault="00083B19" w:rsidP="002378BD">
            <w:pPr>
              <w:jc w:val="center"/>
              <w:rPr>
                <w:rFonts w:cs="Times New Roman"/>
                <w:b/>
                <w:i/>
                <w:lang w:val="cs-CZ"/>
              </w:rPr>
            </w:pPr>
            <w:r w:rsidRPr="0014726F">
              <w:rPr>
                <w:rFonts w:cs="Times New Roman"/>
                <w:b/>
                <w:color w:val="000000"/>
              </w:rPr>
              <w:t>28. 3.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A3179" w14:textId="03133843" w:rsidR="00083B19" w:rsidRPr="0014726F" w:rsidRDefault="00083B19" w:rsidP="0088252D">
            <w:pPr>
              <w:pStyle w:val="Odstavecseseznamem"/>
              <w:spacing w:after="0"/>
              <w:ind w:left="3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Normální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rozložení, základy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testování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hypotéz a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statistická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inference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083B19" w:rsidRPr="0014726F" w14:paraId="1649B5CC" w14:textId="77777777" w:rsidTr="007B3553">
        <w:trPr>
          <w:trHeight w:val="40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15B71" w14:textId="77777777" w:rsidR="00083B19" w:rsidRPr="0014726F" w:rsidRDefault="00083B19" w:rsidP="002378BD">
            <w:pPr>
              <w:jc w:val="center"/>
              <w:rPr>
                <w:b/>
                <w:color w:val="000000"/>
                <w:lang w:val="cs-CZ"/>
              </w:rPr>
            </w:pPr>
            <w:r w:rsidRPr="0014726F">
              <w:rPr>
                <w:b/>
                <w:color w:val="000000"/>
                <w:lang w:val="cs-CZ"/>
              </w:rPr>
              <w:t>7.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E048D" w14:textId="577E2C0D" w:rsidR="00083B19" w:rsidRPr="0014726F" w:rsidRDefault="00083B19" w:rsidP="002378BD">
            <w:pPr>
              <w:jc w:val="center"/>
              <w:rPr>
                <w:rFonts w:cs="Times New Roman"/>
                <w:b/>
                <w:lang w:val="cs-CZ"/>
              </w:rPr>
            </w:pPr>
            <w:r w:rsidRPr="0014726F">
              <w:rPr>
                <w:rFonts w:cs="Times New Roman"/>
                <w:b/>
                <w:color w:val="000000"/>
              </w:rPr>
              <w:t>4. 4.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C999" w14:textId="5967F74A" w:rsidR="00083B19" w:rsidRPr="0014726F" w:rsidRDefault="00083B19" w:rsidP="0088252D">
            <w:pPr>
              <w:pStyle w:val="Odstavecseseznamem"/>
              <w:spacing w:after="0"/>
              <w:ind w:left="35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Bivariační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analýza 1: kategorické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proměnné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Kontingenční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tabulka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83B19" w:rsidRPr="0014726F" w14:paraId="60C11025" w14:textId="77777777" w:rsidTr="007B3553">
        <w:trPr>
          <w:trHeight w:val="40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D003F7" w14:textId="77777777" w:rsidR="00083B19" w:rsidRPr="0014726F" w:rsidRDefault="00083B19" w:rsidP="002378BD">
            <w:pPr>
              <w:jc w:val="center"/>
              <w:rPr>
                <w:b/>
                <w:color w:val="000000"/>
                <w:lang w:val="cs-CZ"/>
              </w:rPr>
            </w:pPr>
            <w:r w:rsidRPr="0014726F">
              <w:rPr>
                <w:b/>
                <w:color w:val="000000"/>
                <w:lang w:val="cs-CZ"/>
              </w:rPr>
              <w:t>8.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34DEB0" w14:textId="1E6CDDC5" w:rsidR="00083B19" w:rsidRPr="0014726F" w:rsidRDefault="00083B19" w:rsidP="002378BD">
            <w:pPr>
              <w:jc w:val="center"/>
              <w:rPr>
                <w:rFonts w:cs="Times New Roman"/>
                <w:b/>
                <w:lang w:val="cs-CZ"/>
              </w:rPr>
            </w:pPr>
            <w:r w:rsidRPr="0014726F">
              <w:rPr>
                <w:rFonts w:cs="Times New Roman"/>
                <w:b/>
                <w:color w:val="000000"/>
              </w:rPr>
              <w:t>11. 4.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2973F" w14:textId="65E42E98" w:rsidR="00083B19" w:rsidRPr="0014726F" w:rsidRDefault="00083B19" w:rsidP="007B3553">
            <w:pPr>
              <w:pStyle w:val="Odstavecseseznamem"/>
              <w:spacing w:after="0"/>
              <w:ind w:left="3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DEN FAKULTY</w:t>
            </w:r>
          </w:p>
        </w:tc>
      </w:tr>
      <w:tr w:rsidR="00083B19" w:rsidRPr="0014726F" w14:paraId="637FA747" w14:textId="77777777" w:rsidTr="007B3553">
        <w:trPr>
          <w:trHeight w:val="4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477C" w14:textId="77777777" w:rsidR="00083B19" w:rsidRPr="0014726F" w:rsidRDefault="00083B19" w:rsidP="002378BD">
            <w:pPr>
              <w:jc w:val="center"/>
              <w:rPr>
                <w:b/>
                <w:color w:val="000000"/>
                <w:lang w:val="cs-CZ"/>
              </w:rPr>
            </w:pPr>
            <w:r w:rsidRPr="0014726F">
              <w:rPr>
                <w:b/>
                <w:color w:val="000000"/>
                <w:lang w:val="cs-CZ"/>
              </w:rPr>
              <w:t>9.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45D67" w14:textId="51848962" w:rsidR="00083B19" w:rsidRPr="0014726F" w:rsidRDefault="00083B19" w:rsidP="002378BD">
            <w:pPr>
              <w:jc w:val="center"/>
              <w:rPr>
                <w:rFonts w:cs="Times New Roman"/>
                <w:b/>
                <w:color w:val="000000"/>
                <w:lang w:val="cs-CZ"/>
              </w:rPr>
            </w:pPr>
            <w:r w:rsidRPr="0014726F">
              <w:rPr>
                <w:rFonts w:cs="Times New Roman"/>
                <w:b/>
                <w:color w:val="000000"/>
              </w:rPr>
              <w:t>18. 4.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0DD6" w14:textId="162C0125" w:rsidR="00083B19" w:rsidRPr="0014726F" w:rsidRDefault="00083B19" w:rsidP="0088252D">
            <w:pPr>
              <w:pStyle w:val="Odstavecseseznamem"/>
              <w:spacing w:after="0"/>
              <w:ind w:left="35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Bivariační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analýza 2: spojité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proměnné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Korelační koeficienty.</w:t>
            </w:r>
          </w:p>
        </w:tc>
      </w:tr>
      <w:tr w:rsidR="00083B19" w:rsidRPr="0014726F" w14:paraId="180C2795" w14:textId="77777777" w:rsidTr="007B3553">
        <w:trPr>
          <w:trHeight w:val="8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3525" w14:textId="77777777" w:rsidR="00083B19" w:rsidRPr="0014726F" w:rsidRDefault="00083B19" w:rsidP="002378BD">
            <w:pPr>
              <w:jc w:val="center"/>
              <w:rPr>
                <w:b/>
                <w:color w:val="000000"/>
                <w:lang w:val="cs-CZ"/>
              </w:rPr>
            </w:pPr>
            <w:r w:rsidRPr="0014726F">
              <w:rPr>
                <w:b/>
                <w:color w:val="000000"/>
                <w:lang w:val="cs-CZ"/>
              </w:rPr>
              <w:t>10.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0AAED" w14:textId="649764FE" w:rsidR="00083B19" w:rsidRPr="0014726F" w:rsidRDefault="00083B19" w:rsidP="002378BD">
            <w:pPr>
              <w:jc w:val="center"/>
              <w:rPr>
                <w:rFonts w:cs="Times New Roman"/>
                <w:b/>
                <w:lang w:val="cs-CZ"/>
              </w:rPr>
            </w:pPr>
            <w:r w:rsidRPr="0014726F">
              <w:rPr>
                <w:rFonts w:cs="Times New Roman"/>
                <w:b/>
                <w:color w:val="000000"/>
              </w:rPr>
              <w:t>25. 4.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E89F" w14:textId="0486BBFC" w:rsidR="00083B19" w:rsidRPr="0014726F" w:rsidRDefault="00083B19" w:rsidP="0088252D">
            <w:pPr>
              <w:pStyle w:val="Odstavecseseznamem"/>
              <w:spacing w:after="0"/>
              <w:ind w:left="35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Srovnání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skupin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na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základě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středních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hodnot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kardinálních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proměnných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Hypotéza o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shodě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průměrů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83B19" w:rsidRPr="0014726F" w14:paraId="4DD28AF3" w14:textId="77777777" w:rsidTr="007B3553">
        <w:trPr>
          <w:trHeight w:val="4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3082" w14:textId="77777777" w:rsidR="00083B19" w:rsidRPr="0014726F" w:rsidRDefault="00083B19" w:rsidP="002378BD">
            <w:pPr>
              <w:jc w:val="center"/>
              <w:rPr>
                <w:rFonts w:cs="Times New Roman"/>
                <w:b/>
                <w:bCs/>
                <w:lang w:val="cs-CZ"/>
              </w:rPr>
            </w:pPr>
            <w:r w:rsidRPr="0014726F">
              <w:rPr>
                <w:b/>
                <w:bCs/>
                <w:lang w:val="cs-CZ"/>
              </w:rPr>
              <w:t>11.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B99B" w14:textId="1F0A4FCC" w:rsidR="00083B19" w:rsidRPr="0014726F" w:rsidRDefault="00083B19" w:rsidP="002378BD">
            <w:pPr>
              <w:pStyle w:val="Odstavecseseznamem"/>
              <w:spacing w:after="0"/>
              <w:ind w:left="3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2. 5.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22A3" w14:textId="3C86054E" w:rsidR="00083B19" w:rsidRPr="0014726F" w:rsidRDefault="00083B19" w:rsidP="0088252D">
            <w:pPr>
              <w:pStyle w:val="Odstavecseseznamem"/>
              <w:spacing w:after="0"/>
              <w:ind w:left="35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Shluková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analýza (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cluster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analysis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83B19" w:rsidRPr="0014726F" w14:paraId="3D7E3F46" w14:textId="77777777" w:rsidTr="007B3553">
        <w:trPr>
          <w:trHeight w:val="40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96DE9" w14:textId="77777777" w:rsidR="00083B19" w:rsidRPr="0014726F" w:rsidRDefault="00083B19" w:rsidP="002378BD">
            <w:pPr>
              <w:jc w:val="center"/>
              <w:rPr>
                <w:b/>
                <w:color w:val="000000"/>
                <w:lang w:val="cs-CZ"/>
              </w:rPr>
            </w:pPr>
            <w:r w:rsidRPr="0014726F">
              <w:rPr>
                <w:b/>
                <w:bCs/>
                <w:lang w:val="cs-CZ"/>
              </w:rPr>
              <w:t>12.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A511F" w14:textId="69A411AF" w:rsidR="00083B19" w:rsidRPr="0014726F" w:rsidRDefault="00083B19" w:rsidP="002378BD">
            <w:pPr>
              <w:jc w:val="center"/>
              <w:rPr>
                <w:rFonts w:cs="Times New Roman"/>
                <w:b/>
                <w:lang w:val="cs-CZ"/>
              </w:rPr>
            </w:pPr>
            <w:r w:rsidRPr="0014726F">
              <w:rPr>
                <w:rFonts w:cs="Times New Roman"/>
                <w:b/>
                <w:color w:val="000000"/>
              </w:rPr>
              <w:t>9. 5.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E510" w14:textId="63E7E285" w:rsidR="00083B19" w:rsidRPr="0014726F" w:rsidRDefault="00083B19" w:rsidP="0088252D">
            <w:pPr>
              <w:pStyle w:val="Odstavecseseznamem"/>
              <w:spacing w:after="0"/>
              <w:ind w:left="35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Další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možnosti analýz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multivariační</w:t>
            </w:r>
            <w:proofErr w:type="spellEnd"/>
            <w:r w:rsidRPr="0014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analýzy</w:t>
            </w:r>
          </w:p>
        </w:tc>
      </w:tr>
      <w:tr w:rsidR="00FE58CE" w:rsidRPr="00722774" w14:paraId="72A80C4D" w14:textId="77777777" w:rsidTr="007B3553">
        <w:trPr>
          <w:trHeight w:val="7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E3D92" w14:textId="77777777" w:rsidR="00FE58CE" w:rsidRPr="0014726F" w:rsidRDefault="00FE58CE" w:rsidP="002378BD">
            <w:pPr>
              <w:jc w:val="center"/>
              <w:rPr>
                <w:b/>
                <w:color w:val="000000"/>
                <w:lang w:val="cs-CZ"/>
              </w:rPr>
            </w:pPr>
            <w:r w:rsidRPr="0014726F">
              <w:rPr>
                <w:b/>
                <w:bCs/>
                <w:lang w:val="cs-CZ"/>
              </w:rPr>
              <w:t>13.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CC0C" w14:textId="7CFBBDE7" w:rsidR="00FE58CE" w:rsidRPr="0014726F" w:rsidRDefault="00FE58CE" w:rsidP="002378BD">
            <w:pPr>
              <w:jc w:val="center"/>
              <w:rPr>
                <w:rFonts w:cs="Times New Roman"/>
                <w:b/>
                <w:bCs/>
                <w:i/>
                <w:lang w:val="cs-CZ"/>
              </w:rPr>
            </w:pPr>
            <w:r w:rsidRPr="0014726F">
              <w:rPr>
                <w:rFonts w:cs="Times New Roman"/>
                <w:b/>
                <w:color w:val="000000"/>
                <w:lang w:val="cs-CZ"/>
              </w:rPr>
              <w:t>1</w:t>
            </w:r>
            <w:r w:rsidR="002378BD">
              <w:rPr>
                <w:rFonts w:cs="Times New Roman"/>
                <w:b/>
                <w:color w:val="000000"/>
                <w:lang w:val="cs-CZ"/>
              </w:rPr>
              <w:t>6</w:t>
            </w:r>
            <w:r w:rsidRPr="0014726F">
              <w:rPr>
                <w:rFonts w:cs="Times New Roman"/>
                <w:b/>
                <w:color w:val="000000"/>
                <w:lang w:val="cs-CZ"/>
              </w:rPr>
              <w:t>.5.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CE98A" w14:textId="77777777" w:rsidR="00FE58CE" w:rsidRPr="0014726F" w:rsidRDefault="005402D8" w:rsidP="0088252D">
            <w:pPr>
              <w:ind w:left="35"/>
              <w:rPr>
                <w:rFonts w:cs="Times New Roman"/>
                <w:b/>
                <w:lang w:val="cs-CZ"/>
              </w:rPr>
            </w:pPr>
            <w:r w:rsidRPr="0014726F">
              <w:rPr>
                <w:rFonts w:cs="Times New Roman"/>
                <w:b/>
                <w:bCs/>
                <w:lang w:val="cs-CZ"/>
              </w:rPr>
              <w:t>Opakování a procvičování (příprava na závěrečný test)</w:t>
            </w:r>
            <w:r w:rsidR="00CF1247" w:rsidRPr="0014726F">
              <w:rPr>
                <w:rFonts w:cs="Times New Roman"/>
                <w:b/>
                <w:bCs/>
                <w:lang w:val="cs-CZ"/>
              </w:rPr>
              <w:t xml:space="preserve"> (</w:t>
            </w:r>
            <w:r w:rsidR="00CF1247" w:rsidRPr="001F3F33">
              <w:rPr>
                <w:rFonts w:cs="Times New Roman"/>
                <w:b/>
                <w:bCs/>
                <w:color w:val="D99594" w:themeColor="accent2" w:themeTint="99"/>
                <w:lang w:val="cs-CZ"/>
              </w:rPr>
              <w:t>není povinná přítomnost na hodině</w:t>
            </w:r>
            <w:r w:rsidR="00E964CB" w:rsidRPr="001F3F33">
              <w:rPr>
                <w:rFonts w:cs="Times New Roman"/>
                <w:b/>
                <w:bCs/>
                <w:color w:val="D99594" w:themeColor="accent2" w:themeTint="99"/>
                <w:lang w:val="cs-CZ"/>
              </w:rPr>
              <w:t xml:space="preserve">, hodina se nezapočítává </w:t>
            </w:r>
            <w:r w:rsidR="00B94372" w:rsidRPr="001F3F33">
              <w:rPr>
                <w:rFonts w:cs="Times New Roman"/>
                <w:b/>
                <w:bCs/>
                <w:color w:val="D99594" w:themeColor="accent2" w:themeTint="99"/>
                <w:lang w:val="cs-CZ"/>
              </w:rPr>
              <w:t>do celkové docházky</w:t>
            </w:r>
            <w:r w:rsidR="00CF1247" w:rsidRPr="0014726F">
              <w:rPr>
                <w:rFonts w:cs="Times New Roman"/>
                <w:b/>
                <w:bCs/>
                <w:lang w:val="cs-CZ"/>
              </w:rPr>
              <w:t>)</w:t>
            </w:r>
          </w:p>
        </w:tc>
      </w:tr>
    </w:tbl>
    <w:p w14:paraId="33ECD684" w14:textId="77777777" w:rsidR="00FE58CE" w:rsidRDefault="00FE58CE">
      <w:pPr>
        <w:rPr>
          <w:lang w:val="cs-CZ"/>
        </w:rPr>
      </w:pPr>
    </w:p>
    <w:p w14:paraId="15E0CBCD" w14:textId="77777777" w:rsidR="00F33AA0" w:rsidRPr="00722774" w:rsidRDefault="00F33AA0">
      <w:pPr>
        <w:rPr>
          <w:lang w:val="cs-CZ"/>
        </w:rPr>
      </w:pPr>
    </w:p>
    <w:sectPr w:rsidR="00F33AA0" w:rsidRPr="00722774" w:rsidSect="005D02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7C8AFD" w16cid:durableId="1E111FBC"/>
  <w16cid:commentId w16cid:paraId="232A3CD4" w16cid:durableId="1E111D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121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o"/>
      <w:lvlJc w:val="left"/>
      <w:pPr>
        <w:tabs>
          <w:tab w:val="num" w:pos="-143"/>
        </w:tabs>
        <w:ind w:left="121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o"/>
      <w:lvlJc w:val="left"/>
      <w:pPr>
        <w:tabs>
          <w:tab w:val="num" w:pos="0"/>
        </w:tabs>
        <w:ind w:left="785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9" w15:restartNumberingAfterBreak="0">
    <w:nsid w:val="130A29E6"/>
    <w:multiLevelType w:val="hybridMultilevel"/>
    <w:tmpl w:val="3A3C8D1C"/>
    <w:lvl w:ilvl="0" w:tplc="00000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A6C86"/>
    <w:multiLevelType w:val="hybridMultilevel"/>
    <w:tmpl w:val="36D867AC"/>
    <w:lvl w:ilvl="0" w:tplc="00000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6453"/>
    <w:multiLevelType w:val="hybridMultilevel"/>
    <w:tmpl w:val="E47E5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043E1"/>
    <w:multiLevelType w:val="hybridMultilevel"/>
    <w:tmpl w:val="806ADE22"/>
    <w:lvl w:ilvl="0" w:tplc="00000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7C58"/>
    <w:multiLevelType w:val="hybridMultilevel"/>
    <w:tmpl w:val="166EFDFE"/>
    <w:lvl w:ilvl="0" w:tplc="00000006">
      <w:start w:val="1"/>
      <w:numFmt w:val="bullet"/>
      <w:lvlText w:val="o"/>
      <w:lvlJc w:val="left"/>
      <w:pPr>
        <w:tabs>
          <w:tab w:val="num" w:pos="1311"/>
        </w:tabs>
        <w:ind w:left="2031" w:hanging="360"/>
      </w:pPr>
      <w:rPr>
        <w:rFonts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4" w15:restartNumberingAfterBreak="0">
    <w:nsid w:val="34352383"/>
    <w:multiLevelType w:val="hybridMultilevel"/>
    <w:tmpl w:val="36466A48"/>
    <w:lvl w:ilvl="0" w:tplc="11E26794">
      <w:start w:val="1"/>
      <w:numFmt w:val="lowerLetter"/>
      <w:lvlText w:val="%1)"/>
      <w:lvlJc w:val="left"/>
      <w:pPr>
        <w:ind w:left="1249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5621D80"/>
    <w:multiLevelType w:val="hybridMultilevel"/>
    <w:tmpl w:val="F242635A"/>
    <w:lvl w:ilvl="0" w:tplc="8FC2A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81599"/>
    <w:multiLevelType w:val="hybridMultilevel"/>
    <w:tmpl w:val="7D521DB4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 w15:restartNumberingAfterBreak="0">
    <w:nsid w:val="40083BE2"/>
    <w:multiLevelType w:val="hybridMultilevel"/>
    <w:tmpl w:val="321CB974"/>
    <w:lvl w:ilvl="0" w:tplc="00000009">
      <w:start w:val="1"/>
      <w:numFmt w:val="bullet"/>
      <w:lvlText w:val=""/>
      <w:lvlJc w:val="left"/>
      <w:pPr>
        <w:tabs>
          <w:tab w:val="num" w:pos="1311"/>
        </w:tabs>
        <w:ind w:left="2031" w:hanging="360"/>
      </w:pPr>
      <w:rPr>
        <w:rFonts w:ascii="Symbol" w:hAnsi="Symbol" w:cs="Courier New"/>
      </w:rPr>
    </w:lvl>
    <w:lvl w:ilvl="1" w:tplc="080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8" w15:restartNumberingAfterBreak="0">
    <w:nsid w:val="401A63AC"/>
    <w:multiLevelType w:val="hybridMultilevel"/>
    <w:tmpl w:val="17542F44"/>
    <w:lvl w:ilvl="0" w:tplc="00000002">
      <w:start w:val="1"/>
      <w:numFmt w:val="bullet"/>
      <w:lvlText w:val=""/>
      <w:lvlJc w:val="left"/>
      <w:pPr>
        <w:ind w:left="1332" w:hanging="360"/>
      </w:pPr>
      <w:rPr>
        <w:rFonts w:ascii="Symbol" w:hAnsi="Symbol" w:cs="Symbol"/>
      </w:rPr>
    </w:lvl>
    <w:lvl w:ilvl="1" w:tplc="040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9" w15:restartNumberingAfterBreak="0">
    <w:nsid w:val="46CE00A6"/>
    <w:multiLevelType w:val="hybridMultilevel"/>
    <w:tmpl w:val="0C0A5898"/>
    <w:lvl w:ilvl="0" w:tplc="00000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D5714"/>
    <w:multiLevelType w:val="hybridMultilevel"/>
    <w:tmpl w:val="94CA7D2C"/>
    <w:lvl w:ilvl="0" w:tplc="00000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46A79"/>
    <w:multiLevelType w:val="hybridMultilevel"/>
    <w:tmpl w:val="C4E046AA"/>
    <w:lvl w:ilvl="0" w:tplc="00000002">
      <w:start w:val="1"/>
      <w:numFmt w:val="bullet"/>
      <w:lvlText w:val=""/>
      <w:lvlJc w:val="left"/>
      <w:pPr>
        <w:ind w:left="1757" w:hanging="360"/>
      </w:pPr>
      <w:rPr>
        <w:rFonts w:ascii="Symbol" w:hAnsi="Symbol" w:cs="Symbol"/>
      </w:rPr>
    </w:lvl>
    <w:lvl w:ilvl="1" w:tplc="040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2" w15:restartNumberingAfterBreak="0">
    <w:nsid w:val="5A1D4742"/>
    <w:multiLevelType w:val="hybridMultilevel"/>
    <w:tmpl w:val="D85A8A72"/>
    <w:lvl w:ilvl="0" w:tplc="00000002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CF749B"/>
    <w:multiLevelType w:val="hybridMultilevel"/>
    <w:tmpl w:val="4288D8EC"/>
    <w:lvl w:ilvl="0" w:tplc="00000006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64F97145"/>
    <w:multiLevelType w:val="multilevel"/>
    <w:tmpl w:val="66229B74"/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3447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5" w15:restartNumberingAfterBreak="0">
    <w:nsid w:val="66162DD9"/>
    <w:multiLevelType w:val="hybridMultilevel"/>
    <w:tmpl w:val="4F3C270E"/>
    <w:lvl w:ilvl="0" w:tplc="00000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979CF"/>
    <w:multiLevelType w:val="hybridMultilevel"/>
    <w:tmpl w:val="9DF6650C"/>
    <w:lvl w:ilvl="0" w:tplc="00000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438A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8" w15:restartNumberingAfterBreak="0">
    <w:nsid w:val="7959227E"/>
    <w:multiLevelType w:val="hybridMultilevel"/>
    <w:tmpl w:val="0004F5C6"/>
    <w:lvl w:ilvl="0" w:tplc="00000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E27CD"/>
    <w:multiLevelType w:val="hybridMultilevel"/>
    <w:tmpl w:val="57D052AA"/>
    <w:lvl w:ilvl="0" w:tplc="00000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7"/>
  </w:num>
  <w:num w:numId="12">
    <w:abstractNumId w:val="24"/>
  </w:num>
  <w:num w:numId="13">
    <w:abstractNumId w:val="23"/>
  </w:num>
  <w:num w:numId="14">
    <w:abstractNumId w:val="13"/>
  </w:num>
  <w:num w:numId="15">
    <w:abstractNumId w:val="29"/>
  </w:num>
  <w:num w:numId="16">
    <w:abstractNumId w:val="10"/>
  </w:num>
  <w:num w:numId="17">
    <w:abstractNumId w:val="12"/>
  </w:num>
  <w:num w:numId="18">
    <w:abstractNumId w:val="28"/>
  </w:num>
  <w:num w:numId="19">
    <w:abstractNumId w:val="25"/>
  </w:num>
  <w:num w:numId="20">
    <w:abstractNumId w:val="19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7"/>
  </w:num>
  <w:num w:numId="26">
    <w:abstractNumId w:val="11"/>
  </w:num>
  <w:num w:numId="27">
    <w:abstractNumId w:val="14"/>
  </w:num>
  <w:num w:numId="28">
    <w:abstractNumId w:val="22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wBCEzNLC2NzA2NDCyUdpeDU4uLM/DyQApNaADWOFpwsAAAA"/>
  </w:docVars>
  <w:rsids>
    <w:rsidRoot w:val="00A859F9"/>
    <w:rsid w:val="00083B19"/>
    <w:rsid w:val="00136A2A"/>
    <w:rsid w:val="0014726F"/>
    <w:rsid w:val="00157013"/>
    <w:rsid w:val="001817DF"/>
    <w:rsid w:val="001854DA"/>
    <w:rsid w:val="00195054"/>
    <w:rsid w:val="00197963"/>
    <w:rsid w:val="001B63A5"/>
    <w:rsid w:val="001F3F33"/>
    <w:rsid w:val="002015FC"/>
    <w:rsid w:val="002378BD"/>
    <w:rsid w:val="00276A17"/>
    <w:rsid w:val="0028260A"/>
    <w:rsid w:val="002C04F7"/>
    <w:rsid w:val="00363687"/>
    <w:rsid w:val="0037048F"/>
    <w:rsid w:val="00370C50"/>
    <w:rsid w:val="003743A3"/>
    <w:rsid w:val="003A7F02"/>
    <w:rsid w:val="003C452E"/>
    <w:rsid w:val="003D1EC6"/>
    <w:rsid w:val="00417172"/>
    <w:rsid w:val="00463442"/>
    <w:rsid w:val="00477FAD"/>
    <w:rsid w:val="00485EE3"/>
    <w:rsid w:val="00497350"/>
    <w:rsid w:val="004A5CDA"/>
    <w:rsid w:val="004D0435"/>
    <w:rsid w:val="004D0AF7"/>
    <w:rsid w:val="00505033"/>
    <w:rsid w:val="00537DD9"/>
    <w:rsid w:val="005402D8"/>
    <w:rsid w:val="00594096"/>
    <w:rsid w:val="005D028F"/>
    <w:rsid w:val="005F2C91"/>
    <w:rsid w:val="005F5762"/>
    <w:rsid w:val="006473EE"/>
    <w:rsid w:val="006C5C68"/>
    <w:rsid w:val="006D003F"/>
    <w:rsid w:val="006E6E08"/>
    <w:rsid w:val="00722774"/>
    <w:rsid w:val="007409E4"/>
    <w:rsid w:val="00753E34"/>
    <w:rsid w:val="007B3553"/>
    <w:rsid w:val="007C06D6"/>
    <w:rsid w:val="007C2DC6"/>
    <w:rsid w:val="007C4B79"/>
    <w:rsid w:val="00863D78"/>
    <w:rsid w:val="00875752"/>
    <w:rsid w:val="0088252D"/>
    <w:rsid w:val="00885761"/>
    <w:rsid w:val="00931C0E"/>
    <w:rsid w:val="00962F0C"/>
    <w:rsid w:val="00981C16"/>
    <w:rsid w:val="00A36C64"/>
    <w:rsid w:val="00A859F9"/>
    <w:rsid w:val="00A97735"/>
    <w:rsid w:val="00B2194C"/>
    <w:rsid w:val="00B34196"/>
    <w:rsid w:val="00B5599E"/>
    <w:rsid w:val="00B93732"/>
    <w:rsid w:val="00B94372"/>
    <w:rsid w:val="00B95B41"/>
    <w:rsid w:val="00BC13B4"/>
    <w:rsid w:val="00BD275D"/>
    <w:rsid w:val="00BF1916"/>
    <w:rsid w:val="00C23E74"/>
    <w:rsid w:val="00C50CC0"/>
    <w:rsid w:val="00C5187C"/>
    <w:rsid w:val="00C7791C"/>
    <w:rsid w:val="00C860C4"/>
    <w:rsid w:val="00C861E3"/>
    <w:rsid w:val="00C9033E"/>
    <w:rsid w:val="00CB3383"/>
    <w:rsid w:val="00CF1247"/>
    <w:rsid w:val="00D00402"/>
    <w:rsid w:val="00D41F84"/>
    <w:rsid w:val="00DE51A0"/>
    <w:rsid w:val="00E17D9E"/>
    <w:rsid w:val="00E41CBC"/>
    <w:rsid w:val="00E54F0C"/>
    <w:rsid w:val="00E60167"/>
    <w:rsid w:val="00E634AA"/>
    <w:rsid w:val="00E964CB"/>
    <w:rsid w:val="00EC5C7B"/>
    <w:rsid w:val="00ED423B"/>
    <w:rsid w:val="00EE6592"/>
    <w:rsid w:val="00F052FC"/>
    <w:rsid w:val="00F11AF1"/>
    <w:rsid w:val="00F33AA0"/>
    <w:rsid w:val="00F77038"/>
    <w:rsid w:val="00FA1089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37AD8F"/>
  <w15:docId w15:val="{65242B25-1F33-4D00-9151-4F8B49C0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28F"/>
    <w:pPr>
      <w:widowControl w:val="0"/>
      <w:suppressAutoHyphens/>
    </w:pPr>
    <w:rPr>
      <w:rFonts w:eastAsia="SimSun" w:cs="Mangal"/>
      <w:kern w:val="1"/>
      <w:sz w:val="24"/>
      <w:szCs w:val="24"/>
      <w:lang w:val="sk-SK" w:eastAsia="hi-IN" w:bidi="hi-IN"/>
    </w:rPr>
  </w:style>
  <w:style w:type="paragraph" w:styleId="Nadpis2">
    <w:name w:val="heading 2"/>
    <w:basedOn w:val="Normln"/>
    <w:next w:val="Normln"/>
    <w:qFormat/>
    <w:rsid w:val="005D028F"/>
    <w:pPr>
      <w:keepNext/>
      <w:numPr>
        <w:ilvl w:val="1"/>
        <w:numId w:val="1"/>
      </w:numPr>
      <w:ind w:left="284" w:firstLine="0"/>
      <w:outlineLvl w:val="1"/>
    </w:pPr>
    <w:rPr>
      <w:szCs w:val="20"/>
    </w:rPr>
  </w:style>
  <w:style w:type="paragraph" w:styleId="Nadpis4">
    <w:name w:val="heading 4"/>
    <w:basedOn w:val="Normln"/>
    <w:next w:val="Normln"/>
    <w:qFormat/>
    <w:rsid w:val="005D028F"/>
    <w:pPr>
      <w:keepNext/>
      <w:numPr>
        <w:ilvl w:val="3"/>
        <w:numId w:val="1"/>
      </w:numPr>
      <w:jc w:val="both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D028F"/>
    <w:rPr>
      <w:rFonts w:ascii="Symbol" w:hAnsi="Symbol" w:cs="Symbol"/>
    </w:rPr>
  </w:style>
  <w:style w:type="character" w:customStyle="1" w:styleId="WW8Num3z0">
    <w:name w:val="WW8Num3z0"/>
    <w:rsid w:val="005D028F"/>
    <w:rPr>
      <w:b w:val="0"/>
    </w:rPr>
  </w:style>
  <w:style w:type="character" w:customStyle="1" w:styleId="WW8Num4z0">
    <w:name w:val="WW8Num4z0"/>
    <w:rsid w:val="005D028F"/>
    <w:rPr>
      <w:rFonts w:ascii="Symbol" w:hAnsi="Symbol" w:cs="Symbol"/>
    </w:rPr>
  </w:style>
  <w:style w:type="character" w:customStyle="1" w:styleId="WW8Num5z1">
    <w:name w:val="WW8Num5z1"/>
    <w:rsid w:val="005D028F"/>
    <w:rPr>
      <w:rFonts w:ascii="Courier New" w:hAnsi="Courier New" w:cs="Courier New"/>
    </w:rPr>
  </w:style>
  <w:style w:type="character" w:customStyle="1" w:styleId="WW8Num5z2">
    <w:name w:val="WW8Num5z2"/>
    <w:rsid w:val="005D028F"/>
    <w:rPr>
      <w:rFonts w:ascii="Wingdings" w:hAnsi="Wingdings" w:cs="Wingdings"/>
    </w:rPr>
  </w:style>
  <w:style w:type="character" w:customStyle="1" w:styleId="WW8Num5z6">
    <w:name w:val="WW8Num5z6"/>
    <w:rsid w:val="005D028F"/>
    <w:rPr>
      <w:rFonts w:ascii="Symbol" w:hAnsi="Symbol" w:cs="Symbol"/>
    </w:rPr>
  </w:style>
  <w:style w:type="character" w:customStyle="1" w:styleId="WW8Num6z0">
    <w:name w:val="WW8Num6z0"/>
    <w:rsid w:val="005D028F"/>
    <w:rPr>
      <w:rFonts w:ascii="Courier New" w:hAnsi="Courier New" w:cs="Courier New"/>
    </w:rPr>
  </w:style>
  <w:style w:type="character" w:customStyle="1" w:styleId="WW8Num7z1">
    <w:name w:val="WW8Num7z1"/>
    <w:rsid w:val="005D028F"/>
    <w:rPr>
      <w:rFonts w:ascii="Courier New" w:hAnsi="Courier New" w:cs="Courier New"/>
    </w:rPr>
  </w:style>
  <w:style w:type="character" w:customStyle="1" w:styleId="WW8Num7z2">
    <w:name w:val="WW8Num7z2"/>
    <w:rsid w:val="005D028F"/>
    <w:rPr>
      <w:rFonts w:ascii="Wingdings" w:hAnsi="Wingdings" w:cs="Wingdings"/>
    </w:rPr>
  </w:style>
  <w:style w:type="character" w:customStyle="1" w:styleId="WW8Num7z3">
    <w:name w:val="WW8Num7z3"/>
    <w:rsid w:val="005D028F"/>
    <w:rPr>
      <w:rFonts w:ascii="Symbol" w:hAnsi="Symbol" w:cs="Symbol"/>
    </w:rPr>
  </w:style>
  <w:style w:type="character" w:customStyle="1" w:styleId="WW8Num8z0">
    <w:name w:val="WW8Num8z0"/>
    <w:rsid w:val="005D028F"/>
    <w:rPr>
      <w:rFonts w:ascii="Symbol" w:hAnsi="Symbol" w:cs="Symbol"/>
    </w:rPr>
  </w:style>
  <w:style w:type="character" w:customStyle="1" w:styleId="WW8Num8z1">
    <w:name w:val="WW8Num8z1"/>
    <w:rsid w:val="005D028F"/>
    <w:rPr>
      <w:rFonts w:ascii="Courier New" w:hAnsi="Courier New" w:cs="Courier New"/>
    </w:rPr>
  </w:style>
  <w:style w:type="character" w:customStyle="1" w:styleId="WW8Num8z2">
    <w:name w:val="WW8Num8z2"/>
    <w:rsid w:val="005D028F"/>
    <w:rPr>
      <w:rFonts w:ascii="Wingdings" w:hAnsi="Wingdings" w:cs="Wingdings"/>
    </w:rPr>
  </w:style>
  <w:style w:type="character" w:customStyle="1" w:styleId="WW8Num9z0">
    <w:name w:val="WW8Num9z0"/>
    <w:rsid w:val="005D028F"/>
    <w:rPr>
      <w:rFonts w:ascii="Courier New" w:hAnsi="Courier New" w:cs="Courier New"/>
    </w:rPr>
  </w:style>
  <w:style w:type="character" w:customStyle="1" w:styleId="WW8Num1z0">
    <w:name w:val="WW8Num1z0"/>
    <w:rsid w:val="005D028F"/>
    <w:rPr>
      <w:rFonts w:ascii="Symbol" w:hAnsi="Symbol" w:cs="Symbol"/>
    </w:rPr>
  </w:style>
  <w:style w:type="character" w:customStyle="1" w:styleId="WW8Num1z1">
    <w:name w:val="WW8Num1z1"/>
    <w:rsid w:val="005D028F"/>
    <w:rPr>
      <w:rFonts w:ascii="Courier New" w:hAnsi="Courier New" w:cs="Courier New"/>
    </w:rPr>
  </w:style>
  <w:style w:type="character" w:customStyle="1" w:styleId="WW8Num1z2">
    <w:name w:val="WW8Num1z2"/>
    <w:rsid w:val="005D028F"/>
    <w:rPr>
      <w:rFonts w:ascii="Wingdings" w:hAnsi="Wingdings" w:cs="Wingdings"/>
    </w:rPr>
  </w:style>
  <w:style w:type="character" w:styleId="Hypertextovodkaz">
    <w:name w:val="Hyperlink"/>
    <w:rsid w:val="005D028F"/>
    <w:rPr>
      <w:color w:val="0000FF"/>
      <w:u w:val="single"/>
    </w:rPr>
  </w:style>
  <w:style w:type="character" w:customStyle="1" w:styleId="WW8Num11z0">
    <w:name w:val="WW8Num11z0"/>
    <w:rsid w:val="005D028F"/>
    <w:rPr>
      <w:b w:val="0"/>
    </w:rPr>
  </w:style>
  <w:style w:type="character" w:customStyle="1" w:styleId="WW8Num14z0">
    <w:name w:val="WW8Num14z0"/>
    <w:rsid w:val="005D028F"/>
    <w:rPr>
      <w:rFonts w:ascii="Symbol" w:hAnsi="Symbol" w:cs="Symbol"/>
    </w:rPr>
  </w:style>
  <w:style w:type="character" w:customStyle="1" w:styleId="WW8Num14z1">
    <w:name w:val="WW8Num14z1"/>
    <w:rsid w:val="005D028F"/>
    <w:rPr>
      <w:rFonts w:ascii="Courier New" w:hAnsi="Courier New" w:cs="Courier New"/>
    </w:rPr>
  </w:style>
  <w:style w:type="character" w:customStyle="1" w:styleId="WW8Num14z2">
    <w:name w:val="WW8Num14z2"/>
    <w:rsid w:val="005D028F"/>
    <w:rPr>
      <w:rFonts w:ascii="Wingdings" w:hAnsi="Wingdings" w:cs="Wingdings"/>
    </w:rPr>
  </w:style>
  <w:style w:type="character" w:customStyle="1" w:styleId="WW8Num20z1">
    <w:name w:val="WW8Num20z1"/>
    <w:rsid w:val="005D028F"/>
    <w:rPr>
      <w:rFonts w:ascii="Courier New" w:hAnsi="Courier New" w:cs="Courier New"/>
    </w:rPr>
  </w:style>
  <w:style w:type="character" w:customStyle="1" w:styleId="WW8Num20z2">
    <w:name w:val="WW8Num20z2"/>
    <w:rsid w:val="005D028F"/>
    <w:rPr>
      <w:rFonts w:ascii="Wingdings" w:hAnsi="Wingdings" w:cs="Wingdings"/>
    </w:rPr>
  </w:style>
  <w:style w:type="character" w:customStyle="1" w:styleId="WW8Num20z6">
    <w:name w:val="WW8Num20z6"/>
    <w:rsid w:val="005D028F"/>
    <w:rPr>
      <w:rFonts w:ascii="Symbol" w:hAnsi="Symbol" w:cs="Symbol"/>
    </w:rPr>
  </w:style>
  <w:style w:type="character" w:customStyle="1" w:styleId="WW8Num9z2">
    <w:name w:val="WW8Num9z2"/>
    <w:rsid w:val="005D028F"/>
    <w:rPr>
      <w:rFonts w:ascii="Wingdings" w:hAnsi="Wingdings" w:cs="Wingdings"/>
    </w:rPr>
  </w:style>
  <w:style w:type="character" w:customStyle="1" w:styleId="WW8Num9z3">
    <w:name w:val="WW8Num9z3"/>
    <w:rsid w:val="005D028F"/>
    <w:rPr>
      <w:rFonts w:ascii="Symbol" w:hAnsi="Symbol" w:cs="Symbol"/>
    </w:rPr>
  </w:style>
  <w:style w:type="character" w:customStyle="1" w:styleId="WW8Num27z0">
    <w:name w:val="WW8Num27z0"/>
    <w:rsid w:val="005D028F"/>
    <w:rPr>
      <w:rFonts w:ascii="Symbol" w:hAnsi="Symbol" w:cs="Symbol"/>
    </w:rPr>
  </w:style>
  <w:style w:type="character" w:customStyle="1" w:styleId="WW8Num27z1">
    <w:name w:val="WW8Num27z1"/>
    <w:rsid w:val="005D028F"/>
    <w:rPr>
      <w:rFonts w:ascii="Courier New" w:hAnsi="Courier New" w:cs="Courier New"/>
    </w:rPr>
  </w:style>
  <w:style w:type="character" w:customStyle="1" w:styleId="WW8Num27z2">
    <w:name w:val="WW8Num27z2"/>
    <w:rsid w:val="005D028F"/>
    <w:rPr>
      <w:rFonts w:ascii="Wingdings" w:hAnsi="Wingdings" w:cs="Wingdings"/>
    </w:rPr>
  </w:style>
  <w:style w:type="character" w:customStyle="1" w:styleId="WW8Num15z0">
    <w:name w:val="WW8Num15z0"/>
    <w:rsid w:val="005D028F"/>
    <w:rPr>
      <w:rFonts w:ascii="Symbol" w:hAnsi="Symbol" w:cs="Symbol"/>
    </w:rPr>
  </w:style>
  <w:style w:type="character" w:customStyle="1" w:styleId="WW8Num15z1">
    <w:name w:val="WW8Num15z1"/>
    <w:rsid w:val="005D028F"/>
    <w:rPr>
      <w:rFonts w:ascii="Courier New" w:hAnsi="Courier New" w:cs="Courier New"/>
    </w:rPr>
  </w:style>
  <w:style w:type="character" w:customStyle="1" w:styleId="WW8Num15z2">
    <w:name w:val="WW8Num15z2"/>
    <w:rsid w:val="005D028F"/>
    <w:rPr>
      <w:rFonts w:ascii="Wingdings" w:hAnsi="Wingdings" w:cs="Wingdings"/>
    </w:rPr>
  </w:style>
  <w:style w:type="paragraph" w:customStyle="1" w:styleId="Nadpis">
    <w:name w:val="Nadpis"/>
    <w:basedOn w:val="Normln"/>
    <w:next w:val="Zkladntext"/>
    <w:rsid w:val="005D02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5D028F"/>
    <w:pPr>
      <w:spacing w:after="120"/>
    </w:pPr>
  </w:style>
  <w:style w:type="paragraph" w:styleId="Seznam">
    <w:name w:val="List"/>
    <w:basedOn w:val="Zkladntext"/>
    <w:rsid w:val="005D028F"/>
  </w:style>
  <w:style w:type="paragraph" w:customStyle="1" w:styleId="Popisok">
    <w:name w:val="Popisok"/>
    <w:basedOn w:val="Normln"/>
    <w:rsid w:val="005D02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5D028F"/>
    <w:pPr>
      <w:suppressLineNumbers/>
    </w:pPr>
  </w:style>
  <w:style w:type="paragraph" w:styleId="Odstavecseseznamem">
    <w:name w:val="List Paragraph"/>
    <w:basedOn w:val="Normln"/>
    <w:qFormat/>
    <w:rsid w:val="005D028F"/>
    <w:pPr>
      <w:spacing w:after="200" w:line="276" w:lineRule="auto"/>
      <w:ind w:left="720" w:hanging="357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Obsahtabuky">
    <w:name w:val="Obsah tabuľky"/>
    <w:basedOn w:val="Normln"/>
    <w:rsid w:val="005D028F"/>
    <w:pPr>
      <w:suppressLineNumbers/>
    </w:pPr>
  </w:style>
  <w:style w:type="paragraph" w:customStyle="1" w:styleId="Nadpistabuky">
    <w:name w:val="Nadpis tabuľky"/>
    <w:basedOn w:val="Obsahtabuky"/>
    <w:rsid w:val="005D028F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9F9"/>
    <w:rPr>
      <w:rFonts w:ascii="Arial" w:hAnsi="Ari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59F9"/>
    <w:rPr>
      <w:rFonts w:ascii="Arial" w:eastAsia="SimSun" w:hAnsi="Arial" w:cs="Mangal"/>
      <w:kern w:val="1"/>
      <w:sz w:val="18"/>
      <w:szCs w:val="16"/>
      <w:lang w:val="sk-SK" w:eastAsia="hi-IN" w:bidi="hi-IN"/>
    </w:rPr>
  </w:style>
  <w:style w:type="character" w:customStyle="1" w:styleId="apple-converted-space">
    <w:name w:val="apple-converted-space"/>
    <w:basedOn w:val="Standardnpsmoodstavce"/>
    <w:rsid w:val="001B63A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3E34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C86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61E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61E3"/>
    <w:rPr>
      <w:rFonts w:eastAsia="SimSun" w:cs="Mangal"/>
      <w:kern w:val="1"/>
      <w:szCs w:val="18"/>
      <w:lang w:val="sk-SK"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1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1E3"/>
    <w:rPr>
      <w:rFonts w:eastAsia="SimSun" w:cs="Mangal"/>
      <w:b/>
      <w:bCs/>
      <w:kern w:val="1"/>
      <w:szCs w:val="18"/>
      <w:lang w:val="sk-SK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 University</Company>
  <LinksUpToDate>false</LinksUpToDate>
  <CharactersWithSpaces>3112</CharactersWithSpaces>
  <SharedDoc>false</SharedDoc>
  <HLinks>
    <vt:vector size="6" baseType="variant"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mailto:182258@mail.muni.cz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Marína Urbániková</dc:creator>
  <cp:lastModifiedBy>HP Inc.</cp:lastModifiedBy>
  <cp:revision>19</cp:revision>
  <cp:lastPrinted>2014-02-17T13:41:00Z</cp:lastPrinted>
  <dcterms:created xsi:type="dcterms:W3CDTF">2019-01-31T14:06:00Z</dcterms:created>
  <dcterms:modified xsi:type="dcterms:W3CDTF">2019-01-31T15:09:00Z</dcterms:modified>
</cp:coreProperties>
</file>