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6CD2" w14:textId="23228EE9" w:rsidR="00A9204E" w:rsidRDefault="008B5479">
      <w:pPr>
        <w:rPr>
          <w:lang w:val="sk-SK"/>
        </w:rPr>
      </w:pPr>
      <w:r w:rsidRPr="008B5479">
        <w:rPr>
          <w:lang w:val="sk-SK"/>
        </w:rPr>
        <w:t>Filmy na záverečnú skúšku</w:t>
      </w:r>
      <w:r w:rsidR="00282E7D">
        <w:rPr>
          <w:lang w:val="sk-SK"/>
        </w:rPr>
        <w:t>:</w:t>
      </w:r>
    </w:p>
    <w:p w14:paraId="3A3284D6" w14:textId="77777777" w:rsidR="008B5479" w:rsidRDefault="008B5479">
      <w:pPr>
        <w:rPr>
          <w:lang w:val="sk-SK"/>
        </w:rPr>
      </w:pPr>
    </w:p>
    <w:p w14:paraId="31814CE3" w14:textId="77777777" w:rsidR="008B5479" w:rsidRPr="008B5479" w:rsidRDefault="008B5479" w:rsidP="008B5479">
      <w:pPr>
        <w:pStyle w:val="ListParagraph"/>
        <w:rPr>
          <w:lang w:val="sk-SK"/>
        </w:rPr>
      </w:pPr>
    </w:p>
    <w:p w14:paraId="7355A650" w14:textId="1BAF75E0" w:rsidR="008B5479" w:rsidRDefault="00F314C3" w:rsidP="00F314C3">
      <w:pPr>
        <w:pStyle w:val="ListParagraph"/>
        <w:numPr>
          <w:ilvl w:val="0"/>
          <w:numId w:val="24"/>
        </w:numPr>
        <w:rPr>
          <w:lang w:val="sk-SK"/>
        </w:rPr>
      </w:pPr>
      <w:proofErr w:type="spellStart"/>
      <w:r w:rsidRPr="00F314C3">
        <w:rPr>
          <w:lang w:val="sk-SK"/>
        </w:rPr>
        <w:t>Too</w:t>
      </w:r>
      <w:proofErr w:type="spellEnd"/>
      <w:r w:rsidRPr="00F314C3">
        <w:rPr>
          <w:lang w:val="sk-SK"/>
        </w:rPr>
        <w:t xml:space="preserve"> Hot to </w:t>
      </w:r>
      <w:proofErr w:type="spellStart"/>
      <w:r w:rsidRPr="00F314C3">
        <w:rPr>
          <w:lang w:val="sk-SK"/>
        </w:rPr>
        <w:t>Handle</w:t>
      </w:r>
      <w:proofErr w:type="spellEnd"/>
      <w:r>
        <w:rPr>
          <w:lang w:val="sk-SK"/>
        </w:rPr>
        <w:t xml:space="preserve">, 2020, </w:t>
      </w:r>
      <w:proofErr w:type="spellStart"/>
      <w:r>
        <w:rPr>
          <w:lang w:val="sk-SK"/>
        </w:rPr>
        <w:t>Netflix</w:t>
      </w:r>
      <w:proofErr w:type="spellEnd"/>
    </w:p>
    <w:p w14:paraId="219C98BD" w14:textId="77777777" w:rsidR="00F314C3" w:rsidRPr="00F314C3" w:rsidRDefault="00F314C3" w:rsidP="00F314C3">
      <w:pPr>
        <w:pStyle w:val="ListParagraph"/>
        <w:rPr>
          <w:lang w:val="sk-SK"/>
        </w:rPr>
      </w:pPr>
    </w:p>
    <w:p w14:paraId="02DD49E6" w14:textId="77777777" w:rsidR="00F314C3" w:rsidRDefault="00F314C3" w:rsidP="00F314C3">
      <w:pPr>
        <w:pStyle w:val="ListParagraph"/>
        <w:numPr>
          <w:ilvl w:val="0"/>
          <w:numId w:val="24"/>
        </w:numPr>
        <w:rPr>
          <w:lang w:val="sk-SK"/>
        </w:rPr>
      </w:pPr>
      <w:r>
        <w:rPr>
          <w:lang w:val="sk-SK"/>
        </w:rPr>
        <w:t>Synekdocha, New York, [</w:t>
      </w:r>
      <w:proofErr w:type="spellStart"/>
      <w:r>
        <w:rPr>
          <w:lang w:val="sk-SK"/>
        </w:rPr>
        <w:t>Synecdoche</w:t>
      </w:r>
      <w:proofErr w:type="spellEnd"/>
      <w:r>
        <w:rPr>
          <w:lang w:val="sk-SK"/>
        </w:rPr>
        <w:t xml:space="preserve">, New York], 2008, USA, Ch. </w:t>
      </w:r>
      <w:proofErr w:type="spellStart"/>
      <w:r>
        <w:rPr>
          <w:lang w:val="sk-SK"/>
        </w:rPr>
        <w:t>Kaufman</w:t>
      </w:r>
      <w:proofErr w:type="spellEnd"/>
    </w:p>
    <w:p w14:paraId="7E68C0F6" w14:textId="77777777" w:rsidR="00F314C3" w:rsidRPr="00F314C3" w:rsidRDefault="00F314C3" w:rsidP="00F314C3">
      <w:pPr>
        <w:pStyle w:val="ListParagraph"/>
        <w:rPr>
          <w:lang w:val="sk-SK"/>
        </w:rPr>
      </w:pPr>
    </w:p>
    <w:p w14:paraId="4AE6AA27" w14:textId="7F3ADC56" w:rsidR="008B5479" w:rsidRDefault="00F314C3" w:rsidP="00F314C3">
      <w:pPr>
        <w:pStyle w:val="ListParagraph"/>
        <w:numPr>
          <w:ilvl w:val="0"/>
          <w:numId w:val="24"/>
        </w:numPr>
        <w:rPr>
          <w:lang w:val="sk-SK"/>
        </w:rPr>
      </w:pPr>
      <w:proofErr w:type="spellStart"/>
      <w:r w:rsidRPr="00F314C3">
        <w:rPr>
          <w:lang w:val="sk-SK"/>
        </w:rPr>
        <w:t>The</w:t>
      </w:r>
      <w:proofErr w:type="spellEnd"/>
      <w:r w:rsidRPr="00F314C3">
        <w:rPr>
          <w:lang w:val="sk-SK"/>
        </w:rPr>
        <w:t xml:space="preserve"> </w:t>
      </w:r>
      <w:proofErr w:type="spellStart"/>
      <w:r w:rsidRPr="00F314C3">
        <w:rPr>
          <w:lang w:val="sk-SK"/>
        </w:rPr>
        <w:t>Two</w:t>
      </w:r>
      <w:proofErr w:type="spellEnd"/>
      <w:r w:rsidRPr="00F314C3">
        <w:rPr>
          <w:lang w:val="sk-SK"/>
        </w:rPr>
        <w:t xml:space="preserve"> </w:t>
      </w:r>
      <w:proofErr w:type="spellStart"/>
      <w:r w:rsidRPr="00F314C3">
        <w:rPr>
          <w:lang w:val="sk-SK"/>
        </w:rPr>
        <w:t>Popes</w:t>
      </w:r>
      <w:proofErr w:type="spellEnd"/>
      <w:r>
        <w:rPr>
          <w:lang w:val="sk-SK"/>
        </w:rPr>
        <w:t xml:space="preserve">, 2019, </w:t>
      </w:r>
      <w:proofErr w:type="spellStart"/>
      <w:r w:rsidRPr="00F314C3">
        <w:rPr>
          <w:lang w:val="sk-SK"/>
        </w:rPr>
        <w:t>Fernando</w:t>
      </w:r>
      <w:proofErr w:type="spellEnd"/>
      <w:r w:rsidRPr="00F314C3">
        <w:rPr>
          <w:lang w:val="sk-SK"/>
        </w:rPr>
        <w:t xml:space="preserve"> </w:t>
      </w:r>
      <w:proofErr w:type="spellStart"/>
      <w:r w:rsidRPr="00F314C3">
        <w:rPr>
          <w:lang w:val="sk-SK"/>
        </w:rPr>
        <w:t>Meirelles</w:t>
      </w:r>
      <w:proofErr w:type="spellEnd"/>
    </w:p>
    <w:p w14:paraId="1023CAA7" w14:textId="77777777" w:rsidR="00F314C3" w:rsidRPr="00F314C3" w:rsidRDefault="00F314C3" w:rsidP="00F314C3">
      <w:pPr>
        <w:rPr>
          <w:lang w:val="sk-SK"/>
        </w:rPr>
      </w:pPr>
    </w:p>
    <w:p w14:paraId="28E262AF" w14:textId="77777777" w:rsidR="0089390E" w:rsidRDefault="0089390E" w:rsidP="0089390E">
      <w:pPr>
        <w:pStyle w:val="ListParagraph"/>
        <w:numPr>
          <w:ilvl w:val="0"/>
          <w:numId w:val="24"/>
        </w:numPr>
        <w:rPr>
          <w:lang w:val="sk-SK"/>
        </w:rPr>
      </w:pPr>
      <w:r>
        <w:rPr>
          <w:lang w:val="sk-SK"/>
        </w:rPr>
        <w:t xml:space="preserve">V behu času, [Im </w:t>
      </w:r>
      <w:proofErr w:type="spellStart"/>
      <w:r>
        <w:rPr>
          <w:lang w:val="sk-SK"/>
        </w:rPr>
        <w:t>Lauf</w:t>
      </w:r>
      <w:proofErr w:type="spellEnd"/>
      <w:r>
        <w:rPr>
          <w:lang w:val="sk-SK"/>
        </w:rPr>
        <w:t xml:space="preserve"> der </w:t>
      </w:r>
      <w:proofErr w:type="spellStart"/>
      <w:r>
        <w:rPr>
          <w:lang w:val="sk-SK"/>
        </w:rPr>
        <w:t>Zeit</w:t>
      </w:r>
      <w:proofErr w:type="spellEnd"/>
      <w:r>
        <w:rPr>
          <w:lang w:val="sk-SK"/>
        </w:rPr>
        <w:t xml:space="preserve">], 1976, </w:t>
      </w:r>
      <w:proofErr w:type="spellStart"/>
      <w:r>
        <w:rPr>
          <w:lang w:val="sk-SK"/>
        </w:rPr>
        <w:t>Ger</w:t>
      </w:r>
      <w:proofErr w:type="spellEnd"/>
      <w:r>
        <w:rPr>
          <w:lang w:val="sk-SK"/>
        </w:rPr>
        <w:t xml:space="preserve">., W. </w:t>
      </w:r>
      <w:proofErr w:type="spellStart"/>
      <w:r>
        <w:rPr>
          <w:lang w:val="sk-SK"/>
        </w:rPr>
        <w:t>Wenders</w:t>
      </w:r>
      <w:proofErr w:type="spellEnd"/>
    </w:p>
    <w:p w14:paraId="25A81C02" w14:textId="77777777" w:rsidR="00B274B9" w:rsidRPr="00B274B9" w:rsidRDefault="00B274B9" w:rsidP="00B274B9">
      <w:pPr>
        <w:pStyle w:val="ListParagraph"/>
        <w:rPr>
          <w:lang w:val="sk-SK"/>
        </w:rPr>
      </w:pPr>
    </w:p>
    <w:p w14:paraId="5FB1339B" w14:textId="03DA725E" w:rsidR="00C728B4" w:rsidRPr="00C728B4" w:rsidRDefault="00C728B4" w:rsidP="00C728B4">
      <w:pPr>
        <w:pStyle w:val="ListParagraph"/>
        <w:numPr>
          <w:ilvl w:val="0"/>
          <w:numId w:val="24"/>
        </w:numPr>
        <w:rPr>
          <w:lang w:val="sk-SK"/>
        </w:rPr>
      </w:pPr>
      <w:proofErr w:type="spellStart"/>
      <w:r w:rsidRPr="00C728B4">
        <w:rPr>
          <w:lang w:val="sk-SK"/>
        </w:rPr>
        <w:t>Leaving</w:t>
      </w:r>
      <w:proofErr w:type="spellEnd"/>
      <w:r w:rsidRPr="00C728B4">
        <w:rPr>
          <w:lang w:val="sk-SK"/>
        </w:rPr>
        <w:t xml:space="preserve"> </w:t>
      </w:r>
      <w:proofErr w:type="spellStart"/>
      <w:r w:rsidRPr="00C728B4">
        <w:rPr>
          <w:lang w:val="sk-SK"/>
        </w:rPr>
        <w:t>Neverland</w:t>
      </w:r>
      <w:proofErr w:type="spellEnd"/>
      <w:r>
        <w:rPr>
          <w:lang w:val="sk-SK"/>
        </w:rPr>
        <w:t xml:space="preserve">, </w:t>
      </w:r>
      <w:r w:rsidR="00C34040">
        <w:rPr>
          <w:lang w:val="sk-SK"/>
        </w:rPr>
        <w:t xml:space="preserve">2019, </w:t>
      </w:r>
      <w:r>
        <w:rPr>
          <w:lang w:val="sk-SK"/>
        </w:rPr>
        <w:t xml:space="preserve">USA, </w:t>
      </w:r>
      <w:proofErr w:type="spellStart"/>
      <w:r>
        <w:rPr>
          <w:lang w:val="sk-SK"/>
        </w:rPr>
        <w:t>Dan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Reed</w:t>
      </w:r>
      <w:proofErr w:type="spellEnd"/>
    </w:p>
    <w:p w14:paraId="22CEEA22" w14:textId="77777777" w:rsidR="00C728B4" w:rsidRPr="00C728B4" w:rsidRDefault="00C728B4" w:rsidP="00C728B4">
      <w:pPr>
        <w:pStyle w:val="ListParagraph"/>
        <w:rPr>
          <w:lang w:val="sk-SK"/>
        </w:rPr>
      </w:pPr>
    </w:p>
    <w:p w14:paraId="6FF3077D" w14:textId="77777777" w:rsidR="0066065A" w:rsidRPr="0066065A" w:rsidRDefault="0066065A" w:rsidP="0066065A">
      <w:pPr>
        <w:pStyle w:val="ListParagraph"/>
        <w:rPr>
          <w:lang w:val="sk-SK"/>
        </w:rPr>
      </w:pPr>
    </w:p>
    <w:p w14:paraId="354F1375" w14:textId="77777777" w:rsidR="0066065A" w:rsidRPr="0066065A" w:rsidRDefault="0066065A" w:rsidP="0066065A">
      <w:pPr>
        <w:pStyle w:val="ListParagraph"/>
        <w:rPr>
          <w:lang w:val="sk-SK"/>
        </w:rPr>
      </w:pPr>
    </w:p>
    <w:p w14:paraId="5F0EFAAF" w14:textId="77777777" w:rsidR="00B274B9" w:rsidRDefault="00B274B9" w:rsidP="00B274B9">
      <w:pPr>
        <w:rPr>
          <w:lang w:val="sk-SK"/>
        </w:rPr>
      </w:pPr>
    </w:p>
    <w:p w14:paraId="5CB3FDEA" w14:textId="77777777" w:rsidR="00B274B9" w:rsidRDefault="00B274B9" w:rsidP="00B274B9">
      <w:pPr>
        <w:rPr>
          <w:lang w:val="sk-SK"/>
        </w:rPr>
      </w:pPr>
      <w:r>
        <w:rPr>
          <w:lang w:val="sk-SK"/>
        </w:rPr>
        <w:t xml:space="preserve">Forma skúšky: </w:t>
      </w:r>
    </w:p>
    <w:p w14:paraId="0020DAE5" w14:textId="77777777" w:rsidR="00B274B9" w:rsidRDefault="00B274B9" w:rsidP="00B274B9">
      <w:pPr>
        <w:rPr>
          <w:lang w:val="sk-SK"/>
        </w:rPr>
      </w:pPr>
    </w:p>
    <w:p w14:paraId="077A315A" w14:textId="0FEF69DE" w:rsidR="00B274B9" w:rsidRDefault="00B274B9" w:rsidP="00B274B9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>V </w:t>
      </w:r>
      <w:proofErr w:type="spellStart"/>
      <w:r w:rsidR="0066065A">
        <w:rPr>
          <w:lang w:val="sk-SK"/>
        </w:rPr>
        <w:t>iS</w:t>
      </w:r>
      <w:r>
        <w:rPr>
          <w:lang w:val="sk-SK"/>
        </w:rPr>
        <w:t>e</w:t>
      </w:r>
      <w:proofErr w:type="spellEnd"/>
      <w:r>
        <w:rPr>
          <w:lang w:val="sk-SK"/>
        </w:rPr>
        <w:t xml:space="preserve"> vypíšem </w:t>
      </w:r>
      <w:r w:rsidR="00F43D99">
        <w:rPr>
          <w:lang w:val="sk-SK"/>
        </w:rPr>
        <w:t xml:space="preserve">v dohľadnej dobe termíny, vždy s kapacitou pre jedného človeka po dvadsiatich minútach. Prosím, snažte sa zapisovať si termíny čo najtesnejšie za sebou. </w:t>
      </w:r>
    </w:p>
    <w:p w14:paraId="75C3F8F9" w14:textId="77777777" w:rsidR="00B274B9" w:rsidRDefault="00B274B9" w:rsidP="00B274B9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 xml:space="preserve">Termíny budú vždy vo štvrtok, prosím teda o nahranie vašej analýzy do príslušnej </w:t>
      </w:r>
      <w:proofErr w:type="spellStart"/>
      <w:r>
        <w:rPr>
          <w:lang w:val="sk-SK"/>
        </w:rPr>
        <w:t>odevzdávárny</w:t>
      </w:r>
      <w:proofErr w:type="spellEnd"/>
      <w:r>
        <w:rPr>
          <w:lang w:val="sk-SK"/>
        </w:rPr>
        <w:t xml:space="preserve"> do polnoci utorka, ktorý predchádza skúške. Bez </w:t>
      </w:r>
      <w:r w:rsidR="0066065A">
        <w:rPr>
          <w:lang w:val="sk-SK"/>
        </w:rPr>
        <w:t>odovzdanej</w:t>
      </w:r>
      <w:r>
        <w:rPr>
          <w:lang w:val="sk-SK"/>
        </w:rPr>
        <w:t xml:space="preserve"> analýzy v patričnom predstihu nie je možné k skúške pristúpiť. </w:t>
      </w:r>
    </w:p>
    <w:p w14:paraId="7A336846" w14:textId="67E5285D" w:rsidR="00B274B9" w:rsidRDefault="00B274B9" w:rsidP="00B274B9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>Skúška bude rozpravou nad odovzdaným textom, bude prebiehať cca 20 minút</w:t>
      </w:r>
      <w:r w:rsidR="00F43D99">
        <w:rPr>
          <w:lang w:val="sk-SK"/>
        </w:rPr>
        <w:t>.</w:t>
      </w:r>
    </w:p>
    <w:p w14:paraId="213431DA" w14:textId="77777777" w:rsidR="00B274B9" w:rsidRDefault="00B274B9" w:rsidP="00B274B9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 xml:space="preserve">Na skúške rozhodnem udelení zápočtu. </w:t>
      </w:r>
    </w:p>
    <w:p w14:paraId="6A694BBD" w14:textId="77777777" w:rsidR="00B274B9" w:rsidRDefault="00B274B9" w:rsidP="00B274B9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>PRED SKÚŠKOU JE NUTNÉ DOPLNIŤ SI VŠETKY RESTY!</w:t>
      </w:r>
    </w:p>
    <w:p w14:paraId="648B7FCE" w14:textId="77777777" w:rsidR="00B274B9" w:rsidRDefault="00B274B9" w:rsidP="00B274B9">
      <w:pPr>
        <w:rPr>
          <w:lang w:val="sk-SK"/>
        </w:rPr>
      </w:pPr>
    </w:p>
    <w:p w14:paraId="56B2DC20" w14:textId="77777777" w:rsidR="00B274B9" w:rsidRDefault="00B274B9" w:rsidP="00B274B9">
      <w:pPr>
        <w:rPr>
          <w:lang w:val="sk-SK"/>
        </w:rPr>
      </w:pPr>
      <w:r>
        <w:rPr>
          <w:lang w:val="sk-SK"/>
        </w:rPr>
        <w:t>Forma analýzy:</w:t>
      </w:r>
    </w:p>
    <w:p w14:paraId="26B38CBF" w14:textId="77777777" w:rsidR="0066065A" w:rsidRDefault="0066065A" w:rsidP="00B274B9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 xml:space="preserve">Analýza má mať charakter eseje, ktorá je zamyslením nad daným filmom (/seriálom). Pri písaní eseje sa očakáva, že čitateľ daný film (/seriál) pozná; </w:t>
      </w:r>
    </w:p>
    <w:p w14:paraId="512B3C0D" w14:textId="104C7A50" w:rsidR="00A04536" w:rsidRDefault="00A04536" w:rsidP="0066065A">
      <w:pPr>
        <w:pStyle w:val="ListParagraph"/>
        <w:numPr>
          <w:ilvl w:val="1"/>
          <w:numId w:val="25"/>
        </w:numPr>
        <w:rPr>
          <w:lang w:val="sk-SK"/>
        </w:rPr>
      </w:pPr>
      <w:r>
        <w:rPr>
          <w:lang w:val="sk-SK"/>
        </w:rPr>
        <w:t xml:space="preserve"> ak je nutné popisovať dej, tak ho </w:t>
      </w:r>
      <w:r w:rsidR="0066065A">
        <w:rPr>
          <w:lang w:val="sk-SK"/>
        </w:rPr>
        <w:t xml:space="preserve">popíšte pre človeka, ktorý film videl </w:t>
      </w:r>
      <w:r>
        <w:rPr>
          <w:lang w:val="sk-SK"/>
        </w:rPr>
        <w:t>–</w:t>
      </w:r>
      <w:r w:rsidR="0066065A">
        <w:rPr>
          <w:lang w:val="sk-SK"/>
        </w:rPr>
        <w:t xml:space="preserve"> </w:t>
      </w:r>
      <w:r w:rsidR="00F43D99">
        <w:rPr>
          <w:lang w:val="sk-SK"/>
        </w:rPr>
        <w:t xml:space="preserve">nie je teda nutné popisovať všetky podrobnosti deja. </w:t>
      </w:r>
    </w:p>
    <w:p w14:paraId="02AB8F33" w14:textId="193F594B" w:rsidR="00A04536" w:rsidRDefault="00A04536" w:rsidP="00A04536">
      <w:pPr>
        <w:pStyle w:val="ListParagraph"/>
        <w:numPr>
          <w:ilvl w:val="1"/>
          <w:numId w:val="25"/>
        </w:numPr>
        <w:rPr>
          <w:lang w:val="sk-SK"/>
        </w:rPr>
      </w:pPr>
      <w:r>
        <w:rPr>
          <w:lang w:val="sk-SK"/>
        </w:rPr>
        <w:t xml:space="preserve"> formálne aspekty nie je nutné vysvetľovať nutne na </w:t>
      </w:r>
      <w:proofErr w:type="spellStart"/>
      <w:r>
        <w:rPr>
          <w:lang w:val="sk-SK"/>
        </w:rPr>
        <w:t>printscreenoch</w:t>
      </w:r>
      <w:proofErr w:type="spellEnd"/>
      <w:r>
        <w:rPr>
          <w:lang w:val="sk-SK"/>
        </w:rPr>
        <w:t xml:space="preserve"> (pokiaľ nepopisujete kompozíciu a bez PS je popis nezrozumiteľný) </w:t>
      </w:r>
    </w:p>
    <w:p w14:paraId="0AA14E27" w14:textId="266A7152" w:rsidR="00B274B9" w:rsidRDefault="00A04536" w:rsidP="00A04536">
      <w:pPr>
        <w:pStyle w:val="ListParagraph"/>
        <w:numPr>
          <w:ilvl w:val="1"/>
          <w:numId w:val="25"/>
        </w:numPr>
        <w:rPr>
          <w:lang w:val="sk-SK"/>
        </w:rPr>
      </w:pPr>
      <w:r>
        <w:rPr>
          <w:lang w:val="sk-SK"/>
        </w:rPr>
        <w:t xml:space="preserve"> ak zasadzujete film do kontextu (kinematografie, či udalostí skutočného sveta), tak sa isté povedomie u čitateľa predpokladá, ale kontext je do istej miery nutné popísať </w:t>
      </w:r>
    </w:p>
    <w:p w14:paraId="693FF19B" w14:textId="3728BF55" w:rsidR="00A04536" w:rsidRPr="00A04536" w:rsidRDefault="00A04536" w:rsidP="00A04536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 xml:space="preserve"> v eseji je vítaný váš vlastný názor, mal by ale presiahnuť argumentáciu užívateľov </w:t>
      </w:r>
      <w:r w:rsidR="00F43D99">
        <w:rPr>
          <w:lang w:val="sk-SK"/>
        </w:rPr>
        <w:t>Č</w:t>
      </w:r>
      <w:r>
        <w:rPr>
          <w:lang w:val="sk-SK"/>
        </w:rPr>
        <w:t xml:space="preserve">SFD. Nestačí páči/nepáči, zaujímavé je predovšetkým prečo. </w:t>
      </w:r>
      <w:r w:rsidRPr="00A04536">
        <w:rPr>
          <w:lang w:val="sk-SK"/>
        </w:rPr>
        <w:t xml:space="preserve"> </w:t>
      </w:r>
    </w:p>
    <w:p w14:paraId="5524A40F" w14:textId="77777777" w:rsidR="00B274B9" w:rsidRDefault="00B274B9" w:rsidP="00B274B9">
      <w:pPr>
        <w:pStyle w:val="ListParagraph"/>
        <w:numPr>
          <w:ilvl w:val="0"/>
          <w:numId w:val="25"/>
        </w:numPr>
        <w:rPr>
          <w:lang w:val="sk-SK"/>
        </w:rPr>
      </w:pPr>
      <w:r>
        <w:rPr>
          <w:lang w:val="sk-SK"/>
        </w:rPr>
        <w:t>Max. rozsah: 5NS</w:t>
      </w:r>
    </w:p>
    <w:p w14:paraId="79B6BF6B" w14:textId="77777777" w:rsidR="0066065A" w:rsidRDefault="0066065A" w:rsidP="0066065A">
      <w:pPr>
        <w:rPr>
          <w:lang w:val="sk-SK"/>
        </w:rPr>
      </w:pPr>
    </w:p>
    <w:p w14:paraId="72DA6241" w14:textId="15A0038C" w:rsidR="0066065A" w:rsidRPr="0066065A" w:rsidRDefault="0066065A" w:rsidP="0066065A">
      <w:pPr>
        <w:rPr>
          <w:lang w:val="sk-SK"/>
        </w:rPr>
      </w:pPr>
      <w:r>
        <w:rPr>
          <w:lang w:val="sk-SK"/>
        </w:rPr>
        <w:t xml:space="preserve">Otázky? Zodpoviem </w:t>
      </w:r>
      <w:r w:rsidR="00F314C3">
        <w:rPr>
          <w:lang w:val="sk-SK"/>
        </w:rPr>
        <w:t xml:space="preserve">cez MS </w:t>
      </w:r>
      <w:proofErr w:type="spellStart"/>
      <w:r w:rsidR="00F314C3">
        <w:rPr>
          <w:lang w:val="sk-SK"/>
        </w:rPr>
        <w:t>Teams</w:t>
      </w:r>
      <w:proofErr w:type="spellEnd"/>
      <w:r w:rsidR="00F314C3">
        <w:rPr>
          <w:lang w:val="sk-SK"/>
        </w:rPr>
        <w:t xml:space="preserve">, prípadne cez e-mail. </w:t>
      </w:r>
      <w:r>
        <w:rPr>
          <w:lang w:val="sk-SK"/>
        </w:rPr>
        <w:t xml:space="preserve"> </w:t>
      </w:r>
    </w:p>
    <w:sectPr w:rsidR="0066065A" w:rsidRPr="0066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03329"/>
    <w:multiLevelType w:val="hybridMultilevel"/>
    <w:tmpl w:val="9D625A3C"/>
    <w:lvl w:ilvl="0" w:tplc="56FA1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E0785B"/>
    <w:multiLevelType w:val="hybridMultilevel"/>
    <w:tmpl w:val="3280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79"/>
    <w:rsid w:val="00282E7D"/>
    <w:rsid w:val="00645252"/>
    <w:rsid w:val="0066065A"/>
    <w:rsid w:val="006D3D74"/>
    <w:rsid w:val="0089390E"/>
    <w:rsid w:val="008B5479"/>
    <w:rsid w:val="00A04536"/>
    <w:rsid w:val="00A9204E"/>
    <w:rsid w:val="00B274B9"/>
    <w:rsid w:val="00C34040"/>
    <w:rsid w:val="00C728B4"/>
    <w:rsid w:val="00D336FC"/>
    <w:rsid w:val="00F314C3"/>
    <w:rsid w:val="00F43D99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3F30"/>
  <w15:chartTrackingRefBased/>
  <w15:docId w15:val="{69B86948-8D52-4C32-AC44-D1DE25E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8B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r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 xsi:nil="true"/>
    <ApprovalStatus xmlns="4873beb7-5857-4685-be1f-d57550cc96cc" xsi:nil="true"/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 xsi:nil="true"/>
    <LegacyData xmlns="4873beb7-5857-4685-be1f-d57550cc96cc" xsi:nil="true"/>
    <LocNewPublishedVersionLookup xmlns="4873beb7-5857-4685-be1f-d57550cc96cc" xsi:nil="true"/>
    <NumericId xmlns="4873beb7-5857-4685-be1f-d57550cc96cc" xsi:nil="true"/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 xsi:nil="true"/>
    <BusinessGroup xmlns="4873beb7-5857-4685-be1f-d57550cc96cc" xsi:nil="true"/>
    <OpenTemplate xmlns="4873beb7-5857-4685-be1f-d57550cc96cc" xsi:nil="true"/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/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 xsi:nil="true"/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 xsi:nil="true"/>
    <AcquiredFrom xmlns="4873beb7-5857-4685-be1f-d57550cc96cc" xsi:nil="true"/>
    <AssetStart xmlns="4873beb7-5857-4685-be1f-d57550cc96cc" xsi:nil="true"/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 xsi:nil="true"/>
    <OOCacheId xmlns="4873beb7-5857-4685-be1f-d57550cc96cc" xsi:nil="true"/>
    <IsDeleted xmlns="4873beb7-5857-4685-be1f-d57550cc96cc" xsi:nil="true"/>
    <LocPublishedDependentAssetsLookup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 xsi:nil="true"/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 xsi:nil="true"/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 xsi:nil="true"/>
    <LocLastLocAttemptVersionLookup xmlns="4873beb7-5857-4685-be1f-d57550cc96cc" xsi:nil="true"/>
    <LocProcessedForHandoffsLookup xmlns="4873beb7-5857-4685-be1f-d57550cc96cc" xsi:nil="true"/>
    <TrustLevel xmlns="4873beb7-5857-4685-be1f-d57550cc96cc" xsi:nil="true"/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 xsi:nil="true"/>
    <TemplateTemplateTyp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ocMarketGroupTiers2 xmlns="4873beb7-5857-4685-be1f-d57550cc96cc" xsi:nil="true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LocManualTestRequired xmlns="4873beb7-5857-4685-be1f-d57550cc96cc" xsi:nil="true"/>
    <TPAppVersion xmlns="4873beb7-5857-4685-be1f-d57550cc96cc" xsi:nil="true"/>
    <EditorialStatus xmlns="4873beb7-5857-4685-be1f-d57550cc96cc" xsi:nil="true"/>
    <LocProcessedForMarketsLookup xmlns="4873beb7-5857-4685-be1f-d57550cc96cc" xsi:nil="true"/>
    <LastModifiedDateTime xmlns="4873beb7-5857-4685-be1f-d57550cc96cc" xsi:nil="true"/>
    <TPLaunchHelpLinkTyp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 xsi:nil="true"/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Vlček</dc:creator>
  <cp:keywords/>
  <dc:description/>
  <cp:lastModifiedBy>Miroslav Vlček</cp:lastModifiedBy>
  <cp:revision>2</cp:revision>
  <dcterms:created xsi:type="dcterms:W3CDTF">2020-05-01T21:09:00Z</dcterms:created>
  <dcterms:modified xsi:type="dcterms:W3CDTF">2020-05-01T21:09:00Z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