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79" w:rsidRPr="00126CB3" w:rsidRDefault="00D2468F" w:rsidP="00BF24E6">
      <w:pPr>
        <w:pStyle w:val="Nadpis"/>
        <w:tabs>
          <w:tab w:val="right" w:pos="9072"/>
        </w:tabs>
        <w:spacing w:before="0"/>
        <w:rPr>
          <w:rFonts w:ascii="Franklin Gothic Demi" w:hAnsi="Franklin Gothic Demi" w:cs="Vrinda"/>
        </w:rPr>
      </w:pPr>
      <w:r>
        <w:rPr>
          <w:rFonts w:ascii="Franklin Gothic Demi" w:hAnsi="Franklin Gothic Demi" w:cs="Vrinda"/>
          <w:b w:val="0"/>
        </w:rPr>
        <w:t>PSY2</w:t>
      </w:r>
      <w:r w:rsidR="006F1F27">
        <w:rPr>
          <w:rFonts w:ascii="Franklin Gothic Demi" w:hAnsi="Franklin Gothic Demi" w:cs="Vrinda"/>
          <w:b w:val="0"/>
        </w:rPr>
        <w:t>52</w:t>
      </w:r>
      <w:r w:rsidR="00D70479" w:rsidRPr="00126CB3">
        <w:rPr>
          <w:rFonts w:ascii="Franklin Gothic Demi" w:hAnsi="Franklin Gothic Demi" w:cs="Vrinda"/>
          <w:b w:val="0"/>
        </w:rPr>
        <w:t xml:space="preserve"> </w:t>
      </w:r>
      <w:r w:rsidR="00A916FB">
        <w:rPr>
          <w:rFonts w:ascii="Franklin Gothic Demi" w:hAnsi="Franklin Gothic Demi" w:cs="Vrinda"/>
          <w:b w:val="0"/>
        </w:rPr>
        <w:t xml:space="preserve">- </w:t>
      </w:r>
      <w:r w:rsidR="008B75FF" w:rsidRPr="00126CB3">
        <w:rPr>
          <w:rFonts w:ascii="Franklin Gothic Demi" w:hAnsi="Franklin Gothic Demi" w:cs="Vrinda"/>
          <w:b w:val="0"/>
        </w:rPr>
        <w:t>Statistická analýza dat</w:t>
      </w:r>
      <w:r>
        <w:rPr>
          <w:rFonts w:ascii="Franklin Gothic Demi" w:hAnsi="Franklin Gothic Demi" w:cs="Vrinda"/>
          <w:b w:val="0"/>
        </w:rPr>
        <w:t xml:space="preserve"> II.</w:t>
      </w:r>
      <w:r w:rsidR="005F7DA2" w:rsidRPr="00126CB3">
        <w:rPr>
          <w:rFonts w:ascii="Franklin Gothic Demi" w:hAnsi="Franklin Gothic Demi" w:cs="Vrinda"/>
        </w:rPr>
        <w:t xml:space="preserve">     </w:t>
      </w:r>
      <w:r w:rsidR="005408DA" w:rsidRPr="00126CB3">
        <w:rPr>
          <w:rFonts w:ascii="Franklin Gothic Demi" w:hAnsi="Franklin Gothic Demi" w:cs="Vrinda"/>
        </w:rPr>
        <w:tab/>
      </w:r>
      <w:r>
        <w:rPr>
          <w:rFonts w:ascii="Franklin Gothic Book" w:hAnsi="Franklin Gothic Book" w:cs="Vrinda"/>
        </w:rPr>
        <w:t>podzim</w:t>
      </w:r>
      <w:r w:rsidR="005F7DA2" w:rsidRPr="00126CB3">
        <w:rPr>
          <w:rFonts w:ascii="Franklin Gothic Book" w:hAnsi="Franklin Gothic Book" w:cs="Vrinda"/>
        </w:rPr>
        <w:t xml:space="preserve"> 20</w:t>
      </w:r>
      <w:r w:rsidR="00BE5F9B">
        <w:rPr>
          <w:rFonts w:ascii="Franklin Gothic Book" w:hAnsi="Franklin Gothic Book" w:cs="Vrinda"/>
        </w:rPr>
        <w:t>1</w:t>
      </w:r>
      <w:r w:rsidR="001511E3">
        <w:rPr>
          <w:rFonts w:ascii="Franklin Gothic Book" w:hAnsi="Franklin Gothic Book" w:cs="Vrinda"/>
        </w:rPr>
        <w:t>1</w:t>
      </w:r>
    </w:p>
    <w:p w:rsidR="00D70479" w:rsidRPr="005408DA" w:rsidRDefault="00D70479" w:rsidP="006E4A05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t>V</w:t>
      </w:r>
      <w:r w:rsidRPr="006A0FC2">
        <w:rPr>
          <w:rFonts w:eastAsia="Batang" w:cs="Vrinda"/>
        </w:rPr>
        <w:t>y</w:t>
      </w:r>
      <w:r w:rsidRPr="00126CB3">
        <w:rPr>
          <w:rFonts w:eastAsia="Batang" w:cs="Vrinda"/>
        </w:rPr>
        <w:t>u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>uj</w:t>
      </w:r>
      <w:r w:rsidRPr="006A0FC2">
        <w:rPr>
          <w:rFonts w:eastAsia="Batang" w:cs="Vrinda"/>
        </w:rPr>
        <w:t>í</w:t>
      </w:r>
      <w:r w:rsidRPr="005408DA">
        <w:rPr>
          <w:rFonts w:eastAsia="Batang" w:cs="Vrinda"/>
        </w:rPr>
        <w:t>cí</w:t>
      </w:r>
    </w:p>
    <w:p w:rsidR="006E4A05" w:rsidRPr="00C60333" w:rsidRDefault="008B75FF" w:rsidP="00EF151B">
      <w:pPr>
        <w:rPr>
          <w:rFonts w:eastAsia="Batang" w:cs="Vrinda"/>
        </w:rPr>
      </w:pPr>
      <w:r w:rsidRPr="00C60333">
        <w:rPr>
          <w:rFonts w:eastAsia="Batang" w:cs="Vrinda"/>
          <w:b/>
        </w:rPr>
        <w:t xml:space="preserve">Mgr. </w:t>
      </w:r>
      <w:r w:rsidRPr="00126CB3">
        <w:rPr>
          <w:rFonts w:eastAsia="Batang" w:cs="Vrinda"/>
          <w:b/>
        </w:rPr>
        <w:t>Stanislav Ježek</w:t>
      </w:r>
      <w:r w:rsidR="005408DA" w:rsidRPr="00C60333">
        <w:rPr>
          <w:rFonts w:eastAsia="Batang" w:cs="Vrinda"/>
          <w:b/>
        </w:rPr>
        <w:t xml:space="preserve">, </w:t>
      </w:r>
      <w:proofErr w:type="gramStart"/>
      <w:r w:rsidR="005408DA" w:rsidRPr="00C60333">
        <w:rPr>
          <w:rFonts w:eastAsia="Batang" w:cs="Vrinda"/>
          <w:b/>
        </w:rPr>
        <w:t>PhD.</w:t>
      </w:r>
      <w:r w:rsidR="00EF151B" w:rsidRPr="00C60333">
        <w:rPr>
          <w:rFonts w:eastAsia="Batang" w:cs="Vrinda"/>
          <w:b/>
        </w:rPr>
        <w:t xml:space="preserve"> </w:t>
      </w:r>
      <w:r w:rsidRPr="00C60333">
        <w:rPr>
          <w:rFonts w:eastAsia="Batang" w:cs="Vrinda"/>
        </w:rPr>
        <w:t xml:space="preserve"> </w:t>
      </w:r>
      <w:r w:rsidR="006E4A05" w:rsidRPr="00C60333">
        <w:rPr>
          <w:rFonts w:eastAsia="Batang" w:cs="Vrinda"/>
        </w:rPr>
        <w:t>–</w:t>
      </w:r>
      <w:r w:rsidRPr="00C60333">
        <w:rPr>
          <w:rFonts w:eastAsia="Batang" w:cs="Vrinda"/>
        </w:rPr>
        <w:t xml:space="preserve"> gara</w:t>
      </w:r>
      <w:r w:rsidR="00EF151B" w:rsidRPr="00C60333">
        <w:rPr>
          <w:rFonts w:eastAsia="Batang" w:cs="Vrinda"/>
        </w:rPr>
        <w:t>nce</w:t>
      </w:r>
      <w:proofErr w:type="gramEnd"/>
      <w:r w:rsidRPr="00C60333">
        <w:rPr>
          <w:rFonts w:eastAsia="Batang" w:cs="Vrinda"/>
        </w:rPr>
        <w:t xml:space="preserve"> kurzu</w:t>
      </w:r>
      <w:r w:rsidR="00EF151B" w:rsidRPr="00C60333">
        <w:rPr>
          <w:rFonts w:eastAsia="Batang" w:cs="Vrinda"/>
        </w:rPr>
        <w:t>,</w:t>
      </w:r>
      <w:r w:rsidR="00B2119D" w:rsidRPr="00C60333">
        <w:rPr>
          <w:rFonts w:eastAsia="Batang" w:cs="Vrinda"/>
        </w:rPr>
        <w:t xml:space="preserve"> p</w:t>
      </w:r>
      <w:r w:rsidR="005408DA" w:rsidRPr="00C60333">
        <w:rPr>
          <w:rFonts w:eastAsia="Batang"/>
        </w:rPr>
        <w:t>ř</w:t>
      </w:r>
      <w:r w:rsidR="00B2119D" w:rsidRPr="00C60333">
        <w:rPr>
          <w:rFonts w:eastAsia="Batang" w:cs="Vrinda"/>
        </w:rPr>
        <w:t>ednášky, seminá</w:t>
      </w:r>
      <w:r w:rsidR="005408DA" w:rsidRPr="00C60333">
        <w:rPr>
          <w:rFonts w:eastAsia="Batang"/>
        </w:rPr>
        <w:t>ř</w:t>
      </w:r>
      <w:r w:rsidR="00B2119D" w:rsidRPr="00C60333">
        <w:rPr>
          <w:rFonts w:eastAsia="Batang" w:cs="Vrinda"/>
        </w:rPr>
        <w:t>e</w:t>
      </w:r>
    </w:p>
    <w:p w:rsidR="00126CB3" w:rsidRPr="00C60333" w:rsidRDefault="00EF151B" w:rsidP="000B425E">
      <w:pPr>
        <w:spacing w:before="0"/>
        <w:rPr>
          <w:rFonts w:eastAsia="Batang" w:cs="Vrinda"/>
        </w:rPr>
      </w:pP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hyperlink r:id="rId8" w:history="1">
        <w:r w:rsidR="009B5320" w:rsidRPr="00C60333">
          <w:rPr>
            <w:rStyle w:val="Hypertextovodkaz"/>
            <w:rFonts w:eastAsia="Batang" w:cs="Vrinda"/>
          </w:rPr>
          <w:t>jezek@fss.muni.cz</w:t>
        </w:r>
      </w:hyperlink>
      <w:r w:rsidR="008B75FF" w:rsidRPr="00C60333">
        <w:rPr>
          <w:rFonts w:eastAsia="Batang" w:cs="Vrinda"/>
        </w:rPr>
        <w:t>, 549494616,</w:t>
      </w:r>
      <w:r w:rsidR="000B425E">
        <w:rPr>
          <w:rFonts w:eastAsia="Batang" w:cs="Vrinda"/>
        </w:rPr>
        <w:t xml:space="preserve"> </w:t>
      </w:r>
      <w:r w:rsidR="00126CB3">
        <w:rPr>
          <w:rFonts w:eastAsia="Batang" w:cs="Vrinda"/>
        </w:rPr>
        <w:t>konzultační hodiny: středa 1</w:t>
      </w:r>
      <w:r w:rsidR="000A438C">
        <w:rPr>
          <w:rFonts w:eastAsia="Batang" w:cs="Vrinda"/>
        </w:rPr>
        <w:t>0</w:t>
      </w:r>
      <w:r w:rsidR="00126CB3">
        <w:rPr>
          <w:rFonts w:eastAsia="Batang" w:cs="Vrinda"/>
        </w:rPr>
        <w:t xml:space="preserve"> – 1</w:t>
      </w:r>
      <w:r w:rsidR="000A438C">
        <w:rPr>
          <w:rFonts w:eastAsia="Batang" w:cs="Vrinda"/>
        </w:rPr>
        <w:t>2</w:t>
      </w:r>
      <w:r w:rsidR="000B425E">
        <w:rPr>
          <w:rFonts w:eastAsia="Batang" w:cs="Vrinda"/>
        </w:rPr>
        <w:t>, FSS 2.53</w:t>
      </w:r>
      <w:r w:rsidR="00126CB3">
        <w:rPr>
          <w:rFonts w:eastAsia="Batang" w:cs="Vrinda"/>
        </w:rPr>
        <w:t xml:space="preserve">  </w:t>
      </w:r>
    </w:p>
    <w:p w:rsidR="006E4A05" w:rsidRPr="00C60333" w:rsidRDefault="008B75FF" w:rsidP="00EF151B">
      <w:pPr>
        <w:rPr>
          <w:rFonts w:eastAsia="Batang" w:cs="Vrinda"/>
        </w:rPr>
      </w:pPr>
      <w:r w:rsidRPr="00C60333">
        <w:rPr>
          <w:rFonts w:eastAsia="Batang" w:cs="Vrinda"/>
          <w:b/>
        </w:rPr>
        <w:t xml:space="preserve">Mgr. Jan </w:t>
      </w:r>
      <w:proofErr w:type="spellStart"/>
      <w:r w:rsidRPr="00C60333">
        <w:rPr>
          <w:rFonts w:eastAsia="Batang" w:cs="Vrinda"/>
          <w:b/>
        </w:rPr>
        <w:t>Šir</w:t>
      </w:r>
      <w:r w:rsidR="005408DA" w:rsidRPr="00C60333">
        <w:rPr>
          <w:rFonts w:eastAsia="Batang"/>
          <w:b/>
        </w:rPr>
        <w:t>ůč</w:t>
      </w:r>
      <w:r w:rsidRPr="00C60333">
        <w:rPr>
          <w:rFonts w:eastAsia="Batang" w:cs="Vrinda"/>
          <w:b/>
        </w:rPr>
        <w:t>ek</w:t>
      </w:r>
      <w:proofErr w:type="spellEnd"/>
      <w:r w:rsidRPr="00C60333">
        <w:rPr>
          <w:rFonts w:eastAsia="Batang" w:cs="Vrinda"/>
        </w:rPr>
        <w:t xml:space="preserve"> </w:t>
      </w:r>
      <w:r w:rsidR="00EF151B" w:rsidRPr="00C60333">
        <w:rPr>
          <w:rFonts w:eastAsia="Batang" w:cs="Vrinda"/>
        </w:rPr>
        <w:t xml:space="preserve">– </w:t>
      </w:r>
      <w:r w:rsidRPr="00C60333">
        <w:rPr>
          <w:rFonts w:eastAsia="Batang" w:cs="Vrinda"/>
        </w:rPr>
        <w:t>p</w:t>
      </w:r>
      <w:r w:rsidR="005408DA" w:rsidRPr="00C60333">
        <w:rPr>
          <w:rFonts w:eastAsia="Batang"/>
        </w:rPr>
        <w:t>ř</w:t>
      </w:r>
      <w:r w:rsidRPr="00C60333">
        <w:rPr>
          <w:rFonts w:eastAsia="Batang" w:cs="Vrinda"/>
        </w:rPr>
        <w:t>ednášky,</w:t>
      </w:r>
      <w:r w:rsidR="00B2119D" w:rsidRPr="00C60333">
        <w:rPr>
          <w:rFonts w:eastAsia="Batang" w:cs="Vrinda"/>
        </w:rPr>
        <w:t xml:space="preserve"> seminá</w:t>
      </w:r>
      <w:r w:rsidR="005408DA" w:rsidRPr="00C60333">
        <w:rPr>
          <w:rFonts w:eastAsia="Batang"/>
        </w:rPr>
        <w:t>ř</w:t>
      </w:r>
      <w:r w:rsidR="00B2119D" w:rsidRPr="00C60333">
        <w:rPr>
          <w:rFonts w:eastAsia="Batang" w:cs="Vrinda"/>
        </w:rPr>
        <w:t>e</w:t>
      </w:r>
    </w:p>
    <w:p w:rsidR="00D70479" w:rsidRDefault="00EF151B" w:rsidP="000B425E">
      <w:pPr>
        <w:spacing w:before="0"/>
        <w:rPr>
          <w:rFonts w:eastAsia="Batang" w:cs="Vrinda"/>
        </w:rPr>
      </w:pP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hyperlink r:id="rId9" w:history="1">
        <w:r w:rsidR="008B75FF" w:rsidRPr="00C60333">
          <w:rPr>
            <w:rStyle w:val="Hypertextovodkaz"/>
            <w:rFonts w:eastAsia="Batang" w:cs="Vrinda"/>
          </w:rPr>
          <w:t>sirucek@fss.muni.cz</w:t>
        </w:r>
      </w:hyperlink>
      <w:r w:rsidR="008B75FF" w:rsidRPr="00C60333">
        <w:rPr>
          <w:rFonts w:eastAsia="Batang" w:cs="Vrinda"/>
        </w:rPr>
        <w:t xml:space="preserve">, 549498263, </w:t>
      </w:r>
      <w:r w:rsidR="00126CB3">
        <w:rPr>
          <w:rFonts w:eastAsia="Batang" w:cs="Vrinda"/>
        </w:rPr>
        <w:t>konzulta</w:t>
      </w:r>
      <w:r w:rsidR="000B425E">
        <w:rPr>
          <w:rFonts w:eastAsia="Batang" w:cs="Vrinda"/>
        </w:rPr>
        <w:t xml:space="preserve">ce </w:t>
      </w:r>
      <w:r w:rsidR="00126CB3">
        <w:rPr>
          <w:rFonts w:eastAsia="Batang" w:cs="Vrinda"/>
        </w:rPr>
        <w:t>po dohodě emailem</w:t>
      </w:r>
      <w:r w:rsidR="000B425E">
        <w:rPr>
          <w:rFonts w:eastAsia="Batang" w:cs="Vrinda"/>
        </w:rPr>
        <w:t>, FSS 2.45</w:t>
      </w:r>
    </w:p>
    <w:p w:rsidR="00126CB3" w:rsidRPr="00C60333" w:rsidRDefault="00126CB3" w:rsidP="006E4A05">
      <w:pPr>
        <w:rPr>
          <w:rFonts w:eastAsia="Batang" w:cs="Vrinda"/>
        </w:rPr>
      </w:pPr>
    </w:p>
    <w:p w:rsidR="00D70479" w:rsidRPr="00C60333" w:rsidRDefault="00D70479" w:rsidP="006E4A05">
      <w:pPr>
        <w:pStyle w:val="Nadpis1"/>
        <w:rPr>
          <w:rFonts w:eastAsia="Batang" w:cs="Vrinda"/>
        </w:rPr>
      </w:pPr>
      <w:r w:rsidRPr="00C60333">
        <w:rPr>
          <w:rFonts w:eastAsia="Batang" w:cs="Vrinda"/>
        </w:rPr>
        <w:t>Charakteristika kurzu</w:t>
      </w:r>
    </w:p>
    <w:p w:rsidR="00D2468F" w:rsidRDefault="00D2468F" w:rsidP="00C60333">
      <w:pPr>
        <w:pStyle w:val="Nadpis2"/>
        <w:rPr>
          <w:rFonts w:eastAsia="Batang"/>
          <w:b w:val="0"/>
        </w:rPr>
      </w:pPr>
      <w:r w:rsidRPr="00D2468F">
        <w:rPr>
          <w:rFonts w:eastAsia="Batang"/>
          <w:b w:val="0"/>
        </w:rPr>
        <w:t xml:space="preserve">Cílem kurzu je </w:t>
      </w:r>
      <w:r w:rsidR="001511E3">
        <w:rPr>
          <w:rFonts w:eastAsia="Batang"/>
          <w:b w:val="0"/>
        </w:rPr>
        <w:t>rozšířit znalosti základů statistiky o statistické modely s více než dvěma proměnnými</w:t>
      </w:r>
      <w:r w:rsidRPr="00D2468F">
        <w:rPr>
          <w:rFonts w:eastAsia="Batang"/>
          <w:b w:val="0"/>
        </w:rPr>
        <w:t xml:space="preserve"> používané v psychologickém výzkumu a prohloubit porozumění základním principům statistiky. Studenti získají dovednost posoudit vhodnost dat pro </w:t>
      </w:r>
      <w:proofErr w:type="spellStart"/>
      <w:r w:rsidRPr="00D2468F">
        <w:rPr>
          <w:rFonts w:eastAsia="Batang"/>
          <w:b w:val="0"/>
        </w:rPr>
        <w:t>multivariační</w:t>
      </w:r>
      <w:proofErr w:type="spellEnd"/>
      <w:r w:rsidRPr="00D2468F">
        <w:rPr>
          <w:rFonts w:eastAsia="Batang"/>
          <w:b w:val="0"/>
        </w:rPr>
        <w:t xml:space="preserve"> zpracování a hypotetizovat a ověřovat běžné vícerozměrné modely dat s pomocí statistického software.</w:t>
      </w:r>
      <w:r>
        <w:rPr>
          <w:rFonts w:eastAsia="Batang"/>
          <w:b w:val="0"/>
        </w:rPr>
        <w:t xml:space="preserve"> Proto je explicitním cílem také seznámení se s programy SPSS</w:t>
      </w:r>
      <w:r w:rsidR="00BE5F9B">
        <w:rPr>
          <w:rFonts w:eastAsia="Batang"/>
          <w:b w:val="0"/>
        </w:rPr>
        <w:t xml:space="preserve"> (popř.</w:t>
      </w:r>
      <w:r>
        <w:rPr>
          <w:rFonts w:eastAsia="Batang"/>
          <w:b w:val="0"/>
        </w:rPr>
        <w:t xml:space="preserve"> </w:t>
      </w:r>
      <w:proofErr w:type="spellStart"/>
      <w:r>
        <w:rPr>
          <w:rFonts w:eastAsia="Batang"/>
          <w:b w:val="0"/>
        </w:rPr>
        <w:t>Statistica</w:t>
      </w:r>
      <w:proofErr w:type="spellEnd"/>
      <w:r w:rsidR="00BE5F9B">
        <w:rPr>
          <w:rFonts w:eastAsia="Batang"/>
          <w:b w:val="0"/>
        </w:rPr>
        <w:t>)</w:t>
      </w:r>
      <w:r>
        <w:rPr>
          <w:rFonts w:eastAsia="Batang"/>
          <w:b w:val="0"/>
        </w:rPr>
        <w:t>, a osvojení si základních návyků jejich užívání.</w:t>
      </w:r>
      <w:r w:rsidR="00652B64">
        <w:rPr>
          <w:rFonts w:eastAsia="Batang"/>
          <w:b w:val="0"/>
        </w:rPr>
        <w:t xml:space="preserve"> </w:t>
      </w:r>
      <w:r w:rsidRPr="00D2468F">
        <w:rPr>
          <w:rFonts w:eastAsia="Batang"/>
          <w:b w:val="0"/>
        </w:rPr>
        <w:t xml:space="preserve">Kurz klade důraz i na komunikaci, tj. slovní popis výsledků i schopnost porozumět takto popsaným výsledkům v empirických kvantitativních studiích. V rámci kurzu jsou studenti seznamováni paralelně s českou i anglickou terminologií, aby byli po skončení kurzu schopni dále studovat, používat internetové zdroje a používat statistický software. </w:t>
      </w:r>
    </w:p>
    <w:p w:rsidR="00BF5DB5" w:rsidRPr="00C60333" w:rsidRDefault="0050511B" w:rsidP="00C60333">
      <w:pPr>
        <w:pStyle w:val="Nadpis2"/>
        <w:rPr>
          <w:rFonts w:eastAsia="Batang"/>
        </w:rPr>
      </w:pPr>
      <w:r w:rsidRPr="00C60333">
        <w:rPr>
          <w:rFonts w:eastAsia="Batang"/>
        </w:rPr>
        <w:t>Návaznosti kurzu</w:t>
      </w:r>
    </w:p>
    <w:p w:rsidR="005408DA" w:rsidRPr="00C60333" w:rsidRDefault="00D2468F" w:rsidP="005408DA">
      <w:pPr>
        <w:rPr>
          <w:rFonts w:eastAsia="Batang"/>
        </w:rPr>
      </w:pPr>
      <w:r>
        <w:rPr>
          <w:rFonts w:eastAsia="Batang" w:cs="Vrinda"/>
        </w:rPr>
        <w:t>Kurz navazuje na PSY117 – Statistická analýza dat. Oba k</w:t>
      </w:r>
      <w:r w:rsidR="005408DA" w:rsidRPr="00C60333">
        <w:rPr>
          <w:rFonts w:eastAsia="Batang" w:cs="Vrinda"/>
        </w:rPr>
        <w:t>urz</w:t>
      </w:r>
      <w:r>
        <w:rPr>
          <w:rFonts w:eastAsia="Batang" w:cs="Vrinda"/>
        </w:rPr>
        <w:t>y</w:t>
      </w:r>
      <w:r w:rsidR="005408DA" w:rsidRPr="00C60333">
        <w:rPr>
          <w:rFonts w:eastAsia="Batang" w:cs="Vrinda"/>
        </w:rPr>
        <w:t xml:space="preserve"> úzce souvisí s výukou metodologie. Mnoho problém</w:t>
      </w:r>
      <w:r w:rsidR="005408DA" w:rsidRPr="00C60333">
        <w:rPr>
          <w:rFonts w:eastAsia="Batang"/>
        </w:rPr>
        <w:t xml:space="preserve">ů v metodologii má statistický základ a naopak mnohé problémy či omezení statistiky je potřeba zohledňovat v metodologii. Doporučené pořadí absolvování kurzů je </w:t>
      </w:r>
      <w:r>
        <w:rPr>
          <w:rFonts w:eastAsia="Batang"/>
        </w:rPr>
        <w:t>PSY117</w:t>
      </w:r>
      <w:r w:rsidR="005408DA" w:rsidRPr="00C60333">
        <w:rPr>
          <w:rFonts w:eastAsia="Batang"/>
        </w:rPr>
        <w:t xml:space="preserve"> </w:t>
      </w:r>
      <w:r>
        <w:rPr>
          <w:rFonts w:eastAsia="Batang"/>
        </w:rPr>
        <w:t>v jarním semestru</w:t>
      </w:r>
      <w:r w:rsidR="00FB5155">
        <w:rPr>
          <w:rFonts w:eastAsia="Batang"/>
        </w:rPr>
        <w:t xml:space="preserve"> a</w:t>
      </w:r>
      <w:r w:rsidR="005408DA" w:rsidRPr="00C60333">
        <w:rPr>
          <w:rFonts w:eastAsia="Batang"/>
        </w:rPr>
        <w:t xml:space="preserve"> </w:t>
      </w:r>
      <w:r>
        <w:rPr>
          <w:rFonts w:eastAsia="Batang"/>
        </w:rPr>
        <w:t>PSY2</w:t>
      </w:r>
      <w:r w:rsidR="00537049">
        <w:rPr>
          <w:rFonts w:eastAsia="Batang"/>
        </w:rPr>
        <w:t>52</w:t>
      </w:r>
      <w:r>
        <w:rPr>
          <w:rFonts w:eastAsia="Batang"/>
        </w:rPr>
        <w:t xml:space="preserve"> + PSY112 v podzimním semestru</w:t>
      </w:r>
      <w:r w:rsidR="005408DA" w:rsidRPr="00C60333">
        <w:rPr>
          <w:rFonts w:eastAsia="Batang"/>
        </w:rPr>
        <w:t>. Toto propojení je nezbytné pro vypracování diplomové práce a je součástí požadavků při státní bakalářské zkoušce.</w:t>
      </w:r>
    </w:p>
    <w:p w:rsidR="005408DA" w:rsidRPr="00C60333" w:rsidRDefault="005408DA" w:rsidP="005408DA">
      <w:pPr>
        <w:rPr>
          <w:rFonts w:eastAsia="Batang"/>
        </w:rPr>
      </w:pPr>
      <w:r w:rsidRPr="00C60333">
        <w:rPr>
          <w:rFonts w:eastAsia="Batang"/>
        </w:rPr>
        <w:t xml:space="preserve">Na statistice stojí také značná část psychometriky a tvoří tak přirozený základ pro studium psychodiagnostiky na magisterském stupni. </w:t>
      </w:r>
    </w:p>
    <w:p w:rsidR="00D70479" w:rsidRPr="00C60333" w:rsidRDefault="005408DA" w:rsidP="005408DA">
      <w:pPr>
        <w:rPr>
          <w:rFonts w:eastAsia="Batang" w:cs="Vrinda"/>
        </w:rPr>
      </w:pPr>
      <w:r w:rsidRPr="00C60333">
        <w:rPr>
          <w:rFonts w:eastAsia="Batang" w:cs="Vrinda"/>
        </w:rPr>
        <w:t>P</w:t>
      </w:r>
      <w:r w:rsidRPr="00C60333">
        <w:rPr>
          <w:rFonts w:eastAsia="Batang"/>
        </w:rPr>
        <w:t>ředpokladem pro studium základů statistiky je běžné středoškolské</w:t>
      </w:r>
      <w:r w:rsidR="004465ED">
        <w:rPr>
          <w:rFonts w:eastAsia="Batang"/>
        </w:rPr>
        <w:t xml:space="preserve"> matematické</w:t>
      </w:r>
      <w:r w:rsidRPr="00C60333">
        <w:rPr>
          <w:rFonts w:eastAsia="Batang"/>
        </w:rPr>
        <w:t xml:space="preserve"> vzdělání.</w:t>
      </w:r>
    </w:p>
    <w:p w:rsidR="005408DA" w:rsidRPr="004465ED" w:rsidRDefault="005408DA" w:rsidP="006A0FC2">
      <w:pPr>
        <w:pStyle w:val="Styl"/>
        <w:rPr>
          <w:rFonts w:eastAsia="Batang"/>
          <w:lang w:val="cs-CZ"/>
        </w:rPr>
      </w:pPr>
    </w:p>
    <w:p w:rsidR="00D70479" w:rsidRPr="005408DA" w:rsidRDefault="00D70479" w:rsidP="006E4A05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t>Organizace kurzu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Po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>et kredit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:</w:t>
      </w:r>
      <w:r w:rsidRPr="006A0FC2">
        <w:rPr>
          <w:rFonts w:eastAsia="Batang" w:cs="Vrinda"/>
        </w:rPr>
        <w:tab/>
        <w:t>5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Ukon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>ení kurzu:</w:t>
      </w:r>
      <w:r w:rsidRPr="006A0FC2">
        <w:rPr>
          <w:rFonts w:eastAsia="Batang" w:cs="Vrinda"/>
        </w:rPr>
        <w:tab/>
        <w:t>zkouška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ednášky:</w:t>
      </w:r>
      <w:r w:rsidRPr="006A0FC2">
        <w:rPr>
          <w:rFonts w:eastAsia="Batang" w:cs="Vrinda"/>
        </w:rPr>
        <w:tab/>
      </w:r>
      <w:r w:rsidR="006F1F27" w:rsidRPr="006F1F27">
        <w:rPr>
          <w:rFonts w:eastAsia="Batang" w:cs="Vrinda"/>
          <w:i/>
        </w:rPr>
        <w:t>žádné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Seminá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e:</w:t>
      </w:r>
      <w:r w:rsidRPr="006A0FC2">
        <w:rPr>
          <w:rFonts w:eastAsia="Batang" w:cs="Vrinda"/>
        </w:rPr>
        <w:tab/>
      </w:r>
      <w:r w:rsidR="000B425E">
        <w:rPr>
          <w:rFonts w:eastAsia="Batang" w:cs="Vrinda"/>
        </w:rPr>
        <w:tab/>
      </w:r>
      <w:r w:rsidRPr="006A0FC2">
        <w:rPr>
          <w:rFonts w:eastAsia="Batang" w:cs="Vrinda"/>
        </w:rPr>
        <w:t xml:space="preserve">2 hodiny </w:t>
      </w:r>
      <w:r w:rsidR="006F1F27">
        <w:rPr>
          <w:rFonts w:eastAsia="Batang" w:cs="Vrinda"/>
        </w:rPr>
        <w:t>týdně</w:t>
      </w:r>
    </w:p>
    <w:p w:rsidR="00F43268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Do seminárních skupin se studenti zapisují prost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ednictvím informa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 xml:space="preserve">ního systému </w:t>
      </w:r>
      <w:proofErr w:type="gramStart"/>
      <w:r w:rsidRPr="006A0FC2">
        <w:rPr>
          <w:rFonts w:eastAsia="Batang" w:cs="Vrinda"/>
        </w:rPr>
        <w:t>MU</w:t>
      </w:r>
      <w:proofErr w:type="gramEnd"/>
      <w:r w:rsidRPr="006A0FC2">
        <w:rPr>
          <w:rFonts w:eastAsia="Batang" w:cs="Vrinda"/>
        </w:rPr>
        <w:t>.</w:t>
      </w:r>
    </w:p>
    <w:p w:rsidR="005408DA" w:rsidRPr="005408DA" w:rsidRDefault="005408DA" w:rsidP="005408DA">
      <w:pPr>
        <w:rPr>
          <w:rFonts w:eastAsia="Batang" w:cs="Vrinda"/>
        </w:rPr>
      </w:pPr>
    </w:p>
    <w:p w:rsidR="00D70479" w:rsidRPr="005408DA" w:rsidRDefault="00D70479" w:rsidP="00153B0F">
      <w:pPr>
        <w:pStyle w:val="Nadpis1"/>
        <w:rPr>
          <w:rFonts w:eastAsia="Batang" w:cs="Vrinda"/>
        </w:rPr>
      </w:pPr>
      <w:r w:rsidRPr="00126CB3">
        <w:rPr>
          <w:rFonts w:eastAsia="Batang" w:cs="Vrinda"/>
        </w:rPr>
        <w:t>Informa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>ní systém</w:t>
      </w:r>
      <w:r w:rsidRPr="005408DA">
        <w:rPr>
          <w:rFonts w:eastAsia="Batang" w:cs="Vrinda"/>
        </w:rPr>
        <w:t xml:space="preserve"> MU</w:t>
      </w:r>
    </w:p>
    <w:p w:rsidR="005408DA" w:rsidRPr="006A0FC2" w:rsidRDefault="005408DA" w:rsidP="006A0FC2">
      <w:pPr>
        <w:rPr>
          <w:rFonts w:eastAsia="Batang"/>
        </w:rPr>
      </w:pPr>
      <w:r w:rsidRPr="006A0FC2">
        <w:rPr>
          <w:rFonts w:eastAsia="Batang"/>
        </w:rPr>
        <w:t>V informačním systému MU č</w:t>
      </w:r>
      <w:r w:rsidRPr="006A0FC2">
        <w:rPr>
          <w:rFonts w:eastAsia="Batang" w:cs="Palatino"/>
        </w:rPr>
        <w:t>á</w:t>
      </w:r>
      <w:r w:rsidRPr="006A0FC2">
        <w:rPr>
          <w:rFonts w:eastAsia="Batang"/>
        </w:rPr>
        <w:t>sti Studijní materiály k předmětu PSY</w:t>
      </w:r>
      <w:r w:rsidR="00652B64">
        <w:rPr>
          <w:rFonts w:eastAsia="Batang"/>
        </w:rPr>
        <w:t>252</w:t>
      </w:r>
      <w:r w:rsidRPr="006A0FC2">
        <w:rPr>
          <w:rFonts w:eastAsia="Batang"/>
        </w:rPr>
        <w:t xml:space="preserve"> </w:t>
      </w:r>
      <w:r w:rsidR="00C60333" w:rsidRPr="006A0FC2">
        <w:rPr>
          <w:rFonts w:eastAsia="Batang"/>
        </w:rPr>
        <w:t>umisťujeme</w:t>
      </w:r>
      <w:r w:rsidRPr="006A0FC2">
        <w:rPr>
          <w:rFonts w:eastAsia="Batang"/>
        </w:rPr>
        <w:t xml:space="preserve"> podklady k tématům uvedeným v sylabu především v podobě prezentací</w:t>
      </w:r>
      <w:r w:rsidR="00652B64">
        <w:rPr>
          <w:rFonts w:eastAsia="Batang"/>
        </w:rPr>
        <w:t>,</w:t>
      </w:r>
      <w:r w:rsidRPr="006A0FC2">
        <w:rPr>
          <w:rFonts w:eastAsia="Batang"/>
        </w:rPr>
        <w:t xml:space="preserve"> odkazů na další zdroje informací</w:t>
      </w:r>
      <w:r w:rsidR="00652B64">
        <w:rPr>
          <w:rFonts w:eastAsia="Batang"/>
        </w:rPr>
        <w:t xml:space="preserve"> a seminárních materiálů</w:t>
      </w:r>
      <w:r w:rsidRPr="006A0FC2">
        <w:rPr>
          <w:rFonts w:eastAsia="Batang"/>
        </w:rPr>
        <w:t>. Na stejném místě jsou též k dispozici pokyny nezbytné k plnění písemných úkolů, popř. doplňky k tomuto sylabu.</w:t>
      </w:r>
    </w:p>
    <w:p w:rsidR="005408DA" w:rsidRPr="005408DA" w:rsidRDefault="005408DA" w:rsidP="005408DA">
      <w:pPr>
        <w:rPr>
          <w:rFonts w:eastAsia="Batang" w:cs="Vrinda"/>
        </w:rPr>
      </w:pPr>
    </w:p>
    <w:p w:rsidR="00D1206D" w:rsidRPr="00126CB3" w:rsidRDefault="00D1206D" w:rsidP="00D1206D">
      <w:pPr>
        <w:pStyle w:val="Nadpis1"/>
        <w:rPr>
          <w:rFonts w:eastAsia="Batang" w:cs="Vrinda"/>
        </w:rPr>
      </w:pPr>
      <w:r w:rsidRPr="00126CB3">
        <w:rPr>
          <w:rFonts w:eastAsia="Batang" w:cs="Vrinda"/>
        </w:rPr>
        <w:t>KOMUNIKACE S VYU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>UJÍCMI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Preferovaným komunika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>ním kanálem pro osobní komunikaci týkající se kurzu je email. Používejte prosím „PSY</w:t>
      </w:r>
      <w:r w:rsidR="00652B64">
        <w:rPr>
          <w:rFonts w:eastAsia="Batang" w:cs="Vrinda"/>
        </w:rPr>
        <w:t>252</w:t>
      </w:r>
      <w:r w:rsidRPr="006A0FC2">
        <w:rPr>
          <w:rFonts w:eastAsia="Batang" w:cs="Vrinda"/>
        </w:rPr>
        <w:t>“ v 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edm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>tu svých email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. Urychlíte tím jejich vy</w:t>
      </w:r>
      <w:r w:rsidRPr="006A0FC2">
        <w:rPr>
          <w:rFonts w:eastAsia="Batang"/>
        </w:rPr>
        <w:t>ř</w:t>
      </w:r>
      <w:r w:rsidRPr="006A0FC2">
        <w:rPr>
          <w:rFonts w:eastAsia="Batang" w:cs="Palatino"/>
        </w:rPr>
        <w:t>í</w:t>
      </w:r>
      <w:r w:rsidRPr="006A0FC2">
        <w:rPr>
          <w:rFonts w:eastAsia="Batang" w:cs="Vrinda"/>
        </w:rPr>
        <w:t>zení.</w:t>
      </w:r>
    </w:p>
    <w:p w:rsidR="005408DA" w:rsidRPr="006A0FC2" w:rsidRDefault="005408DA" w:rsidP="00C60333">
      <w:pPr>
        <w:rPr>
          <w:rFonts w:eastAsia="Batang"/>
        </w:rPr>
      </w:pPr>
      <w:r w:rsidRPr="006A0FC2">
        <w:rPr>
          <w:rFonts w:eastAsia="Batang" w:cs="Vrinda"/>
        </w:rPr>
        <w:t xml:space="preserve">Emaily </w:t>
      </w:r>
      <w:r w:rsidR="00C60333" w:rsidRPr="006A0FC2">
        <w:rPr>
          <w:rFonts w:eastAsia="Batang" w:cs="Vrinda"/>
        </w:rPr>
        <w:t>adresujte</w:t>
      </w:r>
      <w:r w:rsidRPr="006A0FC2">
        <w:rPr>
          <w:rFonts w:eastAsia="Batang" w:cs="Vrinda"/>
        </w:rPr>
        <w:t xml:space="preserve"> </w:t>
      </w:r>
      <w:r w:rsidR="00C60333" w:rsidRPr="006A0FC2">
        <w:rPr>
          <w:rFonts w:eastAsia="Batang" w:cs="Vrinda"/>
        </w:rPr>
        <w:t>dr. Ježkovi. P</w:t>
      </w:r>
      <w:r w:rsidRPr="006A0FC2">
        <w:rPr>
          <w:rFonts w:eastAsia="Batang" w:cs="Vrinda"/>
        </w:rPr>
        <w:t>ouze v p</w:t>
      </w:r>
      <w:r w:rsidRPr="006A0FC2">
        <w:rPr>
          <w:rFonts w:eastAsia="Batang"/>
        </w:rPr>
        <w:t>ř</w:t>
      </w:r>
      <w:r w:rsidRPr="006A0FC2">
        <w:rPr>
          <w:rFonts w:eastAsia="Batang" w:cs="Palatino"/>
        </w:rPr>
        <w:t>ípad</w:t>
      </w:r>
      <w:r w:rsidRPr="006A0FC2">
        <w:rPr>
          <w:rFonts w:eastAsia="Batang"/>
        </w:rPr>
        <w:t>ě</w:t>
      </w:r>
      <w:r w:rsidRPr="006A0FC2">
        <w:rPr>
          <w:rFonts w:eastAsia="Batang" w:cs="Palatino"/>
        </w:rPr>
        <w:t xml:space="preserve"> záležitos</w:t>
      </w:r>
      <w:r w:rsidR="00C60333" w:rsidRPr="006A0FC2">
        <w:rPr>
          <w:rFonts w:eastAsia="Batang"/>
        </w:rPr>
        <w:t>tí, které se týkají specificky seminářů</w:t>
      </w:r>
      <w:r w:rsidR="00C60333" w:rsidRPr="006A0FC2">
        <w:rPr>
          <w:rFonts w:eastAsia="Batang" w:cs="Palatino"/>
        </w:rPr>
        <w:t xml:space="preserve"> Mgr. </w:t>
      </w:r>
      <w:proofErr w:type="spellStart"/>
      <w:r w:rsidR="00C60333" w:rsidRPr="006A0FC2">
        <w:rPr>
          <w:rFonts w:eastAsia="Batang"/>
        </w:rPr>
        <w:t>Širůč</w:t>
      </w:r>
      <w:r w:rsidR="00C60333" w:rsidRPr="006A0FC2">
        <w:rPr>
          <w:rFonts w:eastAsia="Batang" w:cs="Palatino"/>
        </w:rPr>
        <w:t>ka</w:t>
      </w:r>
      <w:proofErr w:type="spellEnd"/>
      <w:r w:rsidR="00C60333" w:rsidRPr="006A0FC2">
        <w:rPr>
          <w:rFonts w:eastAsia="Batang" w:cs="Palatino"/>
        </w:rPr>
        <w:t>, pišt</w:t>
      </w:r>
      <w:r w:rsidR="00C60333" w:rsidRPr="006A0FC2">
        <w:rPr>
          <w:rFonts w:eastAsia="Batang"/>
        </w:rPr>
        <w:t>e jemu.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V p</w:t>
      </w:r>
      <w:r w:rsidRPr="006A0FC2">
        <w:rPr>
          <w:rFonts w:eastAsia="Batang"/>
        </w:rPr>
        <w:t>ř</w:t>
      </w:r>
      <w:r w:rsidRPr="006A0FC2">
        <w:rPr>
          <w:rFonts w:eastAsia="Batang" w:cs="Palatino"/>
        </w:rPr>
        <w:t>í</w:t>
      </w:r>
      <w:r w:rsidRPr="006A0FC2">
        <w:rPr>
          <w:rFonts w:eastAsia="Batang" w:cs="Vrinda"/>
        </w:rPr>
        <w:t>pad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 xml:space="preserve"> dotaz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 xml:space="preserve"> týkajících se látky kurzu, využívejte prosím v maximální možné mí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 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edm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 xml:space="preserve">tové </w:t>
      </w:r>
      <w:proofErr w:type="spellStart"/>
      <w:r w:rsidRPr="006A0FC2">
        <w:rPr>
          <w:rFonts w:eastAsia="Batang" w:cs="Vrinda"/>
        </w:rPr>
        <w:t>diskuzní</w:t>
      </w:r>
      <w:proofErr w:type="spellEnd"/>
      <w:r w:rsidRPr="006A0FC2">
        <w:rPr>
          <w:rFonts w:eastAsia="Batang" w:cs="Vrinda"/>
        </w:rPr>
        <w:t xml:space="preserve"> fórum. Je pravd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>podobné, že odpov</w:t>
      </w:r>
      <w:r w:rsidRPr="006A0FC2">
        <w:rPr>
          <w:rFonts w:eastAsia="Batang"/>
        </w:rPr>
        <w:t>ěď</w:t>
      </w:r>
      <w:r w:rsidRPr="006A0FC2">
        <w:rPr>
          <w:rFonts w:eastAsia="Batang" w:cs="Vrinda"/>
        </w:rPr>
        <w:t xml:space="preserve"> na Váš dotaz by mohl zajímat i Vaše spolužáky, a byla by proto škoda uzav</w:t>
      </w:r>
      <w:r w:rsidRPr="006A0FC2">
        <w:rPr>
          <w:rFonts w:eastAsia="Batang"/>
        </w:rPr>
        <w:t>ř</w:t>
      </w:r>
      <w:r w:rsidRPr="006A0FC2">
        <w:rPr>
          <w:rFonts w:eastAsia="Batang" w:cs="Palatino"/>
        </w:rPr>
        <w:t>í</w:t>
      </w:r>
      <w:r w:rsidRPr="006A0FC2">
        <w:rPr>
          <w:rFonts w:eastAsia="Batang" w:cs="Vrinda"/>
        </w:rPr>
        <w:t>t takovou komunikaci do soukromí email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. Všichni vyu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 xml:space="preserve">ující kurzu </w:t>
      </w:r>
      <w:proofErr w:type="spellStart"/>
      <w:r w:rsidRPr="006A0FC2">
        <w:rPr>
          <w:rFonts w:eastAsia="Batang" w:cs="Vrinda"/>
        </w:rPr>
        <w:t>diskuzní</w:t>
      </w:r>
      <w:proofErr w:type="spellEnd"/>
      <w:r w:rsidRPr="006A0FC2">
        <w:rPr>
          <w:rFonts w:eastAsia="Batang" w:cs="Vrinda"/>
        </w:rPr>
        <w:t xml:space="preserve"> fóra pravideln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 xml:space="preserve"> sledují a 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ispívají do nich.</w:t>
      </w:r>
    </w:p>
    <w:p w:rsidR="00D1206D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K d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ležitým ohlášením používáme hromadný email student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m.</w:t>
      </w:r>
    </w:p>
    <w:p w:rsidR="00D70479" w:rsidRPr="005408DA" w:rsidRDefault="00D70479" w:rsidP="006E4A05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lastRenderedPageBreak/>
        <w:t xml:space="preserve">Požadavky na </w:t>
      </w:r>
      <w:r w:rsidRPr="00126CB3">
        <w:rPr>
          <w:rFonts w:eastAsia="Batang" w:cs="Vrinda"/>
        </w:rPr>
        <w:t>ukon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 xml:space="preserve">ení </w:t>
      </w:r>
      <w:r w:rsidRPr="005408DA">
        <w:rPr>
          <w:rFonts w:eastAsia="Batang" w:cs="Vrinda"/>
        </w:rPr>
        <w:t>kurzu</w:t>
      </w:r>
    </w:p>
    <w:p w:rsidR="00D70479" w:rsidRPr="005408DA" w:rsidRDefault="00824613" w:rsidP="006E4A05">
      <w:pPr>
        <w:pStyle w:val="Nadpis2"/>
        <w:rPr>
          <w:rFonts w:eastAsia="Batang" w:cs="Vrinda"/>
        </w:rPr>
      </w:pPr>
      <w:r w:rsidRPr="005408DA">
        <w:rPr>
          <w:rFonts w:eastAsia="Batang" w:cs="Vrinda"/>
        </w:rPr>
        <w:t>Seminární práce</w:t>
      </w:r>
    </w:p>
    <w:p w:rsidR="00824613" w:rsidRPr="006A0FC2" w:rsidRDefault="00C90009" w:rsidP="00153B0F">
      <w:pPr>
        <w:rPr>
          <w:rFonts w:eastAsia="Batang" w:cs="Vrinda"/>
        </w:rPr>
      </w:pPr>
      <w:r w:rsidRPr="006A0FC2">
        <w:rPr>
          <w:rFonts w:eastAsia="Batang" w:cs="Vrinda"/>
        </w:rPr>
        <w:t xml:space="preserve">V průběhu semestru mají studenti </w:t>
      </w:r>
      <w:r w:rsidR="00652B64">
        <w:rPr>
          <w:rFonts w:eastAsia="Batang" w:cs="Vrinda"/>
        </w:rPr>
        <w:t>v malých týmech (</w:t>
      </w:r>
      <w:r w:rsidR="00BE5F9B">
        <w:rPr>
          <w:rFonts w:eastAsia="Batang" w:cs="Vrinda"/>
        </w:rPr>
        <w:t>2-</w:t>
      </w:r>
      <w:r w:rsidR="00652B64">
        <w:rPr>
          <w:rFonts w:eastAsia="Batang" w:cs="Vrinda"/>
        </w:rPr>
        <w:t xml:space="preserve">3 lidé) </w:t>
      </w:r>
      <w:r w:rsidRPr="006A0FC2">
        <w:rPr>
          <w:rFonts w:eastAsia="Batang" w:cs="Vrinda"/>
        </w:rPr>
        <w:t xml:space="preserve">za úkol </w:t>
      </w:r>
      <w:r w:rsidR="00652B64">
        <w:rPr>
          <w:rFonts w:eastAsia="Batang" w:cs="Vrinda"/>
        </w:rPr>
        <w:t>zpracovat řadu (</w:t>
      </w:r>
      <w:r w:rsidR="00A767AA">
        <w:rPr>
          <w:rFonts w:eastAsia="Batang" w:cs="Vrinda"/>
        </w:rPr>
        <w:t>5-</w:t>
      </w:r>
      <w:r w:rsidR="00652B64">
        <w:rPr>
          <w:rFonts w:eastAsia="Batang" w:cs="Vrinda"/>
        </w:rPr>
        <w:t xml:space="preserve">6) analýz, které pak budou prezentovány v seminářích. </w:t>
      </w:r>
      <w:r w:rsidR="00D70479" w:rsidRPr="006A0FC2">
        <w:rPr>
          <w:rFonts w:eastAsia="Batang" w:cs="Vrinda"/>
        </w:rPr>
        <w:t>Jejich 100% realizace</w:t>
      </w:r>
      <w:r w:rsidR="008C1A8C">
        <w:rPr>
          <w:rFonts w:eastAsia="Batang" w:cs="Vrinda"/>
        </w:rPr>
        <w:t xml:space="preserve"> a přijetí</w:t>
      </w:r>
      <w:r w:rsidR="00D70479" w:rsidRPr="006A0FC2">
        <w:rPr>
          <w:rFonts w:eastAsia="Batang" w:cs="Vrinda"/>
        </w:rPr>
        <w:t xml:space="preserve"> je předpokladem k tomu, aby se student mohl přihlásit ke zkoušce. Úkoly jsou zad</w:t>
      </w:r>
      <w:r w:rsidR="003E6909" w:rsidRPr="006A0FC2">
        <w:rPr>
          <w:rFonts w:eastAsia="Batang" w:cs="Vrinda"/>
        </w:rPr>
        <w:t>ávány</w:t>
      </w:r>
      <w:r w:rsidR="00D70479" w:rsidRPr="006A0FC2">
        <w:rPr>
          <w:rFonts w:eastAsia="Batang" w:cs="Vrinda"/>
        </w:rPr>
        <w:t xml:space="preserve"> na </w:t>
      </w:r>
      <w:r w:rsidR="003E6909" w:rsidRPr="006A0FC2">
        <w:rPr>
          <w:rFonts w:eastAsia="Batang" w:cs="Vrinda"/>
        </w:rPr>
        <w:t>seminářích</w:t>
      </w:r>
      <w:r w:rsidR="00D70479" w:rsidRPr="006A0FC2">
        <w:rPr>
          <w:rFonts w:eastAsia="Batang" w:cs="Vrinda"/>
        </w:rPr>
        <w:t xml:space="preserve"> a</w:t>
      </w:r>
      <w:r w:rsidR="003E6909" w:rsidRPr="006A0FC2">
        <w:rPr>
          <w:rFonts w:eastAsia="Batang" w:cs="Vrinda"/>
        </w:rPr>
        <w:t xml:space="preserve"> v případě potřeby</w:t>
      </w:r>
      <w:r w:rsidR="00D70479" w:rsidRPr="006A0FC2">
        <w:rPr>
          <w:rFonts w:eastAsia="Batang" w:cs="Vrinda"/>
        </w:rPr>
        <w:t xml:space="preserve"> doplňovány informacemi </w:t>
      </w:r>
      <w:proofErr w:type="gramStart"/>
      <w:r w:rsidR="00D70479" w:rsidRPr="006A0FC2">
        <w:rPr>
          <w:rFonts w:eastAsia="Batang" w:cs="Vrinda"/>
        </w:rPr>
        <w:t>na</w:t>
      </w:r>
      <w:proofErr w:type="gramEnd"/>
      <w:r w:rsidR="00D70479" w:rsidRPr="006A0FC2">
        <w:rPr>
          <w:rFonts w:eastAsia="Batang" w:cs="Vrinda"/>
        </w:rPr>
        <w:t xml:space="preserve"> IS MU.</w:t>
      </w:r>
      <w:r w:rsidR="007E513D" w:rsidRPr="006A0FC2">
        <w:rPr>
          <w:rFonts w:eastAsia="Batang" w:cs="Vrinda"/>
        </w:rPr>
        <w:t xml:space="preserve"> </w:t>
      </w:r>
    </w:p>
    <w:p w:rsidR="00695F24" w:rsidRPr="006A0FC2" w:rsidRDefault="00695F24" w:rsidP="00695F24">
      <w:pPr>
        <w:rPr>
          <w:rFonts w:eastAsia="Batang" w:cs="Vrinda"/>
        </w:rPr>
      </w:pPr>
      <w:r w:rsidRPr="006A0FC2">
        <w:rPr>
          <w:rFonts w:eastAsia="Batang" w:cs="Vrinda"/>
        </w:rPr>
        <w:t xml:space="preserve">Práce lze odevzdávat </w:t>
      </w:r>
      <w:r w:rsidRPr="001511E3">
        <w:rPr>
          <w:rFonts w:eastAsia="Batang" w:cs="Vrinda"/>
        </w:rPr>
        <w:t>pouze</w:t>
      </w:r>
      <w:r w:rsidRPr="006A0FC2">
        <w:rPr>
          <w:rFonts w:eastAsia="Batang" w:cs="Vrinda"/>
        </w:rPr>
        <w:t xml:space="preserve"> </w:t>
      </w:r>
      <w:r w:rsidR="000C2D8F" w:rsidRPr="006A0FC2">
        <w:rPr>
          <w:rFonts w:eastAsia="Batang" w:cs="Vrinda"/>
        </w:rPr>
        <w:t>elektronicky</w:t>
      </w:r>
      <w:r w:rsidRPr="006A0FC2">
        <w:rPr>
          <w:rFonts w:eastAsia="Batang" w:cs="Vrinda"/>
        </w:rPr>
        <w:t xml:space="preserve"> v </w:t>
      </w:r>
      <w:proofErr w:type="spellStart"/>
      <w:r w:rsidRPr="006A0FC2">
        <w:rPr>
          <w:rFonts w:eastAsia="Batang" w:cs="Vrinda"/>
        </w:rPr>
        <w:t>odevzdávárně</w:t>
      </w:r>
      <w:proofErr w:type="spellEnd"/>
      <w:r w:rsidRPr="006A0FC2">
        <w:rPr>
          <w:rFonts w:eastAsia="Batang" w:cs="Vrinda"/>
        </w:rPr>
        <w:t xml:space="preserve"> ve studijních materiálech předmětu.</w:t>
      </w:r>
      <w:r w:rsidR="00A43A3E">
        <w:rPr>
          <w:rFonts w:eastAsia="Batang" w:cs="Vrinda"/>
        </w:rPr>
        <w:t xml:space="preserve"> </w:t>
      </w:r>
      <w:proofErr w:type="gramStart"/>
      <w:r w:rsidR="00A43A3E">
        <w:rPr>
          <w:rFonts w:eastAsia="Batang" w:cs="Vrinda"/>
        </w:rPr>
        <w:t>Semestrální</w:t>
      </w:r>
      <w:proofErr w:type="gramEnd"/>
      <w:r w:rsidR="00A43A3E">
        <w:rPr>
          <w:rFonts w:eastAsia="Batang" w:cs="Vrinda"/>
        </w:rPr>
        <w:t xml:space="preserve"> analýzy vkládejte do odevzdávány </w:t>
      </w:r>
      <w:r w:rsidR="00A43A3E" w:rsidRPr="00A43A3E">
        <w:rPr>
          <w:rFonts w:eastAsia="Batang" w:cs="Vrinda"/>
          <w:b/>
        </w:rPr>
        <w:t xml:space="preserve">nejpozději v pondělí předcházející semináři na kterém </w:t>
      </w:r>
      <w:proofErr w:type="gramStart"/>
      <w:r w:rsidR="00A43A3E" w:rsidRPr="00A43A3E">
        <w:rPr>
          <w:rFonts w:eastAsia="Batang" w:cs="Vrinda"/>
          <w:b/>
        </w:rPr>
        <w:t>budou</w:t>
      </w:r>
      <w:proofErr w:type="gramEnd"/>
      <w:r w:rsidR="00A43A3E" w:rsidRPr="00A43A3E">
        <w:rPr>
          <w:rFonts w:eastAsia="Batang" w:cs="Vrinda"/>
          <w:b/>
        </w:rPr>
        <w:t xml:space="preserve"> analýzy prezentovány</w:t>
      </w:r>
      <w:r w:rsidR="00A43A3E">
        <w:rPr>
          <w:rFonts w:eastAsia="Batang" w:cs="Vrinda"/>
        </w:rPr>
        <w:t>.</w:t>
      </w:r>
      <w:r w:rsidRPr="006A0FC2">
        <w:rPr>
          <w:rFonts w:eastAsia="Batang" w:cs="Vrinda"/>
        </w:rPr>
        <w:t xml:space="preserve"> Jméno vkládaného souboru s první</w:t>
      </w:r>
      <w:r w:rsidR="00652B64">
        <w:rPr>
          <w:rFonts w:eastAsia="Batang" w:cs="Vrinda"/>
        </w:rPr>
        <w:t>m</w:t>
      </w:r>
      <w:r w:rsidRPr="006A0FC2">
        <w:rPr>
          <w:rFonts w:eastAsia="Batang" w:cs="Vrinda"/>
        </w:rPr>
        <w:t xml:space="preserve"> seminární</w:t>
      </w:r>
      <w:r w:rsidR="00652B64">
        <w:rPr>
          <w:rFonts w:eastAsia="Batang" w:cs="Vrinda"/>
        </w:rPr>
        <w:t>m</w:t>
      </w:r>
      <w:r w:rsidRPr="006A0FC2">
        <w:rPr>
          <w:rFonts w:eastAsia="Batang" w:cs="Vrinda"/>
        </w:rPr>
        <w:t xml:space="preserve"> </w:t>
      </w:r>
      <w:r w:rsidR="00652B64">
        <w:rPr>
          <w:rFonts w:eastAsia="Batang" w:cs="Vrinda"/>
        </w:rPr>
        <w:t>úkolem</w:t>
      </w:r>
      <w:r w:rsidRPr="006A0FC2">
        <w:rPr>
          <w:rFonts w:eastAsia="Batang" w:cs="Vrinda"/>
        </w:rPr>
        <w:t xml:space="preserve"> musí být </w:t>
      </w:r>
      <w:r w:rsidRPr="006A0FC2">
        <w:rPr>
          <w:rFonts w:eastAsia="Batang" w:cs="Vrinda"/>
          <w:b/>
        </w:rPr>
        <w:t>S1.doc</w:t>
      </w:r>
      <w:r w:rsidR="00652B64">
        <w:rPr>
          <w:rFonts w:eastAsia="Batang" w:cs="Vrinda"/>
          <w:b/>
        </w:rPr>
        <w:t xml:space="preserve">, </w:t>
      </w:r>
      <w:r w:rsidRPr="006A0FC2">
        <w:rPr>
          <w:rFonts w:eastAsia="Batang" w:cs="Vrinda"/>
          <w:b/>
        </w:rPr>
        <w:t xml:space="preserve">S2.doc </w:t>
      </w:r>
      <w:r w:rsidRPr="006A0FC2">
        <w:rPr>
          <w:rFonts w:eastAsia="Batang" w:cs="Vrinda"/>
        </w:rPr>
        <w:t xml:space="preserve">pro </w:t>
      </w:r>
      <w:r w:rsidR="00652B64">
        <w:rPr>
          <w:rFonts w:eastAsia="Batang" w:cs="Vrinda"/>
        </w:rPr>
        <w:t>druhý atd.</w:t>
      </w:r>
      <w:r w:rsidRPr="006A0FC2">
        <w:rPr>
          <w:rStyle w:val="Znakapoznpodarou1"/>
          <w:rFonts w:eastAsia="Batang" w:cs="Vrinda"/>
          <w:b/>
        </w:rPr>
        <w:footnoteReference w:id="1"/>
      </w:r>
      <w:r w:rsidRPr="006A0FC2">
        <w:rPr>
          <w:rFonts w:eastAsia="Batang" w:cs="Vrinda"/>
        </w:rPr>
        <w:t xml:space="preserve"> a nic víc; IS k němu automaticky přidá jméno vkládajícího studenta. Komentář/popisek nechejte nevyplněný. </w:t>
      </w:r>
    </w:p>
    <w:p w:rsidR="00181CED" w:rsidRPr="006A0FC2" w:rsidRDefault="00181CED" w:rsidP="00181CED">
      <w:pPr>
        <w:rPr>
          <w:rFonts w:eastAsia="Batang" w:cs="Vrinda"/>
        </w:rPr>
      </w:pPr>
      <w:r w:rsidRPr="006A0FC2">
        <w:rPr>
          <w:rFonts w:eastAsia="Batang" w:cs="Vrinda"/>
        </w:rPr>
        <w:t xml:space="preserve">Seminární </w:t>
      </w:r>
      <w:r w:rsidR="00652B64">
        <w:rPr>
          <w:rFonts w:eastAsia="Batang" w:cs="Vrinda"/>
        </w:rPr>
        <w:t>úkoly budou týmy prezentovat na seminářích. Kvalita jejich zpracování bude hodnocena pouze na š</w:t>
      </w:r>
      <w:r w:rsidRPr="006A0FC2">
        <w:rPr>
          <w:rFonts w:eastAsia="Batang" w:cs="Vrinda"/>
        </w:rPr>
        <w:t xml:space="preserve">kále: </w:t>
      </w:r>
      <w:r w:rsidRPr="006A0FC2">
        <w:rPr>
          <w:rFonts w:eastAsia="Batang" w:cs="Vrinda"/>
          <w:b/>
        </w:rPr>
        <w:t>přijat</w:t>
      </w:r>
      <w:r w:rsidR="00652B64">
        <w:rPr>
          <w:rFonts w:eastAsia="Batang" w:cs="Vrinda"/>
          <w:b/>
        </w:rPr>
        <w:t xml:space="preserve"> -</w:t>
      </w:r>
      <w:r w:rsidRPr="006A0FC2">
        <w:rPr>
          <w:rFonts w:eastAsia="Batang" w:cs="Vrinda"/>
          <w:b/>
        </w:rPr>
        <w:t xml:space="preserve"> nepřijat. </w:t>
      </w:r>
      <w:r w:rsidRPr="006A0FC2">
        <w:rPr>
          <w:rFonts w:eastAsia="Batang" w:cs="Vrinda"/>
        </w:rPr>
        <w:t xml:space="preserve">„Nepřijetím“ je míněno vrácení k přepracování. Na přepracování má </w:t>
      </w:r>
      <w:r w:rsidR="00652B64">
        <w:rPr>
          <w:rFonts w:eastAsia="Batang" w:cs="Vrinda"/>
        </w:rPr>
        <w:t>tým týden od semináře, na němž jsou analýzy prezentovány</w:t>
      </w:r>
    </w:p>
    <w:p w:rsidR="00962C5F" w:rsidRDefault="00962C5F" w:rsidP="00181CED">
      <w:pPr>
        <w:rPr>
          <w:rFonts w:eastAsia="Batang" w:cs="Vrinda"/>
        </w:rPr>
      </w:pPr>
      <w:r w:rsidRPr="006A0FC2">
        <w:rPr>
          <w:rFonts w:eastAsia="Batang" w:cs="Vrinda"/>
        </w:rPr>
        <w:t xml:space="preserve">Opravené práce vkládejte do </w:t>
      </w:r>
      <w:proofErr w:type="spellStart"/>
      <w:proofErr w:type="gramStart"/>
      <w:r w:rsidRPr="006A0FC2">
        <w:rPr>
          <w:rFonts w:eastAsia="Batang" w:cs="Vrinda"/>
        </w:rPr>
        <w:t>ISu</w:t>
      </w:r>
      <w:proofErr w:type="spellEnd"/>
      <w:proofErr w:type="gramEnd"/>
      <w:r w:rsidRPr="006A0FC2">
        <w:rPr>
          <w:rFonts w:eastAsia="Batang" w:cs="Vrinda"/>
        </w:rPr>
        <w:t xml:space="preserve"> do stejné </w:t>
      </w:r>
      <w:proofErr w:type="spellStart"/>
      <w:r w:rsidRPr="006A0FC2">
        <w:rPr>
          <w:rFonts w:eastAsia="Batang" w:cs="Vrinda"/>
        </w:rPr>
        <w:t>odevzdávárny</w:t>
      </w:r>
      <w:proofErr w:type="spellEnd"/>
      <w:r w:rsidRPr="006A0FC2">
        <w:rPr>
          <w:rFonts w:eastAsia="Batang" w:cs="Vrinda"/>
        </w:rPr>
        <w:t xml:space="preserve"> jako práce původní. Jako jméno vkládaného souboru nyní použijte </w:t>
      </w:r>
      <w:r w:rsidRPr="006A0FC2">
        <w:rPr>
          <w:rFonts w:eastAsia="Batang" w:cs="Vrinda"/>
          <w:b/>
        </w:rPr>
        <w:t>S1o.doc</w:t>
      </w:r>
      <w:r w:rsidRPr="006A0FC2">
        <w:rPr>
          <w:rFonts w:eastAsia="Batang" w:cs="Vrinda"/>
        </w:rPr>
        <w:t>. Komentář/popisek opět nechejte nevyplněný.</w:t>
      </w:r>
    </w:p>
    <w:p w:rsidR="00C95F29" w:rsidRPr="006A0FC2" w:rsidRDefault="00C95F29" w:rsidP="00181CED">
      <w:pPr>
        <w:rPr>
          <w:rFonts w:eastAsia="Batang" w:cs="Vrinda"/>
        </w:rPr>
      </w:pPr>
      <w:r>
        <w:rPr>
          <w:rFonts w:eastAsia="Batang" w:cs="Vrinda"/>
        </w:rPr>
        <w:t xml:space="preserve"> </w:t>
      </w:r>
    </w:p>
    <w:p w:rsidR="00D70479" w:rsidRPr="006A0FC2" w:rsidRDefault="00D70479" w:rsidP="006E4A05">
      <w:pPr>
        <w:pStyle w:val="Nadpis2"/>
        <w:rPr>
          <w:rFonts w:eastAsia="Batang" w:cs="Vrinda"/>
        </w:rPr>
      </w:pPr>
      <w:r w:rsidRPr="006A0FC2">
        <w:rPr>
          <w:rFonts w:eastAsia="Batang" w:cs="Vrinda"/>
        </w:rPr>
        <w:t>Zkouška</w:t>
      </w:r>
    </w:p>
    <w:p w:rsidR="001C4A2D" w:rsidRDefault="00D70479" w:rsidP="00153B0F">
      <w:pPr>
        <w:pStyle w:val="Zkladntext"/>
        <w:rPr>
          <w:rFonts w:eastAsia="Batang" w:cs="Vrinda"/>
        </w:rPr>
      </w:pPr>
      <w:r w:rsidRPr="006A0FC2">
        <w:rPr>
          <w:rFonts w:eastAsia="Batang" w:cs="Vrinda"/>
        </w:rPr>
        <w:t>Kurz je zakončen zkouškou.</w:t>
      </w:r>
      <w:r w:rsidR="00765E4F">
        <w:rPr>
          <w:rFonts w:eastAsia="Batang" w:cs="Vrinda"/>
        </w:rPr>
        <w:t xml:space="preserve"> Přihlášení ke zkoušce je podmíněno splněním všech seminárních úkolů</w:t>
      </w:r>
      <w:r w:rsidR="00C95F29">
        <w:rPr>
          <w:rFonts w:eastAsia="Batang" w:cs="Vrinda"/>
        </w:rPr>
        <w:t xml:space="preserve"> a udělením zápočtu</w:t>
      </w:r>
      <w:r w:rsidR="00765E4F">
        <w:rPr>
          <w:rFonts w:eastAsia="Batang" w:cs="Vrinda"/>
        </w:rPr>
        <w:t>.  Zkouška je individuální a</w:t>
      </w:r>
      <w:r w:rsidRPr="006A0FC2">
        <w:rPr>
          <w:rFonts w:eastAsia="Batang" w:cs="Vrinda"/>
        </w:rPr>
        <w:t xml:space="preserve"> má podobu</w:t>
      </w:r>
      <w:r w:rsidR="00D92CD2" w:rsidRPr="006A0FC2">
        <w:rPr>
          <w:rFonts w:eastAsia="Batang" w:cs="Vrinda"/>
        </w:rPr>
        <w:t xml:space="preserve"> </w:t>
      </w:r>
      <w:r w:rsidR="00765E4F">
        <w:rPr>
          <w:rFonts w:eastAsia="Batang" w:cs="Vrinda"/>
        </w:rPr>
        <w:t>zpracování zadané analýzy s využitím statistického software</w:t>
      </w:r>
      <w:r w:rsidR="00BE5F9B">
        <w:rPr>
          <w:rFonts w:eastAsia="Batang" w:cs="Vrinda"/>
        </w:rPr>
        <w:t xml:space="preserve"> a rozpravy nad touto analýzou</w:t>
      </w:r>
      <w:r w:rsidR="00765E4F">
        <w:rPr>
          <w:rFonts w:eastAsia="Batang" w:cs="Vrinda"/>
        </w:rPr>
        <w:t>. J</w:t>
      </w:r>
      <w:r w:rsidR="00D92CD2" w:rsidRPr="006A0FC2">
        <w:rPr>
          <w:rFonts w:eastAsia="Batang" w:cs="Vrinda"/>
        </w:rPr>
        <w:t xml:space="preserve">e možné za ni získat </w:t>
      </w:r>
      <w:r w:rsidR="00D92CD2" w:rsidRPr="006A0FC2">
        <w:rPr>
          <w:rFonts w:eastAsia="Batang" w:cs="Vrinda"/>
          <w:b/>
        </w:rPr>
        <w:t>5</w:t>
      </w:r>
      <w:r w:rsidR="00F13D7C">
        <w:rPr>
          <w:rFonts w:eastAsia="Batang" w:cs="Vrinda"/>
          <w:b/>
        </w:rPr>
        <w:t>0</w:t>
      </w:r>
      <w:r w:rsidR="00D92CD2" w:rsidRPr="006A0FC2">
        <w:rPr>
          <w:rFonts w:eastAsia="Batang" w:cs="Vrinda"/>
        </w:rPr>
        <w:t>b</w:t>
      </w:r>
      <w:r w:rsidRPr="006A0FC2">
        <w:rPr>
          <w:rFonts w:eastAsia="Batang" w:cs="Vrinda"/>
        </w:rPr>
        <w:t xml:space="preserve">. </w:t>
      </w:r>
      <w:r w:rsidR="001C4A2D" w:rsidRPr="006A0FC2">
        <w:rPr>
          <w:rFonts w:eastAsia="Batang" w:cs="Vrinda"/>
        </w:rPr>
        <w:t xml:space="preserve">K úspěšnému složení zkoušky je nutné získat minimálně </w:t>
      </w:r>
      <w:r w:rsidR="001C4A2D" w:rsidRPr="006A0FC2">
        <w:rPr>
          <w:rFonts w:eastAsia="Batang" w:cs="Vrinda"/>
          <w:b/>
        </w:rPr>
        <w:t>2</w:t>
      </w:r>
      <w:r w:rsidR="00F13D7C">
        <w:rPr>
          <w:rFonts w:eastAsia="Batang" w:cs="Vrinda"/>
          <w:b/>
        </w:rPr>
        <w:t>5</w:t>
      </w:r>
      <w:r w:rsidR="001C4A2D" w:rsidRPr="006A0FC2">
        <w:rPr>
          <w:rFonts w:eastAsia="Batang" w:cs="Vrinda"/>
        </w:rPr>
        <w:t>b.</w:t>
      </w:r>
    </w:p>
    <w:p w:rsidR="00D70479" w:rsidRPr="006A0FC2" w:rsidRDefault="00BE5F9B" w:rsidP="00BE5F9B">
      <w:pPr>
        <w:pStyle w:val="Zkladntext"/>
        <w:rPr>
          <w:rFonts w:eastAsia="Batang" w:cs="Vrinda"/>
        </w:rPr>
      </w:pPr>
      <w:r>
        <w:rPr>
          <w:rFonts w:eastAsia="Batang" w:cs="Vrinda"/>
        </w:rPr>
        <w:t xml:space="preserve">Písemná část zkoušky </w:t>
      </w:r>
      <w:r w:rsidR="008C1A8C">
        <w:rPr>
          <w:rFonts w:eastAsia="Batang" w:cs="Vrinda"/>
        </w:rPr>
        <w:t>je časově omezená a je při ní možné využívat vlastní studijní materiály (učebnice, poznámky).</w:t>
      </w:r>
      <w:r>
        <w:rPr>
          <w:rFonts w:eastAsia="Batang" w:cs="Vrinda"/>
        </w:rPr>
        <w:t xml:space="preserve"> </w:t>
      </w:r>
      <w:r w:rsidR="00D70479" w:rsidRPr="006A0FC2">
        <w:rPr>
          <w:rFonts w:eastAsia="Batang" w:cs="Vrinda"/>
        </w:rPr>
        <w:t>Zkouší se</w:t>
      </w:r>
      <w:r w:rsidR="00D92CD2" w:rsidRPr="006A0FC2">
        <w:rPr>
          <w:rFonts w:eastAsia="Batang" w:cs="Vrinda"/>
        </w:rPr>
        <w:t xml:space="preserve"> </w:t>
      </w:r>
      <w:r w:rsidR="00D70479" w:rsidRPr="006A0FC2">
        <w:rPr>
          <w:rFonts w:eastAsia="Batang" w:cs="Vrinda"/>
        </w:rPr>
        <w:t>v rozsahu látky, který je vy</w:t>
      </w:r>
      <w:r w:rsidR="00D92CD2" w:rsidRPr="006A0FC2">
        <w:rPr>
          <w:rFonts w:eastAsia="Batang" w:cs="Vrinda"/>
        </w:rPr>
        <w:t>mezen v</w:t>
      </w:r>
      <w:r w:rsidR="00962C5F" w:rsidRPr="006A0FC2">
        <w:rPr>
          <w:rFonts w:eastAsia="Batang" w:cs="Vrinda"/>
        </w:rPr>
        <w:t xml:space="preserve"> tomto </w:t>
      </w:r>
      <w:r w:rsidR="00D92CD2" w:rsidRPr="006A0FC2">
        <w:rPr>
          <w:rFonts w:eastAsia="Batang" w:cs="Vrinda"/>
        </w:rPr>
        <w:t>sylabu k předmětu PSY</w:t>
      </w:r>
      <w:r w:rsidR="00765E4F">
        <w:rPr>
          <w:rFonts w:eastAsia="Batang" w:cs="Vrinda"/>
        </w:rPr>
        <w:t>252</w:t>
      </w:r>
      <w:r w:rsidR="00D92CD2" w:rsidRPr="006A0FC2">
        <w:rPr>
          <w:rFonts w:eastAsia="Batang" w:cs="Vrinda"/>
        </w:rPr>
        <w:t>.</w:t>
      </w:r>
    </w:p>
    <w:p w:rsidR="00811E0D" w:rsidRPr="006A0FC2" w:rsidRDefault="00811E0D" w:rsidP="006E4A05">
      <w:pPr>
        <w:pStyle w:val="Nadpis2"/>
        <w:rPr>
          <w:rFonts w:eastAsia="Batang" w:cs="Vrinda"/>
        </w:rPr>
      </w:pPr>
      <w:r w:rsidRPr="006A0FC2">
        <w:rPr>
          <w:rFonts w:eastAsia="Batang" w:cs="Vrinda"/>
        </w:rPr>
        <w:t>Celkové hodnocení</w:t>
      </w:r>
    </w:p>
    <w:p w:rsidR="00811E0D" w:rsidRPr="006A0FC2" w:rsidRDefault="00811E0D" w:rsidP="00153B0F">
      <w:pPr>
        <w:rPr>
          <w:rFonts w:eastAsia="Batang" w:cs="Vrinda"/>
        </w:rPr>
      </w:pPr>
      <w:r w:rsidRPr="006A0FC2">
        <w:rPr>
          <w:rFonts w:eastAsia="Batang" w:cs="Vrinda"/>
        </w:rPr>
        <w:t>Celkové hodnocení bude používat následující stupnici</w:t>
      </w:r>
    </w:p>
    <w:p w:rsidR="00811E0D" w:rsidRPr="006A0FC2" w:rsidRDefault="00D8388F" w:rsidP="00153B0F">
      <w:pPr>
        <w:rPr>
          <w:rFonts w:eastAsia="Batang" w:cs="Vrinda"/>
        </w:rPr>
      </w:pPr>
      <w:r w:rsidRPr="006A0FC2">
        <w:rPr>
          <w:rFonts w:eastAsia="Batang" w:cs="Vrinda"/>
        </w:rPr>
        <w:tab/>
      </w:r>
      <w:r w:rsidRPr="006A0FC2">
        <w:rPr>
          <w:rFonts w:eastAsia="Batang" w:cs="Vrinda"/>
          <w:b/>
        </w:rPr>
        <w:t>A</w:t>
      </w:r>
      <w:r w:rsidR="00894B6B" w:rsidRPr="006A0FC2">
        <w:rPr>
          <w:rFonts w:eastAsia="Batang" w:cs="Vrinda"/>
        </w:rPr>
        <w:t>:</w:t>
      </w:r>
      <w:r w:rsidRPr="006A0FC2">
        <w:rPr>
          <w:rFonts w:eastAsia="Batang" w:cs="Vrinda"/>
        </w:rPr>
        <w:t xml:space="preserve"> </w:t>
      </w:r>
      <w:r w:rsidR="00765E4F">
        <w:rPr>
          <w:rFonts w:eastAsia="Batang" w:cs="Vrinda"/>
          <w:b/>
        </w:rPr>
        <w:t>50</w:t>
      </w:r>
      <w:r w:rsidRPr="006A0FC2">
        <w:rPr>
          <w:rFonts w:eastAsia="Batang" w:cs="Vrinda"/>
          <w:b/>
        </w:rPr>
        <w:t xml:space="preserve"> -</w:t>
      </w:r>
      <w:r w:rsidR="000443C4" w:rsidRPr="006A0FC2">
        <w:rPr>
          <w:rFonts w:eastAsia="Batang" w:cs="Vrinda"/>
          <w:b/>
        </w:rPr>
        <w:t xml:space="preserve"> </w:t>
      </w:r>
      <w:r w:rsidR="00765E4F">
        <w:rPr>
          <w:rFonts w:eastAsia="Batang" w:cs="Vrinda"/>
          <w:b/>
        </w:rPr>
        <w:t>46</w:t>
      </w:r>
      <w:r w:rsidR="00811E0D" w:rsidRPr="006A0FC2">
        <w:rPr>
          <w:rFonts w:eastAsia="Batang" w:cs="Vrinda"/>
        </w:rPr>
        <w:t>b</w:t>
      </w:r>
      <w:r w:rsidR="00894B6B" w:rsidRPr="006A0FC2">
        <w:rPr>
          <w:rFonts w:eastAsia="Batang" w:cs="Vrinda"/>
        </w:rPr>
        <w:t>     </w:t>
      </w:r>
      <w:r w:rsidR="000443C4" w:rsidRPr="006A0FC2">
        <w:rPr>
          <w:rFonts w:eastAsia="Batang" w:cs="Vrinda"/>
          <w:b/>
        </w:rPr>
        <w:t>B</w:t>
      </w:r>
      <w:r w:rsidR="00894B6B" w:rsidRPr="006A0FC2">
        <w:rPr>
          <w:rFonts w:eastAsia="Batang" w:cs="Vrinda"/>
        </w:rPr>
        <w:t>:</w:t>
      </w:r>
      <w:r w:rsidR="000443C4" w:rsidRPr="006A0FC2">
        <w:rPr>
          <w:rFonts w:eastAsia="Batang" w:cs="Vrinda"/>
        </w:rPr>
        <w:t xml:space="preserve"> </w:t>
      </w:r>
      <w:r w:rsidR="00765E4F">
        <w:rPr>
          <w:rFonts w:eastAsia="Batang" w:cs="Vrinda"/>
          <w:b/>
        </w:rPr>
        <w:t>45</w:t>
      </w:r>
      <w:r w:rsidR="003116B9" w:rsidRPr="006A0FC2">
        <w:rPr>
          <w:rFonts w:eastAsia="Batang" w:cs="Vrinda"/>
          <w:b/>
        </w:rPr>
        <w:t xml:space="preserve"> – </w:t>
      </w:r>
      <w:r w:rsidR="00765E4F">
        <w:rPr>
          <w:rFonts w:eastAsia="Batang" w:cs="Vrinda"/>
          <w:b/>
        </w:rPr>
        <w:t>41</w:t>
      </w:r>
      <w:r w:rsidR="00811E0D" w:rsidRPr="006A0FC2">
        <w:rPr>
          <w:rFonts w:eastAsia="Batang" w:cs="Vrinda"/>
        </w:rPr>
        <w:t>b</w:t>
      </w:r>
      <w:r w:rsidR="00894B6B" w:rsidRPr="006A0FC2">
        <w:rPr>
          <w:rFonts w:eastAsia="Batang" w:cs="Vrinda"/>
        </w:rPr>
        <w:t>     </w:t>
      </w:r>
      <w:r w:rsidR="003116B9" w:rsidRPr="006A0FC2">
        <w:rPr>
          <w:rFonts w:eastAsia="Batang" w:cs="Vrinda"/>
          <w:b/>
        </w:rPr>
        <w:t>C</w:t>
      </w:r>
      <w:r w:rsidR="00894B6B" w:rsidRPr="006A0FC2">
        <w:rPr>
          <w:rFonts w:eastAsia="Batang" w:cs="Vrinda"/>
        </w:rPr>
        <w:t>:</w:t>
      </w:r>
      <w:r w:rsidR="003116B9" w:rsidRPr="006A0FC2">
        <w:rPr>
          <w:rFonts w:eastAsia="Batang" w:cs="Vrinda"/>
        </w:rPr>
        <w:t xml:space="preserve"> </w:t>
      </w:r>
      <w:r w:rsidR="00765E4F">
        <w:rPr>
          <w:rFonts w:eastAsia="Batang" w:cs="Vrinda"/>
          <w:b/>
        </w:rPr>
        <w:t>40</w:t>
      </w:r>
      <w:r w:rsidR="003116B9" w:rsidRPr="006A0FC2">
        <w:rPr>
          <w:rFonts w:eastAsia="Batang" w:cs="Vrinda"/>
          <w:b/>
        </w:rPr>
        <w:t xml:space="preserve"> – </w:t>
      </w:r>
      <w:r w:rsidR="00765E4F">
        <w:rPr>
          <w:rFonts w:eastAsia="Batang" w:cs="Vrinda"/>
          <w:b/>
        </w:rPr>
        <w:t>36</w:t>
      </w:r>
      <w:r w:rsidR="00811E0D" w:rsidRPr="006A0FC2">
        <w:rPr>
          <w:rFonts w:eastAsia="Batang" w:cs="Vrinda"/>
        </w:rPr>
        <w:t>b</w:t>
      </w:r>
      <w:r w:rsidR="00894B6B" w:rsidRPr="006A0FC2">
        <w:rPr>
          <w:rFonts w:eastAsia="Batang" w:cs="Vrinda"/>
        </w:rPr>
        <w:t>     </w:t>
      </w:r>
      <w:r w:rsidR="003116B9" w:rsidRPr="006A0FC2">
        <w:rPr>
          <w:rFonts w:eastAsia="Batang" w:cs="Vrinda"/>
          <w:b/>
        </w:rPr>
        <w:t>D</w:t>
      </w:r>
      <w:r w:rsidR="00894B6B" w:rsidRPr="006A0FC2">
        <w:rPr>
          <w:rFonts w:eastAsia="Batang" w:cs="Vrinda"/>
          <w:b/>
        </w:rPr>
        <w:t>:</w:t>
      </w:r>
      <w:r w:rsidR="003116B9" w:rsidRPr="006A0FC2">
        <w:rPr>
          <w:rFonts w:eastAsia="Batang" w:cs="Vrinda"/>
        </w:rPr>
        <w:t xml:space="preserve"> </w:t>
      </w:r>
      <w:r w:rsidR="00765E4F">
        <w:rPr>
          <w:rFonts w:eastAsia="Batang" w:cs="Vrinda"/>
          <w:b/>
        </w:rPr>
        <w:t>35</w:t>
      </w:r>
      <w:r w:rsidR="003116B9" w:rsidRPr="006A0FC2">
        <w:rPr>
          <w:rFonts w:eastAsia="Batang" w:cs="Vrinda"/>
          <w:b/>
        </w:rPr>
        <w:t xml:space="preserve"> – </w:t>
      </w:r>
      <w:r w:rsidR="00765E4F">
        <w:rPr>
          <w:rFonts w:eastAsia="Batang" w:cs="Vrinda"/>
          <w:b/>
        </w:rPr>
        <w:t>31</w:t>
      </w:r>
      <w:r w:rsidR="00811E0D" w:rsidRPr="006A0FC2">
        <w:rPr>
          <w:rFonts w:eastAsia="Batang" w:cs="Vrinda"/>
        </w:rPr>
        <w:t>b</w:t>
      </w:r>
      <w:r w:rsidR="00894B6B" w:rsidRPr="006A0FC2">
        <w:rPr>
          <w:rFonts w:eastAsia="Batang" w:cs="Vrinda"/>
        </w:rPr>
        <w:t>     </w:t>
      </w:r>
      <w:r w:rsidR="003116B9" w:rsidRPr="006A0FC2">
        <w:rPr>
          <w:rFonts w:eastAsia="Batang" w:cs="Vrinda"/>
          <w:b/>
        </w:rPr>
        <w:t>E</w:t>
      </w:r>
      <w:r w:rsidR="00894B6B" w:rsidRPr="006A0FC2">
        <w:rPr>
          <w:rFonts w:eastAsia="Batang" w:cs="Vrinda"/>
          <w:b/>
        </w:rPr>
        <w:t>:</w:t>
      </w:r>
      <w:r w:rsidR="003116B9" w:rsidRPr="006A0FC2">
        <w:rPr>
          <w:rFonts w:eastAsia="Batang" w:cs="Vrinda"/>
        </w:rPr>
        <w:t xml:space="preserve"> </w:t>
      </w:r>
      <w:r w:rsidR="00765E4F">
        <w:rPr>
          <w:rFonts w:eastAsia="Batang" w:cs="Vrinda"/>
          <w:b/>
        </w:rPr>
        <w:t>30</w:t>
      </w:r>
      <w:r w:rsidR="003116B9" w:rsidRPr="006A0FC2">
        <w:rPr>
          <w:rFonts w:eastAsia="Batang" w:cs="Vrinda"/>
          <w:b/>
        </w:rPr>
        <w:t xml:space="preserve"> – </w:t>
      </w:r>
      <w:r w:rsidR="00765E4F">
        <w:rPr>
          <w:rFonts w:eastAsia="Batang" w:cs="Vrinda"/>
          <w:b/>
        </w:rPr>
        <w:t>25</w:t>
      </w:r>
      <w:r w:rsidR="00811E0D" w:rsidRPr="006A0FC2">
        <w:rPr>
          <w:rFonts w:eastAsia="Batang" w:cs="Vrinda"/>
        </w:rPr>
        <w:t>b</w:t>
      </w:r>
      <w:r w:rsidR="00894B6B" w:rsidRPr="006A0FC2">
        <w:rPr>
          <w:rFonts w:eastAsia="Batang" w:cs="Vrinda"/>
        </w:rPr>
        <w:t>     </w:t>
      </w:r>
      <w:r w:rsidR="003116B9" w:rsidRPr="006A0FC2">
        <w:rPr>
          <w:rFonts w:eastAsia="Batang" w:cs="Vrinda"/>
          <w:b/>
        </w:rPr>
        <w:t>F</w:t>
      </w:r>
      <w:r w:rsidR="00894B6B" w:rsidRPr="006A0FC2">
        <w:rPr>
          <w:rFonts w:eastAsia="Batang" w:cs="Vrinda"/>
          <w:b/>
        </w:rPr>
        <w:t>:</w:t>
      </w:r>
      <w:r w:rsidR="003116B9" w:rsidRPr="006A0FC2">
        <w:rPr>
          <w:rFonts w:eastAsia="Batang" w:cs="Vrinda"/>
        </w:rPr>
        <w:t xml:space="preserve"> </w:t>
      </w:r>
      <w:r w:rsidR="00765E4F">
        <w:rPr>
          <w:rFonts w:eastAsia="Batang" w:cs="Vrinda"/>
          <w:b/>
        </w:rPr>
        <w:t>24</w:t>
      </w:r>
      <w:r w:rsidR="00811E0D" w:rsidRPr="006A0FC2">
        <w:rPr>
          <w:rFonts w:eastAsia="Batang" w:cs="Vrinda"/>
        </w:rPr>
        <w:t xml:space="preserve"> a méně bodů.</w:t>
      </w:r>
    </w:p>
    <w:p w:rsidR="00612D60" w:rsidRDefault="00612D60" w:rsidP="00612D60">
      <w:pPr>
        <w:pStyle w:val="Nadpis2"/>
        <w:rPr>
          <w:rFonts w:eastAsia="Batang"/>
        </w:rPr>
      </w:pPr>
      <w:r>
        <w:rPr>
          <w:rFonts w:eastAsia="Batang"/>
        </w:rPr>
        <w:t>Uznávání dříve absolvovaných kurzů statistiky</w:t>
      </w:r>
    </w:p>
    <w:p w:rsidR="00962C5F" w:rsidRPr="006A0FC2" w:rsidRDefault="00962C5F" w:rsidP="00612D60">
      <w:pPr>
        <w:rPr>
          <w:rFonts w:eastAsia="Batang" w:cs="Vrinda"/>
        </w:rPr>
      </w:pPr>
      <w:r w:rsidRPr="006A0FC2">
        <w:rPr>
          <w:rFonts w:eastAsia="Batang" w:cs="Vrinda"/>
        </w:rPr>
        <w:t xml:space="preserve">Žádosti o uznání v tomto případě zasílejte na mail </w:t>
      </w:r>
      <w:hyperlink r:id="rId10" w:history="1">
        <w:r w:rsidR="00C90009" w:rsidRPr="006A0FC2">
          <w:rPr>
            <w:rStyle w:val="Hypertextovodkaz"/>
            <w:rFonts w:eastAsia="Batang" w:cs="Vrinda"/>
          </w:rPr>
          <w:t>jezek@fss.muni.cz</w:t>
        </w:r>
      </w:hyperlink>
      <w:r w:rsidRPr="006A0FC2">
        <w:rPr>
          <w:rFonts w:eastAsia="Batang" w:cs="Vrinda"/>
        </w:rPr>
        <w:t>. V předmětu zprávy použijte „</w:t>
      </w:r>
      <w:proofErr w:type="spellStart"/>
      <w:r w:rsidR="00EF0BDA" w:rsidRPr="006A0FC2">
        <w:rPr>
          <w:rFonts w:eastAsia="Batang" w:cs="Vrinda"/>
        </w:rPr>
        <w:t>uznani</w:t>
      </w:r>
      <w:proofErr w:type="spellEnd"/>
      <w:r w:rsidR="00EF0BDA" w:rsidRPr="006A0FC2">
        <w:rPr>
          <w:rFonts w:eastAsia="Batang" w:cs="Vrinda"/>
        </w:rPr>
        <w:t xml:space="preserve"> PSY</w:t>
      </w:r>
      <w:r w:rsidR="00765E4F">
        <w:rPr>
          <w:rFonts w:eastAsia="Batang" w:cs="Vrinda"/>
        </w:rPr>
        <w:t>252</w:t>
      </w:r>
      <w:r w:rsidR="00EF0BDA" w:rsidRPr="006A0FC2">
        <w:rPr>
          <w:rFonts w:eastAsia="Batang" w:cs="Vrinda"/>
        </w:rPr>
        <w:t xml:space="preserve">“ (bez diakritiky). V případě žádosti o uznání kurzů z jiné fakulty či univerzity, uveďte též odkaz na sylaby absolvovaných kurzů, popř. sylaby přímo přiložte. </w:t>
      </w:r>
      <w:r w:rsidR="00EF0BDA" w:rsidRPr="006A0FC2">
        <w:rPr>
          <w:rFonts w:eastAsia="Batang" w:cs="Vrinda"/>
          <w:b/>
        </w:rPr>
        <w:t>Žádosti zasílejte do konce 2. týdne semestru.</w:t>
      </w:r>
      <w:r w:rsidR="00EF0BDA" w:rsidRPr="006A0FC2">
        <w:rPr>
          <w:rFonts w:eastAsia="Batang" w:cs="Vrinda"/>
        </w:rPr>
        <w:t xml:space="preserve"> Později zaslaným žádostem nebude vyhověno. </w:t>
      </w:r>
    </w:p>
    <w:p w:rsidR="00894B6B" w:rsidRPr="006A0FC2" w:rsidRDefault="00894B6B" w:rsidP="00126CB3">
      <w:pPr>
        <w:pStyle w:val="Nadpis2"/>
        <w:rPr>
          <w:rFonts w:eastAsia="Batang"/>
        </w:rPr>
      </w:pPr>
      <w:r w:rsidRPr="006A0FC2">
        <w:rPr>
          <w:rFonts w:eastAsia="Batang"/>
        </w:rPr>
        <w:t>Omluvy</w:t>
      </w:r>
    </w:p>
    <w:p w:rsidR="00894B6B" w:rsidRPr="006A0FC2" w:rsidRDefault="00894B6B" w:rsidP="00894B6B">
      <w:pPr>
        <w:rPr>
          <w:rFonts w:eastAsia="Batang" w:cs="Vrinda"/>
        </w:rPr>
      </w:pPr>
      <w:r w:rsidRPr="006A0FC2">
        <w:rPr>
          <w:rFonts w:eastAsia="Batang" w:cs="Vrinda"/>
        </w:rPr>
        <w:t xml:space="preserve">Omluvy jsou přijímány pouze předem. </w:t>
      </w:r>
      <w:r w:rsidR="0050511B" w:rsidRPr="006A0FC2">
        <w:rPr>
          <w:rFonts w:eastAsia="Batang" w:cs="Vrinda"/>
        </w:rPr>
        <w:t>Pozdější omluvy budou akceptovány</w:t>
      </w:r>
      <w:r w:rsidR="008C1A8C">
        <w:rPr>
          <w:rFonts w:eastAsia="Batang" w:cs="Vrinda"/>
        </w:rPr>
        <w:t>,</w:t>
      </w:r>
      <w:r w:rsidR="0050511B" w:rsidRPr="006A0FC2">
        <w:rPr>
          <w:rFonts w:eastAsia="Batang" w:cs="Vrinda"/>
        </w:rPr>
        <w:t xml:space="preserve"> pouze pokud šlo o nepředvídatelné případy. Víte-li o tom, že budete mít ze závažných důvodů problémy s dodržením některého z termínů, informujte nás o tom co nejdříve. </w:t>
      </w:r>
    </w:p>
    <w:p w:rsidR="00A40A3B" w:rsidRPr="006A0FC2" w:rsidRDefault="00A40A3B" w:rsidP="00153B0F">
      <w:pPr>
        <w:rPr>
          <w:rFonts w:eastAsia="Batang" w:cs="Vrinda"/>
        </w:rPr>
      </w:pPr>
    </w:p>
    <w:p w:rsidR="00C90009" w:rsidRPr="006A0FC2" w:rsidRDefault="006A0FC2" w:rsidP="00C90009">
      <w:pPr>
        <w:pStyle w:val="Nadpis1"/>
        <w:rPr>
          <w:rFonts w:eastAsia="Batang" w:cs="Vrinda"/>
        </w:rPr>
      </w:pPr>
      <w:r w:rsidRPr="00126CB3">
        <w:rPr>
          <w:rFonts w:eastAsia="Batang" w:cs="Vrinda"/>
        </w:rPr>
        <w:t>Ú</w:t>
      </w:r>
      <w:r w:rsidRPr="00126CB3">
        <w:rPr>
          <w:rFonts w:eastAsia="Batang" w:cs="Arial"/>
        </w:rPr>
        <w:t>Č</w:t>
      </w:r>
      <w:r w:rsidRPr="00126CB3">
        <w:rPr>
          <w:rFonts w:eastAsia="Batang" w:cs="GillSans"/>
        </w:rPr>
        <w:t>AS</w:t>
      </w:r>
      <w:r w:rsidRPr="006A0FC2">
        <w:rPr>
          <w:rFonts w:eastAsia="Batang" w:cs="GillSans"/>
        </w:rPr>
        <w:t>T NA VÝZKUMU V</w:t>
      </w:r>
      <w:r w:rsidRPr="006A0FC2">
        <w:rPr>
          <w:rFonts w:eastAsia="Batang" w:cs="Vrinda"/>
        </w:rPr>
        <w:t xml:space="preserve"> RÁMCI KURZU</w:t>
      </w:r>
    </w:p>
    <w:p w:rsidR="00C90009" w:rsidRPr="006A0FC2" w:rsidRDefault="00C90009" w:rsidP="00C90009">
      <w:pPr>
        <w:rPr>
          <w:rFonts w:eastAsia="Batang" w:cs="Vrinda"/>
        </w:rPr>
      </w:pPr>
      <w:r w:rsidRPr="006A0FC2">
        <w:rPr>
          <w:rFonts w:eastAsia="Batang" w:cs="Vrinda"/>
        </w:rPr>
        <w:t xml:space="preserve">V rámci účasti kurzu mohou být studenti požádáni o účast na výzkumech jak pro zlepšení kvality kurzu samotného, tak i pro další účely spojené s výzkumným zaměřením katedry. Účast v těchto výzkumech je ryze dobrovolná a nemá vliv na úspěšné ukončení kurzu či získané hodnocení.  </w:t>
      </w:r>
    </w:p>
    <w:p w:rsidR="00C90009" w:rsidRPr="006A0FC2" w:rsidRDefault="00C90009" w:rsidP="00C90009">
      <w:pPr>
        <w:rPr>
          <w:rFonts w:eastAsia="Batang" w:cs="Vrinda"/>
        </w:rPr>
      </w:pPr>
    </w:p>
    <w:p w:rsidR="00D92CD2" w:rsidRPr="005408DA" w:rsidRDefault="00D92CD2" w:rsidP="005E5E93">
      <w:pPr>
        <w:pStyle w:val="Nadpis1"/>
        <w:rPr>
          <w:rFonts w:eastAsia="Batang" w:cs="Vrinda"/>
        </w:rPr>
      </w:pPr>
      <w:r w:rsidRPr="00DE5BCD">
        <w:rPr>
          <w:rFonts w:eastAsia="Batang"/>
        </w:rPr>
        <w:t>LITERATU</w:t>
      </w:r>
      <w:r w:rsidRPr="005408DA">
        <w:rPr>
          <w:rFonts w:eastAsia="Batang" w:cs="Vrinda"/>
        </w:rPr>
        <w:t>RA</w:t>
      </w:r>
    </w:p>
    <w:p w:rsidR="00D92CD2" w:rsidRPr="005408DA" w:rsidRDefault="00D92CD2" w:rsidP="005E5E93">
      <w:pPr>
        <w:pStyle w:val="Nadpis2"/>
        <w:rPr>
          <w:rFonts w:eastAsia="Batang" w:cs="Vrinda"/>
        </w:rPr>
      </w:pPr>
      <w:r w:rsidRPr="005408DA">
        <w:rPr>
          <w:rFonts w:eastAsia="Batang" w:cs="Vrinda"/>
        </w:rPr>
        <w:t xml:space="preserve">Základní </w:t>
      </w:r>
      <w:r w:rsidR="005F7DA2" w:rsidRPr="005408DA">
        <w:rPr>
          <w:rFonts w:eastAsia="Batang" w:cs="Vrinda"/>
        </w:rPr>
        <w:t>zdroje</w:t>
      </w:r>
    </w:p>
    <w:p w:rsidR="00765E4F" w:rsidRDefault="00765E4F" w:rsidP="00765E4F">
      <w:pPr>
        <w:spacing w:before="0"/>
        <w:rPr>
          <w:rFonts w:eastAsia="Batang" w:cs="Vrinda"/>
        </w:rPr>
      </w:pPr>
      <w:proofErr w:type="spellStart"/>
      <w:r>
        <w:rPr>
          <w:rFonts w:eastAsia="Batang" w:cs="Vrinda"/>
        </w:rPr>
        <w:t>Field</w:t>
      </w:r>
      <w:proofErr w:type="spellEnd"/>
      <w:r>
        <w:rPr>
          <w:rFonts w:eastAsia="Batang" w:cs="Vrinda"/>
        </w:rPr>
        <w:t xml:space="preserve">, A.: </w:t>
      </w:r>
      <w:proofErr w:type="spellStart"/>
      <w:r w:rsidRPr="00815F16">
        <w:rPr>
          <w:rFonts w:eastAsia="Batang" w:cs="Vrinda"/>
          <w:i/>
        </w:rPr>
        <w:t>Discovering</w:t>
      </w:r>
      <w:proofErr w:type="spellEnd"/>
      <w:r w:rsidRPr="00815F16">
        <w:rPr>
          <w:rFonts w:eastAsia="Batang" w:cs="Vrinda"/>
          <w:i/>
        </w:rPr>
        <w:t xml:space="preserve"> </w:t>
      </w:r>
      <w:proofErr w:type="spellStart"/>
      <w:r w:rsidRPr="00815F16">
        <w:rPr>
          <w:rFonts w:eastAsia="Batang" w:cs="Vrinda"/>
          <w:i/>
        </w:rPr>
        <w:t>statistics</w:t>
      </w:r>
      <w:proofErr w:type="spellEnd"/>
      <w:r w:rsidRPr="00815F16">
        <w:rPr>
          <w:rFonts w:eastAsia="Batang" w:cs="Vrinda"/>
          <w:i/>
        </w:rPr>
        <w:t xml:space="preserve"> </w:t>
      </w:r>
      <w:proofErr w:type="spellStart"/>
      <w:r w:rsidRPr="00815F16">
        <w:rPr>
          <w:rFonts w:eastAsia="Batang" w:cs="Vrinda"/>
          <w:i/>
        </w:rPr>
        <w:t>using</w:t>
      </w:r>
      <w:proofErr w:type="spellEnd"/>
      <w:r w:rsidRPr="00815F16">
        <w:rPr>
          <w:rFonts w:eastAsia="Batang" w:cs="Vrinda"/>
          <w:i/>
        </w:rPr>
        <w:t xml:space="preserve"> SPSS, </w:t>
      </w:r>
      <w:r w:rsidR="00AB6BDC">
        <w:rPr>
          <w:rFonts w:eastAsia="Batang" w:cs="Vrinda"/>
          <w:i/>
        </w:rPr>
        <w:t>3</w:t>
      </w:r>
      <w:r w:rsidRPr="00815F16">
        <w:rPr>
          <w:rFonts w:eastAsia="Batang" w:cs="Vrinda"/>
          <w:i/>
          <w:vertAlign w:val="superscript"/>
        </w:rPr>
        <w:t>nd</w:t>
      </w:r>
      <w:r w:rsidRPr="00815F16">
        <w:rPr>
          <w:rFonts w:eastAsia="Batang" w:cs="Vrinda"/>
          <w:i/>
        </w:rPr>
        <w:t xml:space="preserve"> </w:t>
      </w:r>
      <w:proofErr w:type="spellStart"/>
      <w:r w:rsidRPr="00815F16">
        <w:rPr>
          <w:rFonts w:eastAsia="Batang" w:cs="Vrinda"/>
          <w:i/>
        </w:rPr>
        <w:t>Ed</w:t>
      </w:r>
      <w:proofErr w:type="spellEnd"/>
      <w:r>
        <w:rPr>
          <w:rFonts w:eastAsia="Batang" w:cs="Vrinda"/>
        </w:rPr>
        <w:t xml:space="preserve">. </w:t>
      </w:r>
      <w:proofErr w:type="spellStart"/>
      <w:r>
        <w:rPr>
          <w:rFonts w:eastAsia="Batang" w:cs="Vrinda"/>
        </w:rPr>
        <w:t>Sage</w:t>
      </w:r>
      <w:proofErr w:type="spellEnd"/>
      <w:r>
        <w:rPr>
          <w:rFonts w:eastAsia="Batang" w:cs="Vrinda"/>
        </w:rPr>
        <w:t>, 200</w:t>
      </w:r>
      <w:r w:rsidR="00AB6BDC">
        <w:rPr>
          <w:rFonts w:eastAsia="Batang" w:cs="Vrinda"/>
        </w:rPr>
        <w:t>9</w:t>
      </w:r>
      <w:r>
        <w:rPr>
          <w:rFonts w:eastAsia="Batang" w:cs="Vrinda"/>
        </w:rPr>
        <w:t xml:space="preserve">. </w:t>
      </w:r>
    </w:p>
    <w:p w:rsidR="00AB6BDC" w:rsidRDefault="00AB6BDC" w:rsidP="00AB6BDC">
      <w:pPr>
        <w:spacing w:before="0"/>
        <w:ind w:left="1134" w:hanging="624"/>
        <w:rPr>
          <w:rFonts w:eastAsia="Batang" w:cs="Vrinda"/>
        </w:rPr>
      </w:pPr>
      <w:r w:rsidRPr="0071687B">
        <w:rPr>
          <w:rFonts w:eastAsia="Batang" w:cs="Vrinda"/>
        </w:rPr>
        <w:t xml:space="preserve">Morgan, S. E., </w:t>
      </w:r>
      <w:proofErr w:type="spellStart"/>
      <w:r w:rsidRPr="0071687B">
        <w:rPr>
          <w:rFonts w:eastAsia="Batang" w:cs="Vrinda"/>
        </w:rPr>
        <w:t>Reichert</w:t>
      </w:r>
      <w:proofErr w:type="spellEnd"/>
      <w:r w:rsidRPr="0071687B">
        <w:rPr>
          <w:rFonts w:eastAsia="Batang" w:cs="Vrinda"/>
        </w:rPr>
        <w:t xml:space="preserve">, T., Harrison, T. R.: </w:t>
      </w:r>
      <w:proofErr w:type="spellStart"/>
      <w:r w:rsidRPr="0071687B">
        <w:rPr>
          <w:rFonts w:eastAsia="Batang" w:cs="Vrinda"/>
          <w:i/>
        </w:rPr>
        <w:t>From</w:t>
      </w:r>
      <w:proofErr w:type="spellEnd"/>
      <w:r w:rsidRPr="0071687B">
        <w:rPr>
          <w:rFonts w:eastAsia="Batang" w:cs="Vrinda"/>
          <w:i/>
        </w:rPr>
        <w:t xml:space="preserve"> </w:t>
      </w:r>
      <w:proofErr w:type="spellStart"/>
      <w:r w:rsidRPr="0071687B">
        <w:rPr>
          <w:rFonts w:eastAsia="Batang" w:cs="Vrinda"/>
          <w:i/>
        </w:rPr>
        <w:t>numbers</w:t>
      </w:r>
      <w:proofErr w:type="spellEnd"/>
      <w:r w:rsidRPr="0071687B">
        <w:rPr>
          <w:rFonts w:eastAsia="Batang" w:cs="Vrinda"/>
          <w:i/>
        </w:rPr>
        <w:t xml:space="preserve"> to </w:t>
      </w:r>
      <w:proofErr w:type="spellStart"/>
      <w:r w:rsidRPr="0071687B">
        <w:rPr>
          <w:rFonts w:eastAsia="Batang" w:cs="Vrinda"/>
          <w:i/>
        </w:rPr>
        <w:t>words</w:t>
      </w:r>
      <w:proofErr w:type="spellEnd"/>
      <w:r w:rsidRPr="0071687B">
        <w:rPr>
          <w:rFonts w:eastAsia="Batang" w:cs="Vrinda"/>
          <w:i/>
        </w:rPr>
        <w:t xml:space="preserve">. Reporting </w:t>
      </w:r>
      <w:proofErr w:type="spellStart"/>
      <w:r w:rsidRPr="0071687B">
        <w:rPr>
          <w:rFonts w:eastAsia="Batang" w:cs="Vrinda"/>
          <w:i/>
        </w:rPr>
        <w:t>statistical</w:t>
      </w:r>
      <w:proofErr w:type="spellEnd"/>
      <w:r w:rsidRPr="0071687B">
        <w:rPr>
          <w:rFonts w:eastAsia="Batang" w:cs="Vrinda"/>
          <w:i/>
        </w:rPr>
        <w:t xml:space="preserve"> </w:t>
      </w:r>
      <w:proofErr w:type="spellStart"/>
      <w:r w:rsidRPr="0071687B">
        <w:rPr>
          <w:rFonts w:eastAsia="Batang" w:cs="Vrinda"/>
          <w:i/>
        </w:rPr>
        <w:t>results</w:t>
      </w:r>
      <w:proofErr w:type="spellEnd"/>
      <w:r w:rsidRPr="0071687B">
        <w:rPr>
          <w:rFonts w:eastAsia="Batang" w:cs="Vrinda"/>
          <w:i/>
        </w:rPr>
        <w:t xml:space="preserve"> </w:t>
      </w:r>
      <w:proofErr w:type="spellStart"/>
      <w:r w:rsidRPr="0071687B">
        <w:rPr>
          <w:rFonts w:eastAsia="Batang" w:cs="Vrinda"/>
          <w:i/>
        </w:rPr>
        <w:t>for</w:t>
      </w:r>
      <w:proofErr w:type="spellEnd"/>
      <w:r w:rsidRPr="0071687B">
        <w:rPr>
          <w:rFonts w:eastAsia="Batang" w:cs="Vrinda"/>
          <w:i/>
        </w:rPr>
        <w:t xml:space="preserve"> </w:t>
      </w:r>
      <w:proofErr w:type="spellStart"/>
      <w:r w:rsidRPr="0071687B">
        <w:rPr>
          <w:rFonts w:eastAsia="Batang" w:cs="Vrinda"/>
          <w:i/>
        </w:rPr>
        <w:t>the</w:t>
      </w:r>
      <w:proofErr w:type="spellEnd"/>
      <w:r w:rsidRPr="0071687B">
        <w:rPr>
          <w:rFonts w:eastAsia="Batang" w:cs="Vrinda"/>
          <w:i/>
        </w:rPr>
        <w:t xml:space="preserve"> </w:t>
      </w:r>
      <w:proofErr w:type="spellStart"/>
      <w:r w:rsidRPr="0071687B">
        <w:rPr>
          <w:rFonts w:eastAsia="Batang" w:cs="Vrinda"/>
          <w:i/>
        </w:rPr>
        <w:t>social</w:t>
      </w:r>
      <w:proofErr w:type="spellEnd"/>
      <w:r w:rsidRPr="0071687B">
        <w:rPr>
          <w:rFonts w:eastAsia="Batang" w:cs="Vrinda"/>
          <w:i/>
        </w:rPr>
        <w:t xml:space="preserve"> </w:t>
      </w:r>
      <w:proofErr w:type="spellStart"/>
      <w:r w:rsidRPr="0071687B">
        <w:rPr>
          <w:rFonts w:eastAsia="Batang" w:cs="Vrinda"/>
          <w:i/>
        </w:rPr>
        <w:t>sciences</w:t>
      </w:r>
      <w:proofErr w:type="spellEnd"/>
      <w:r w:rsidRPr="0071687B">
        <w:rPr>
          <w:rFonts w:eastAsia="Batang" w:cs="Vrinda"/>
          <w:i/>
        </w:rPr>
        <w:t>.</w:t>
      </w:r>
      <w:r w:rsidRPr="0071687B">
        <w:rPr>
          <w:rFonts w:eastAsia="Batang" w:cs="Vrinda"/>
        </w:rPr>
        <w:t xml:space="preserve"> </w:t>
      </w:r>
      <w:proofErr w:type="spellStart"/>
      <w:r w:rsidRPr="0071687B">
        <w:rPr>
          <w:rFonts w:eastAsia="Batang" w:cs="Vrinda"/>
        </w:rPr>
        <w:t>Allyn</w:t>
      </w:r>
      <w:proofErr w:type="spellEnd"/>
      <w:r w:rsidRPr="0071687B">
        <w:rPr>
          <w:rFonts w:eastAsia="Batang" w:cs="Vrinda"/>
        </w:rPr>
        <w:t xml:space="preserve"> &amp; </w:t>
      </w:r>
      <w:proofErr w:type="spellStart"/>
      <w:r w:rsidRPr="0071687B">
        <w:rPr>
          <w:rFonts w:eastAsia="Batang" w:cs="Vrinda"/>
        </w:rPr>
        <w:t>Bacon</w:t>
      </w:r>
      <w:proofErr w:type="spellEnd"/>
      <w:r w:rsidRPr="0071687B">
        <w:rPr>
          <w:rFonts w:eastAsia="Batang" w:cs="Vrinda"/>
        </w:rPr>
        <w:t>, 2002.</w:t>
      </w:r>
    </w:p>
    <w:p w:rsidR="00826969" w:rsidRPr="00DE5BCD" w:rsidRDefault="00826969" w:rsidP="00826969">
      <w:pPr>
        <w:ind w:left="1134" w:hanging="624"/>
        <w:rPr>
          <w:rFonts w:eastAsia="Batang" w:cs="Vrinda"/>
        </w:rPr>
      </w:pPr>
      <w:proofErr w:type="spellStart"/>
      <w:r w:rsidRPr="00DE5BCD">
        <w:rPr>
          <w:rFonts w:eastAsia="Batang" w:cs="Vrinda"/>
        </w:rPr>
        <w:lastRenderedPageBreak/>
        <w:t>Hendl</w:t>
      </w:r>
      <w:proofErr w:type="spellEnd"/>
      <w:r w:rsidRPr="00DE5BCD">
        <w:rPr>
          <w:rFonts w:eastAsia="Batang" w:cs="Vrinda"/>
        </w:rPr>
        <w:t xml:space="preserve">, J.: </w:t>
      </w:r>
      <w:r w:rsidRPr="00DE5BCD">
        <w:rPr>
          <w:rFonts w:eastAsia="Batang" w:cs="Vrinda"/>
          <w:i/>
        </w:rPr>
        <w:t xml:space="preserve">Přehled statistických metod zpracování dat. Analýza a </w:t>
      </w:r>
      <w:proofErr w:type="spellStart"/>
      <w:r w:rsidRPr="00DE5BCD">
        <w:rPr>
          <w:rFonts w:eastAsia="Batang" w:cs="Vrinda"/>
          <w:i/>
        </w:rPr>
        <w:t>metaanalýza</w:t>
      </w:r>
      <w:proofErr w:type="spellEnd"/>
      <w:r w:rsidRPr="00DE5BCD">
        <w:rPr>
          <w:rFonts w:eastAsia="Batang" w:cs="Vrinda"/>
          <w:i/>
        </w:rPr>
        <w:t xml:space="preserve"> dat</w:t>
      </w:r>
      <w:r w:rsidRPr="00DE5BCD">
        <w:rPr>
          <w:rFonts w:eastAsia="Batang" w:cs="Vrinda"/>
        </w:rPr>
        <w:t>.</w:t>
      </w:r>
      <w:r>
        <w:rPr>
          <w:rFonts w:eastAsia="Batang" w:cs="Vrinda"/>
        </w:rPr>
        <w:t xml:space="preserve"> 3. vydání</w:t>
      </w:r>
      <w:r w:rsidRPr="00DE5BCD">
        <w:rPr>
          <w:rFonts w:eastAsia="Batang" w:cs="Vrinda"/>
        </w:rPr>
        <w:t xml:space="preserve"> Brno</w:t>
      </w:r>
      <w:r>
        <w:rPr>
          <w:rFonts w:eastAsia="Batang" w:cs="Vrinda"/>
        </w:rPr>
        <w:t>:</w:t>
      </w:r>
      <w:r w:rsidRPr="00DE5BCD">
        <w:rPr>
          <w:rFonts w:eastAsia="Batang" w:cs="Vrinda"/>
        </w:rPr>
        <w:t xml:space="preserve"> Portál 200</w:t>
      </w:r>
      <w:r>
        <w:rPr>
          <w:rFonts w:eastAsia="Batang" w:cs="Vrinda"/>
        </w:rPr>
        <w:t>9</w:t>
      </w:r>
      <w:r w:rsidRPr="00DE5BCD">
        <w:rPr>
          <w:rFonts w:eastAsia="Batang" w:cs="Vrinda"/>
        </w:rPr>
        <w:t>.</w:t>
      </w:r>
    </w:p>
    <w:p w:rsidR="00B6700E" w:rsidRDefault="00B6700E" w:rsidP="00765E4F">
      <w:r w:rsidRPr="008C1A8C">
        <w:t xml:space="preserve">Mareš. P., </w:t>
      </w:r>
      <w:proofErr w:type="spellStart"/>
      <w:r w:rsidRPr="008C1A8C">
        <w:t>Rabušic</w:t>
      </w:r>
      <w:proofErr w:type="spellEnd"/>
      <w:r w:rsidRPr="008C1A8C">
        <w:t>, L.: Materiály ke kurzu SOC108.</w:t>
      </w:r>
    </w:p>
    <w:p w:rsidR="00AB6BDC" w:rsidRDefault="00AB6BDC" w:rsidP="00765E4F"/>
    <w:p w:rsidR="00671CA6" w:rsidRPr="00DE5BCD" w:rsidRDefault="00671CA6" w:rsidP="00671CA6">
      <w:pPr>
        <w:rPr>
          <w:rFonts w:cs="Vrinda"/>
        </w:rPr>
      </w:pPr>
      <w:r>
        <w:rPr>
          <w:rFonts w:cs="Vrinda"/>
        </w:rPr>
        <w:t xml:space="preserve">Online manuál programu </w:t>
      </w:r>
      <w:proofErr w:type="spellStart"/>
      <w:r>
        <w:rPr>
          <w:rFonts w:cs="Vrinda"/>
        </w:rPr>
        <w:t>Statistica</w:t>
      </w:r>
      <w:proofErr w:type="spellEnd"/>
      <w:r w:rsidRPr="00DE5BCD">
        <w:rPr>
          <w:rFonts w:cs="Vrinda"/>
        </w:rPr>
        <w:t xml:space="preserve">. </w:t>
      </w:r>
      <w:hyperlink r:id="rId11" w:history="1">
        <w:r w:rsidRPr="00C912B2">
          <w:rPr>
            <w:rStyle w:val="Hypertextovodkaz"/>
            <w:rFonts w:cs="Vrinda"/>
          </w:rPr>
          <w:t>http://www.statsoft.com/textbook/stathome.html</w:t>
        </w:r>
      </w:hyperlink>
    </w:p>
    <w:p w:rsidR="005F7DA2" w:rsidRPr="00DE5BCD" w:rsidRDefault="005F7DA2" w:rsidP="000B425E">
      <w:pPr>
        <w:spacing w:before="0"/>
        <w:ind w:left="1134" w:hanging="624"/>
        <w:rPr>
          <w:rFonts w:eastAsia="Batang" w:cs="Vrinda"/>
        </w:rPr>
      </w:pPr>
      <w:r w:rsidRPr="00DE5BCD">
        <w:rPr>
          <w:rFonts w:eastAsia="Batang" w:cs="Vrinda"/>
        </w:rPr>
        <w:t xml:space="preserve">Urbánek, T.: K prezentaci výsledků statistických analýz, 1. část. </w:t>
      </w:r>
      <w:proofErr w:type="spellStart"/>
      <w:r w:rsidRPr="00DE5BCD">
        <w:rPr>
          <w:rFonts w:eastAsia="Batang" w:cs="Vrinda"/>
          <w:i/>
        </w:rPr>
        <w:t>ČsPsych</w:t>
      </w:r>
      <w:proofErr w:type="spellEnd"/>
      <w:r w:rsidRPr="00DE5BCD">
        <w:rPr>
          <w:rFonts w:eastAsia="Batang" w:cs="Vrinda"/>
        </w:rPr>
        <w:t xml:space="preserve">, </w:t>
      </w:r>
      <w:r w:rsidR="00F33E1A" w:rsidRPr="00DE5BCD">
        <w:rPr>
          <w:rFonts w:eastAsia="Batang" w:cs="Vrinda"/>
        </w:rPr>
        <w:t>2007 (</w:t>
      </w:r>
      <w:r w:rsidRPr="00DE5BCD">
        <w:rPr>
          <w:rFonts w:eastAsia="Batang" w:cs="Vrinda"/>
        </w:rPr>
        <w:t>51</w:t>
      </w:r>
      <w:r w:rsidR="00F33E1A" w:rsidRPr="00DE5BCD">
        <w:rPr>
          <w:rFonts w:eastAsia="Batang" w:cs="Vrinda"/>
        </w:rPr>
        <w:t>)</w:t>
      </w:r>
      <w:r w:rsidRPr="00DE5BCD">
        <w:rPr>
          <w:rFonts w:eastAsia="Batang" w:cs="Vrinda"/>
        </w:rPr>
        <w:t xml:space="preserve">, 6, </w:t>
      </w:r>
      <w:r w:rsidR="00F33E1A" w:rsidRPr="00DE5BCD">
        <w:rPr>
          <w:rFonts w:eastAsia="Batang" w:cs="Vrinda"/>
        </w:rPr>
        <w:t>601-609</w:t>
      </w:r>
      <w:r w:rsidRPr="00DE5BCD">
        <w:rPr>
          <w:rFonts w:eastAsia="Batang" w:cs="Vrinda"/>
        </w:rPr>
        <w:t>.</w:t>
      </w:r>
    </w:p>
    <w:p w:rsidR="005F7DA2" w:rsidRPr="00DE5BCD" w:rsidRDefault="005F7DA2" w:rsidP="000B425E">
      <w:pPr>
        <w:spacing w:before="0"/>
        <w:ind w:left="1134" w:hanging="624"/>
        <w:rPr>
          <w:rFonts w:eastAsia="Batang" w:cs="Vrinda"/>
        </w:rPr>
      </w:pPr>
      <w:r w:rsidRPr="00DE5BCD">
        <w:rPr>
          <w:rFonts w:eastAsia="Batang" w:cs="Vrinda"/>
        </w:rPr>
        <w:t xml:space="preserve">Urbánek, T.: K prezentaci výsledků statistických analýz, 2. část. </w:t>
      </w:r>
      <w:proofErr w:type="spellStart"/>
      <w:r w:rsidRPr="00DE5BCD">
        <w:rPr>
          <w:rFonts w:eastAsia="Batang" w:cs="Vrinda"/>
          <w:i/>
        </w:rPr>
        <w:t>ČsPsych</w:t>
      </w:r>
      <w:proofErr w:type="spellEnd"/>
      <w:r w:rsidRPr="00DE5BCD">
        <w:rPr>
          <w:rFonts w:eastAsia="Batang" w:cs="Vrinda"/>
        </w:rPr>
        <w:t xml:space="preserve">, </w:t>
      </w:r>
      <w:r w:rsidR="00F33E1A" w:rsidRPr="00DE5BCD">
        <w:rPr>
          <w:rFonts w:eastAsia="Batang" w:cs="Vrinda"/>
        </w:rPr>
        <w:t>2008 (</w:t>
      </w:r>
      <w:r w:rsidRPr="00DE5BCD">
        <w:rPr>
          <w:rFonts w:eastAsia="Batang" w:cs="Vrinda"/>
        </w:rPr>
        <w:t>52</w:t>
      </w:r>
      <w:r w:rsidR="00F33E1A" w:rsidRPr="00DE5BCD">
        <w:rPr>
          <w:rFonts w:eastAsia="Batang" w:cs="Vrinda"/>
        </w:rPr>
        <w:t>)</w:t>
      </w:r>
      <w:r w:rsidRPr="00DE5BCD">
        <w:rPr>
          <w:rFonts w:eastAsia="Batang" w:cs="Vrinda"/>
        </w:rPr>
        <w:t>, 1,</w:t>
      </w:r>
      <w:r w:rsidR="00F33E1A" w:rsidRPr="00DE5BCD">
        <w:rPr>
          <w:rFonts w:eastAsia="Batang" w:cs="Vrinda"/>
        </w:rPr>
        <w:t xml:space="preserve"> </w:t>
      </w:r>
      <w:r w:rsidR="000E14FF">
        <w:rPr>
          <w:rFonts w:eastAsia="Batang" w:cs="Vrinda"/>
        </w:rPr>
        <w:t>70-79</w:t>
      </w:r>
      <w:r w:rsidRPr="00DE5BCD">
        <w:rPr>
          <w:rFonts w:eastAsia="Batang" w:cs="Vrinda"/>
        </w:rPr>
        <w:t>.</w:t>
      </w:r>
    </w:p>
    <w:p w:rsidR="00486780" w:rsidRDefault="00486780" w:rsidP="000B425E">
      <w:pPr>
        <w:spacing w:before="0"/>
        <w:ind w:left="1134" w:hanging="624"/>
        <w:rPr>
          <w:rFonts w:eastAsia="Batang" w:cs="Vrinda"/>
          <w:vertAlign w:val="superscript"/>
        </w:rPr>
      </w:pPr>
      <w:proofErr w:type="spellStart"/>
      <w:r w:rsidRPr="00DE5BCD">
        <w:rPr>
          <w:rFonts w:eastAsia="Batang" w:cs="Vrinda"/>
        </w:rPr>
        <w:t>Cohen</w:t>
      </w:r>
      <w:proofErr w:type="spellEnd"/>
      <w:r w:rsidRPr="00DE5BCD">
        <w:rPr>
          <w:rFonts w:eastAsia="Batang" w:cs="Vrinda"/>
        </w:rPr>
        <w:t xml:space="preserve">, J.: </w:t>
      </w:r>
      <w:proofErr w:type="spellStart"/>
      <w:r w:rsidRPr="00DE5BCD">
        <w:rPr>
          <w:rFonts w:eastAsia="Batang" w:cs="Vrinda"/>
        </w:rPr>
        <w:t>The</w:t>
      </w:r>
      <w:proofErr w:type="spellEnd"/>
      <w:r w:rsidRPr="00DE5BCD">
        <w:rPr>
          <w:rFonts w:eastAsia="Batang" w:cs="Vrinda"/>
        </w:rPr>
        <w:t xml:space="preserve"> </w:t>
      </w:r>
      <w:proofErr w:type="spellStart"/>
      <w:r w:rsidRPr="00DE5BCD">
        <w:rPr>
          <w:rFonts w:eastAsia="Batang" w:cs="Vrinda"/>
        </w:rPr>
        <w:t>Earth</w:t>
      </w:r>
      <w:proofErr w:type="spellEnd"/>
      <w:r w:rsidRPr="00DE5BCD">
        <w:rPr>
          <w:rFonts w:eastAsia="Batang" w:cs="Vrinda"/>
        </w:rPr>
        <w:t xml:space="preserve"> </w:t>
      </w:r>
      <w:proofErr w:type="spellStart"/>
      <w:r w:rsidRPr="00DE5BCD">
        <w:rPr>
          <w:rFonts w:eastAsia="Batang" w:cs="Vrinda"/>
        </w:rPr>
        <w:t>is</w:t>
      </w:r>
      <w:proofErr w:type="spellEnd"/>
      <w:r w:rsidRPr="00DE5BCD">
        <w:rPr>
          <w:rFonts w:eastAsia="Batang" w:cs="Vrinda"/>
        </w:rPr>
        <w:t xml:space="preserve"> </w:t>
      </w:r>
      <w:proofErr w:type="spellStart"/>
      <w:r w:rsidRPr="00DE5BCD">
        <w:rPr>
          <w:rFonts w:eastAsia="Batang" w:cs="Vrinda"/>
        </w:rPr>
        <w:t>round</w:t>
      </w:r>
      <w:proofErr w:type="spellEnd"/>
      <w:r w:rsidRPr="00DE5BCD">
        <w:rPr>
          <w:rFonts w:eastAsia="Batang" w:cs="Vrinda"/>
        </w:rPr>
        <w:t xml:space="preserve"> (p</w:t>
      </w:r>
      <w:r w:rsidRPr="00DE5BCD">
        <w:rPr>
          <w:rFonts w:eastAsia="Batang" w:cs="Vrinda"/>
          <w:lang w:val="en-US"/>
        </w:rPr>
        <w:t>&lt;.</w:t>
      </w:r>
      <w:r w:rsidRPr="00DE5BCD">
        <w:rPr>
          <w:rFonts w:eastAsia="Batang" w:cs="Vrinda"/>
        </w:rPr>
        <w:t>05).</w:t>
      </w:r>
      <w:r w:rsidRPr="00DE5BCD">
        <w:rPr>
          <w:rFonts w:eastAsia="Batang" w:cs="Vrinda"/>
          <w:i/>
        </w:rPr>
        <w:t xml:space="preserve"> </w:t>
      </w:r>
      <w:proofErr w:type="spellStart"/>
      <w:r w:rsidRPr="00DE5BCD">
        <w:rPr>
          <w:rFonts w:eastAsia="Batang" w:cs="Vrinda"/>
          <w:i/>
        </w:rPr>
        <w:t>American</w:t>
      </w:r>
      <w:proofErr w:type="spellEnd"/>
      <w:r w:rsidRPr="00DE5BCD">
        <w:rPr>
          <w:rFonts w:eastAsia="Batang" w:cs="Vrinda"/>
          <w:i/>
        </w:rPr>
        <w:t xml:space="preserve"> </w:t>
      </w:r>
      <w:proofErr w:type="spellStart"/>
      <w:r w:rsidRPr="00DE5BCD">
        <w:rPr>
          <w:rFonts w:eastAsia="Batang" w:cs="Vrinda"/>
          <w:i/>
        </w:rPr>
        <w:t>psychologist</w:t>
      </w:r>
      <w:proofErr w:type="spellEnd"/>
      <w:r w:rsidRPr="00DE5BCD">
        <w:rPr>
          <w:rFonts w:eastAsia="Batang" w:cs="Vrinda"/>
        </w:rPr>
        <w:t>, 1994 (49), 12, 997-1003</w:t>
      </w:r>
      <w:r w:rsidR="00F33E1A" w:rsidRPr="00DE5BCD">
        <w:rPr>
          <w:rFonts w:eastAsia="Batang" w:cs="Vrinda"/>
        </w:rPr>
        <w:t>.</w:t>
      </w:r>
      <w:r w:rsidR="00F33E1A" w:rsidRPr="00DE5BCD">
        <w:rPr>
          <w:rFonts w:eastAsia="Batang" w:cs="Vrinda"/>
          <w:vertAlign w:val="superscript"/>
        </w:rPr>
        <w:t>3</w:t>
      </w:r>
    </w:p>
    <w:p w:rsidR="00A320C6" w:rsidRPr="00A320C6" w:rsidRDefault="00A320C6" w:rsidP="000B425E">
      <w:pPr>
        <w:spacing w:before="0"/>
        <w:ind w:left="1134" w:hanging="624"/>
        <w:rPr>
          <w:rFonts w:eastAsia="Batang" w:cs="Vrinda"/>
        </w:rPr>
      </w:pPr>
      <w:proofErr w:type="spellStart"/>
      <w:r w:rsidRPr="00DE5BCD">
        <w:rPr>
          <w:rFonts w:eastAsia="Batang" w:cs="Vrinda"/>
        </w:rPr>
        <w:t>Cohen</w:t>
      </w:r>
      <w:proofErr w:type="spellEnd"/>
      <w:r w:rsidRPr="00DE5BCD">
        <w:rPr>
          <w:rFonts w:eastAsia="Batang" w:cs="Vrinda"/>
        </w:rPr>
        <w:t>, J.:</w:t>
      </w:r>
      <w:r>
        <w:rPr>
          <w:rFonts w:eastAsia="Batang" w:cs="Vrinda"/>
        </w:rPr>
        <w:t xml:space="preserve"> A </w:t>
      </w:r>
      <w:proofErr w:type="spellStart"/>
      <w:r>
        <w:rPr>
          <w:rFonts w:eastAsia="Batang" w:cs="Vrinda"/>
        </w:rPr>
        <w:t>Power</w:t>
      </w:r>
      <w:proofErr w:type="spellEnd"/>
      <w:r>
        <w:rPr>
          <w:rFonts w:eastAsia="Batang" w:cs="Vrinda"/>
        </w:rPr>
        <w:t xml:space="preserve"> </w:t>
      </w:r>
      <w:proofErr w:type="spellStart"/>
      <w:r>
        <w:rPr>
          <w:rFonts w:eastAsia="Batang" w:cs="Vrinda"/>
        </w:rPr>
        <w:t>primer</w:t>
      </w:r>
      <w:proofErr w:type="spellEnd"/>
      <w:r>
        <w:rPr>
          <w:rFonts w:eastAsia="Batang" w:cs="Vrinda"/>
        </w:rPr>
        <w:t xml:space="preserve">.  </w:t>
      </w:r>
      <w:proofErr w:type="spellStart"/>
      <w:r w:rsidRPr="00A320C6">
        <w:rPr>
          <w:rFonts w:eastAsia="Batang" w:cs="Vrinda"/>
          <w:i/>
        </w:rPr>
        <w:t>Psychological</w:t>
      </w:r>
      <w:proofErr w:type="spellEnd"/>
      <w:r w:rsidRPr="00A320C6">
        <w:rPr>
          <w:rFonts w:eastAsia="Batang" w:cs="Vrinda"/>
          <w:i/>
        </w:rPr>
        <w:t xml:space="preserve"> Bulletin</w:t>
      </w:r>
      <w:r>
        <w:rPr>
          <w:rFonts w:eastAsia="Batang" w:cs="Vrinda"/>
        </w:rPr>
        <w:t>, 1992 (112), 1, 155-159.</w:t>
      </w:r>
      <w:r w:rsidRPr="00A320C6">
        <w:rPr>
          <w:rFonts w:eastAsia="Batang" w:cs="Vrinda"/>
          <w:vertAlign w:val="superscript"/>
        </w:rPr>
        <w:t>3</w:t>
      </w:r>
    </w:p>
    <w:p w:rsidR="00B650CF" w:rsidRDefault="00B650CF" w:rsidP="000B425E">
      <w:pPr>
        <w:spacing w:before="0"/>
        <w:ind w:left="1134" w:hanging="624"/>
        <w:rPr>
          <w:rFonts w:eastAsia="Batang" w:cs="Vrinda"/>
        </w:rPr>
      </w:pPr>
      <w:proofErr w:type="spellStart"/>
      <w:r>
        <w:rPr>
          <w:rFonts w:eastAsia="Batang" w:cs="Vrinda"/>
        </w:rPr>
        <w:t>Utts</w:t>
      </w:r>
      <w:proofErr w:type="spellEnd"/>
      <w:r>
        <w:rPr>
          <w:rFonts w:eastAsia="Batang" w:cs="Vrinda"/>
        </w:rPr>
        <w:t xml:space="preserve">, J.: </w:t>
      </w:r>
      <w:r w:rsidRPr="005E0A67">
        <w:rPr>
          <w:rFonts w:eastAsia="Batang" w:cs="Vrinda"/>
          <w:lang w:val="en-US"/>
        </w:rPr>
        <w:t>What educated citizens</w:t>
      </w:r>
      <w:r w:rsidR="005E0A67" w:rsidRPr="005E0A67">
        <w:rPr>
          <w:rFonts w:eastAsia="Batang" w:cs="Vrinda"/>
          <w:lang w:val="en-US"/>
        </w:rPr>
        <w:t xml:space="preserve"> </w:t>
      </w:r>
      <w:r w:rsidRPr="005E0A67">
        <w:rPr>
          <w:rFonts w:eastAsia="Batang" w:cs="Vrinda"/>
          <w:lang w:val="en-US"/>
        </w:rPr>
        <w:t xml:space="preserve">should know about statistics and </w:t>
      </w:r>
      <w:proofErr w:type="gramStart"/>
      <w:r w:rsidRPr="005E0A67">
        <w:rPr>
          <w:rFonts w:eastAsia="Batang" w:cs="Vrinda"/>
          <w:lang w:val="en-US"/>
        </w:rPr>
        <w:t>probability.</w:t>
      </w:r>
      <w:proofErr w:type="gramEnd"/>
      <w:r w:rsidRPr="005E0A67">
        <w:rPr>
          <w:rFonts w:eastAsia="Batang" w:cs="Vrinda"/>
          <w:lang w:val="en-US"/>
        </w:rPr>
        <w:t xml:space="preserve"> </w:t>
      </w:r>
      <w:r w:rsidRPr="005E0A67">
        <w:rPr>
          <w:rFonts w:eastAsia="Batang" w:cs="Vrinda"/>
          <w:i/>
          <w:lang w:val="en-US"/>
        </w:rPr>
        <w:t>American Statistician</w:t>
      </w:r>
      <w:r w:rsidRPr="00B650CF">
        <w:rPr>
          <w:rFonts w:eastAsia="Batang" w:cs="Vrinda"/>
          <w:i/>
        </w:rPr>
        <w:t>,</w:t>
      </w:r>
      <w:r>
        <w:rPr>
          <w:rFonts w:eastAsia="Batang" w:cs="Vrinda"/>
        </w:rPr>
        <w:t xml:space="preserve"> 2003 (57), 2, 74-79.</w:t>
      </w:r>
    </w:p>
    <w:p w:rsidR="00815F16" w:rsidRDefault="00815F16" w:rsidP="000B425E">
      <w:pPr>
        <w:spacing w:before="0"/>
        <w:ind w:left="1134" w:hanging="624"/>
        <w:rPr>
          <w:rFonts w:eastAsia="Batang" w:cs="Vrinda"/>
        </w:rPr>
      </w:pPr>
      <w:proofErr w:type="spellStart"/>
      <w:r>
        <w:rPr>
          <w:rFonts w:eastAsia="Batang" w:cs="Vrinda"/>
        </w:rPr>
        <w:t>Abelson</w:t>
      </w:r>
      <w:proofErr w:type="spellEnd"/>
      <w:r>
        <w:rPr>
          <w:rFonts w:eastAsia="Batang" w:cs="Vrinda"/>
        </w:rPr>
        <w:t xml:space="preserve">, R. P.: </w:t>
      </w:r>
      <w:proofErr w:type="spellStart"/>
      <w:r w:rsidRPr="00815F16">
        <w:rPr>
          <w:rFonts w:eastAsia="Batang" w:cs="Vrinda"/>
          <w:i/>
        </w:rPr>
        <w:t>Statistics</w:t>
      </w:r>
      <w:proofErr w:type="spellEnd"/>
      <w:r w:rsidRPr="00815F16">
        <w:rPr>
          <w:rFonts w:eastAsia="Batang" w:cs="Vrinda"/>
          <w:i/>
        </w:rPr>
        <w:t xml:space="preserve"> as </w:t>
      </w:r>
      <w:proofErr w:type="spellStart"/>
      <w:r w:rsidRPr="00815F16">
        <w:rPr>
          <w:rFonts w:eastAsia="Batang" w:cs="Vrinda"/>
          <w:i/>
        </w:rPr>
        <w:t>principled</w:t>
      </w:r>
      <w:proofErr w:type="spellEnd"/>
      <w:r w:rsidRPr="00815F16">
        <w:rPr>
          <w:rFonts w:eastAsia="Batang" w:cs="Vrinda"/>
          <w:i/>
        </w:rPr>
        <w:t xml:space="preserve"> argument.</w:t>
      </w:r>
      <w:r>
        <w:rPr>
          <w:rFonts w:eastAsia="Batang" w:cs="Vrinda"/>
        </w:rPr>
        <w:t xml:space="preserve"> </w:t>
      </w:r>
      <w:proofErr w:type="spellStart"/>
      <w:r>
        <w:rPr>
          <w:rFonts w:eastAsia="Batang" w:cs="Vrinda"/>
        </w:rPr>
        <w:t>Lawrence</w:t>
      </w:r>
      <w:proofErr w:type="spellEnd"/>
      <w:r>
        <w:rPr>
          <w:rFonts w:eastAsia="Batang" w:cs="Vrinda"/>
        </w:rPr>
        <w:t xml:space="preserve"> </w:t>
      </w:r>
      <w:proofErr w:type="spellStart"/>
      <w:r>
        <w:rPr>
          <w:rFonts w:eastAsia="Batang" w:cs="Vrinda"/>
        </w:rPr>
        <w:t>Erlbaum</w:t>
      </w:r>
      <w:proofErr w:type="spellEnd"/>
      <w:r>
        <w:rPr>
          <w:rFonts w:eastAsia="Batang" w:cs="Vrinda"/>
        </w:rPr>
        <w:t xml:space="preserve"> </w:t>
      </w:r>
      <w:proofErr w:type="spellStart"/>
      <w:r>
        <w:rPr>
          <w:rFonts w:eastAsia="Batang" w:cs="Vrinda"/>
        </w:rPr>
        <w:t>Associates</w:t>
      </w:r>
      <w:proofErr w:type="spellEnd"/>
      <w:r>
        <w:rPr>
          <w:rFonts w:eastAsia="Batang" w:cs="Vrinda"/>
        </w:rPr>
        <w:t>, 1995.</w:t>
      </w:r>
    </w:p>
    <w:p w:rsidR="001B026D" w:rsidRPr="0071687B" w:rsidRDefault="001B026D" w:rsidP="000B425E">
      <w:pPr>
        <w:spacing w:before="0"/>
        <w:ind w:left="1134" w:hanging="624"/>
        <w:rPr>
          <w:rFonts w:eastAsia="Batang" w:cs="Vrinda"/>
          <w:lang w:val="en-US"/>
        </w:rPr>
      </w:pPr>
      <w:r>
        <w:rPr>
          <w:rFonts w:eastAsia="Batang" w:cs="Vrinda"/>
        </w:rPr>
        <w:t xml:space="preserve">de </w:t>
      </w:r>
      <w:proofErr w:type="spellStart"/>
      <w:r>
        <w:rPr>
          <w:rFonts w:eastAsia="Batang" w:cs="Vrinda"/>
        </w:rPr>
        <w:t>Vaus</w:t>
      </w:r>
      <w:proofErr w:type="spellEnd"/>
      <w:r>
        <w:rPr>
          <w:rFonts w:eastAsia="Batang" w:cs="Vrinda"/>
        </w:rPr>
        <w:t xml:space="preserve">, D.: </w:t>
      </w:r>
      <w:proofErr w:type="spellStart"/>
      <w:r>
        <w:rPr>
          <w:rFonts w:eastAsia="Batang" w:cs="Vrinda"/>
          <w:i/>
        </w:rPr>
        <w:t>Analyzing</w:t>
      </w:r>
      <w:proofErr w:type="spellEnd"/>
      <w:r>
        <w:rPr>
          <w:rFonts w:eastAsia="Batang" w:cs="Vrinda"/>
          <w:i/>
        </w:rPr>
        <w:t xml:space="preserve"> </w:t>
      </w:r>
      <w:proofErr w:type="spellStart"/>
      <w:r>
        <w:rPr>
          <w:rFonts w:eastAsia="Batang" w:cs="Vrinda"/>
          <w:i/>
        </w:rPr>
        <w:t>social</w:t>
      </w:r>
      <w:proofErr w:type="spellEnd"/>
      <w:r>
        <w:rPr>
          <w:rFonts w:eastAsia="Batang" w:cs="Vrinda"/>
          <w:i/>
        </w:rPr>
        <w:t xml:space="preserve"> science data: 50 </w:t>
      </w:r>
      <w:proofErr w:type="spellStart"/>
      <w:r>
        <w:rPr>
          <w:rFonts w:eastAsia="Batang" w:cs="Vrinda"/>
          <w:i/>
        </w:rPr>
        <w:t>key</w:t>
      </w:r>
      <w:proofErr w:type="spellEnd"/>
      <w:r>
        <w:rPr>
          <w:rFonts w:eastAsia="Batang" w:cs="Vrinda"/>
          <w:i/>
        </w:rPr>
        <w:t xml:space="preserve"> </w:t>
      </w:r>
      <w:proofErr w:type="spellStart"/>
      <w:r>
        <w:rPr>
          <w:rFonts w:eastAsia="Batang" w:cs="Vrinda"/>
          <w:i/>
        </w:rPr>
        <w:t>problems</w:t>
      </w:r>
      <w:proofErr w:type="spellEnd"/>
      <w:r>
        <w:rPr>
          <w:rFonts w:eastAsia="Batang" w:cs="Vrinda"/>
          <w:i/>
        </w:rPr>
        <w:t xml:space="preserve"> in data </w:t>
      </w:r>
      <w:proofErr w:type="spellStart"/>
      <w:r>
        <w:rPr>
          <w:rFonts w:eastAsia="Batang" w:cs="Vrinda"/>
          <w:i/>
        </w:rPr>
        <w:t>analysis</w:t>
      </w:r>
      <w:proofErr w:type="spellEnd"/>
      <w:r>
        <w:rPr>
          <w:rFonts w:eastAsia="Batang" w:cs="Vrinda"/>
          <w:i/>
        </w:rPr>
        <w:t>.</w:t>
      </w:r>
      <w:r>
        <w:rPr>
          <w:rFonts w:eastAsia="Batang" w:cs="Vrinda"/>
        </w:rPr>
        <w:t xml:space="preserve"> </w:t>
      </w:r>
      <w:proofErr w:type="spellStart"/>
      <w:r>
        <w:rPr>
          <w:rFonts w:eastAsia="Batang" w:cs="Vrinda"/>
        </w:rPr>
        <w:t>Sage</w:t>
      </w:r>
      <w:proofErr w:type="spellEnd"/>
      <w:r>
        <w:rPr>
          <w:rFonts w:eastAsia="Batang" w:cs="Vrinda"/>
        </w:rPr>
        <w:t>, 2002</w:t>
      </w:r>
      <w:r>
        <w:rPr>
          <w:rStyle w:val="Znakapoznpodarou"/>
          <w:rFonts w:eastAsia="Batang" w:cs="Vrinda"/>
        </w:rPr>
        <w:footnoteReference w:id="2"/>
      </w:r>
      <w:r>
        <w:rPr>
          <w:rFonts w:eastAsia="Batang" w:cs="Vrinda"/>
        </w:rPr>
        <w:t>.</w:t>
      </w:r>
    </w:p>
    <w:p w:rsidR="005E5E93" w:rsidRPr="00DE5BCD" w:rsidRDefault="001B026D" w:rsidP="005E5E93">
      <w:pPr>
        <w:pStyle w:val="Nadpis2"/>
        <w:rPr>
          <w:rFonts w:eastAsia="Batang" w:cs="Vrinda"/>
        </w:rPr>
      </w:pPr>
      <w:r>
        <w:rPr>
          <w:rFonts w:eastAsia="Batang" w:cs="Vrinda"/>
        </w:rPr>
        <w:t>Doplňková</w:t>
      </w:r>
      <w:r w:rsidR="005E5E93" w:rsidRPr="00DE5BCD">
        <w:rPr>
          <w:rFonts w:eastAsia="Batang" w:cs="Vrinda"/>
        </w:rPr>
        <w:t xml:space="preserve"> literatura</w:t>
      </w:r>
    </w:p>
    <w:p w:rsidR="001B026D" w:rsidRDefault="001B026D" w:rsidP="001B026D">
      <w:pPr>
        <w:ind w:left="1134" w:hanging="624"/>
      </w:pPr>
      <w:proofErr w:type="spellStart"/>
      <w:r>
        <w:t>Hair</w:t>
      </w:r>
      <w:proofErr w:type="spellEnd"/>
      <w:r>
        <w:t xml:space="preserve"> J. F. </w:t>
      </w:r>
      <w:proofErr w:type="spellStart"/>
      <w:proofErr w:type="gramStart"/>
      <w:r>
        <w:t>et</w:t>
      </w:r>
      <w:proofErr w:type="spellEnd"/>
      <w:proofErr w:type="gramEnd"/>
      <w:r>
        <w:t xml:space="preserve"> </w:t>
      </w:r>
      <w:proofErr w:type="spellStart"/>
      <w:r>
        <w:t>al</w:t>
      </w:r>
      <w:proofErr w:type="spellEnd"/>
      <w:r>
        <w:t xml:space="preserve">.: </w:t>
      </w:r>
      <w:proofErr w:type="spellStart"/>
      <w:r w:rsidRPr="00765E4F">
        <w:rPr>
          <w:i/>
        </w:rPr>
        <w:t>Multivariate</w:t>
      </w:r>
      <w:proofErr w:type="spellEnd"/>
      <w:r w:rsidRPr="00765E4F">
        <w:rPr>
          <w:i/>
        </w:rPr>
        <w:t xml:space="preserve"> data </w:t>
      </w:r>
      <w:proofErr w:type="spellStart"/>
      <w:r w:rsidRPr="00765E4F">
        <w:rPr>
          <w:i/>
        </w:rPr>
        <w:t>analysis</w:t>
      </w:r>
      <w:proofErr w:type="spellEnd"/>
      <w:r w:rsidRPr="00765E4F">
        <w:rPr>
          <w:i/>
        </w:rPr>
        <w:t xml:space="preserve">, 6th </w:t>
      </w:r>
      <w:proofErr w:type="spellStart"/>
      <w:proofErr w:type="gramStart"/>
      <w:r w:rsidRPr="00765E4F">
        <w:rPr>
          <w:i/>
        </w:rPr>
        <w:t>ed</w:t>
      </w:r>
      <w:proofErr w:type="spellEnd"/>
      <w:r>
        <w:t>..</w:t>
      </w:r>
      <w:proofErr w:type="gramEnd"/>
      <w:r>
        <w:t xml:space="preserve"> </w:t>
      </w:r>
      <w:proofErr w:type="spellStart"/>
      <w:r>
        <w:t>Prentice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. </w:t>
      </w:r>
      <w:proofErr w:type="spellStart"/>
      <w:r>
        <w:t>Harlow</w:t>
      </w:r>
      <w:proofErr w:type="spellEnd"/>
      <w:r>
        <w:t xml:space="preserve">: </w:t>
      </w:r>
      <w:proofErr w:type="spellStart"/>
      <w:r>
        <w:t>Prentice</w:t>
      </w:r>
      <w:proofErr w:type="spellEnd"/>
      <w:r>
        <w:t xml:space="preserve"> </w:t>
      </w:r>
      <w:proofErr w:type="spellStart"/>
      <w:r>
        <w:t>Hall</w:t>
      </w:r>
      <w:proofErr w:type="spellEnd"/>
      <w:r>
        <w:t>, 2005 (nebo 5 či aktuální 7. vydání).</w:t>
      </w:r>
      <w:r>
        <w:rPr>
          <w:rStyle w:val="Znakapoznpodarou"/>
        </w:rPr>
        <w:footnoteReference w:id="3"/>
      </w:r>
    </w:p>
    <w:p w:rsidR="001B026D" w:rsidRDefault="001B026D" w:rsidP="001B026D">
      <w:pPr>
        <w:spacing w:before="0"/>
        <w:ind w:left="1134" w:hanging="624"/>
        <w:rPr>
          <w:rFonts w:eastAsia="Batang" w:cs="Vrinda"/>
        </w:rPr>
      </w:pPr>
      <w:proofErr w:type="spellStart"/>
      <w:r>
        <w:rPr>
          <w:rFonts w:eastAsia="Batang" w:cs="Vrinda"/>
        </w:rPr>
        <w:t>Good</w:t>
      </w:r>
      <w:proofErr w:type="spellEnd"/>
      <w:r>
        <w:rPr>
          <w:rFonts w:eastAsia="Batang" w:cs="Vrinda"/>
        </w:rPr>
        <w:t xml:space="preserve">, P. I., </w:t>
      </w:r>
      <w:proofErr w:type="spellStart"/>
      <w:r>
        <w:rPr>
          <w:rFonts w:eastAsia="Batang" w:cs="Vrinda"/>
        </w:rPr>
        <w:t>Hardin</w:t>
      </w:r>
      <w:proofErr w:type="spellEnd"/>
      <w:r>
        <w:rPr>
          <w:rFonts w:eastAsia="Batang" w:cs="Vrinda"/>
        </w:rPr>
        <w:t xml:space="preserve">, J. W.: </w:t>
      </w:r>
      <w:proofErr w:type="spellStart"/>
      <w:r w:rsidRPr="008D01EA">
        <w:rPr>
          <w:rFonts w:eastAsia="Batang" w:cs="Vrinda"/>
          <w:i/>
        </w:rPr>
        <w:t>Common</w:t>
      </w:r>
      <w:proofErr w:type="spellEnd"/>
      <w:r w:rsidRPr="008D01EA">
        <w:rPr>
          <w:rFonts w:eastAsia="Batang" w:cs="Vrinda"/>
          <w:i/>
        </w:rPr>
        <w:t xml:space="preserve"> </w:t>
      </w:r>
      <w:proofErr w:type="spellStart"/>
      <w:r w:rsidRPr="008D01EA">
        <w:rPr>
          <w:rFonts w:eastAsia="Batang" w:cs="Vrinda"/>
          <w:i/>
        </w:rPr>
        <w:t>errors</w:t>
      </w:r>
      <w:proofErr w:type="spellEnd"/>
      <w:r w:rsidRPr="008D01EA">
        <w:rPr>
          <w:rFonts w:eastAsia="Batang" w:cs="Vrinda"/>
          <w:i/>
        </w:rPr>
        <w:t xml:space="preserve"> in </w:t>
      </w:r>
      <w:proofErr w:type="spellStart"/>
      <w:r w:rsidRPr="008D01EA">
        <w:rPr>
          <w:rFonts w:eastAsia="Batang" w:cs="Vrinda"/>
          <w:i/>
        </w:rPr>
        <w:t>statistics</w:t>
      </w:r>
      <w:proofErr w:type="spellEnd"/>
      <w:r w:rsidRPr="008D01EA">
        <w:rPr>
          <w:rFonts w:eastAsia="Batang" w:cs="Vrinda"/>
          <w:i/>
        </w:rPr>
        <w:t xml:space="preserve"> (</w:t>
      </w:r>
      <w:proofErr w:type="spellStart"/>
      <w:r w:rsidRPr="008D01EA">
        <w:rPr>
          <w:rFonts w:eastAsia="Batang" w:cs="Vrinda"/>
          <w:i/>
        </w:rPr>
        <w:t>and</w:t>
      </w:r>
      <w:proofErr w:type="spellEnd"/>
      <w:r w:rsidRPr="008D01EA">
        <w:rPr>
          <w:rFonts w:eastAsia="Batang" w:cs="Vrinda"/>
          <w:i/>
        </w:rPr>
        <w:t xml:space="preserve"> </w:t>
      </w:r>
      <w:proofErr w:type="spellStart"/>
      <w:r w:rsidRPr="008D01EA">
        <w:rPr>
          <w:rFonts w:eastAsia="Batang" w:cs="Vrinda"/>
          <w:i/>
        </w:rPr>
        <w:t>how</w:t>
      </w:r>
      <w:proofErr w:type="spellEnd"/>
      <w:r w:rsidRPr="008D01EA">
        <w:rPr>
          <w:rFonts w:eastAsia="Batang" w:cs="Vrinda"/>
          <w:i/>
        </w:rPr>
        <w:t xml:space="preserve"> to </w:t>
      </w:r>
      <w:proofErr w:type="spellStart"/>
      <w:r w:rsidRPr="008D01EA">
        <w:rPr>
          <w:rFonts w:eastAsia="Batang" w:cs="Vrinda"/>
          <w:i/>
        </w:rPr>
        <w:t>avoid</w:t>
      </w:r>
      <w:proofErr w:type="spellEnd"/>
      <w:r w:rsidRPr="008D01EA">
        <w:rPr>
          <w:rFonts w:eastAsia="Batang" w:cs="Vrinda"/>
          <w:i/>
        </w:rPr>
        <w:t xml:space="preserve"> </w:t>
      </w:r>
      <w:proofErr w:type="spellStart"/>
      <w:r w:rsidRPr="008D01EA">
        <w:rPr>
          <w:rFonts w:eastAsia="Batang" w:cs="Vrinda"/>
          <w:i/>
        </w:rPr>
        <w:t>them</w:t>
      </w:r>
      <w:proofErr w:type="spellEnd"/>
      <w:r w:rsidRPr="008D01EA">
        <w:rPr>
          <w:rFonts w:eastAsia="Batang" w:cs="Vrinda"/>
          <w:i/>
        </w:rPr>
        <w:t>).</w:t>
      </w:r>
      <w:r>
        <w:rPr>
          <w:rFonts w:eastAsia="Batang" w:cs="Vrinda"/>
        </w:rPr>
        <w:t xml:space="preserve"> </w:t>
      </w:r>
      <w:proofErr w:type="spellStart"/>
      <w:r>
        <w:rPr>
          <w:rFonts w:eastAsia="Batang" w:cs="Vrinda"/>
        </w:rPr>
        <w:t>Wiley</w:t>
      </w:r>
      <w:proofErr w:type="spellEnd"/>
      <w:r>
        <w:rPr>
          <w:rFonts w:eastAsia="Batang" w:cs="Vrinda"/>
        </w:rPr>
        <w:t>-</w:t>
      </w:r>
      <w:proofErr w:type="spellStart"/>
      <w:r>
        <w:rPr>
          <w:rFonts w:eastAsia="Batang" w:cs="Vrinda"/>
        </w:rPr>
        <w:t>Interscience</w:t>
      </w:r>
      <w:proofErr w:type="spellEnd"/>
      <w:r>
        <w:rPr>
          <w:rFonts w:eastAsia="Batang" w:cs="Vrinda"/>
        </w:rPr>
        <w:t xml:space="preserve"> 2003.</w:t>
      </w:r>
    </w:p>
    <w:p w:rsidR="001B026D" w:rsidRDefault="001B026D" w:rsidP="001B026D">
      <w:pPr>
        <w:spacing w:before="0"/>
        <w:ind w:left="1134" w:hanging="624"/>
        <w:rPr>
          <w:rFonts w:eastAsia="Batang" w:cs="Vrinda"/>
        </w:rPr>
      </w:pPr>
    </w:p>
    <w:p w:rsidR="001B026D" w:rsidRDefault="001B026D" w:rsidP="001B026D">
      <w:pPr>
        <w:spacing w:before="0"/>
        <w:ind w:left="1134" w:hanging="624"/>
        <w:rPr>
          <w:rFonts w:eastAsia="Batang" w:cs="Vrinda"/>
        </w:rPr>
      </w:pPr>
      <w:r>
        <w:rPr>
          <w:rFonts w:eastAsia="Batang" w:cs="Vrinda"/>
        </w:rPr>
        <w:t>Dvě na sebe navazující učebnice statistiky se SPSS:</w:t>
      </w:r>
    </w:p>
    <w:p w:rsidR="00C36439" w:rsidRDefault="00C36439" w:rsidP="001B026D">
      <w:pPr>
        <w:spacing w:before="0"/>
        <w:rPr>
          <w:rFonts w:eastAsia="Batang" w:cs="Vrinda"/>
        </w:rPr>
      </w:pPr>
      <w:r w:rsidRPr="003A62B1">
        <w:rPr>
          <w:rFonts w:eastAsia="Batang" w:cs="Vrinda"/>
        </w:rPr>
        <w:t>Morgan, G.</w:t>
      </w:r>
      <w:r>
        <w:rPr>
          <w:rFonts w:eastAsia="Batang" w:cs="Vrinda"/>
        </w:rPr>
        <w:t xml:space="preserve"> </w:t>
      </w:r>
      <w:r w:rsidRPr="003A62B1">
        <w:rPr>
          <w:rFonts w:eastAsia="Batang" w:cs="Vrinda"/>
        </w:rPr>
        <w:t xml:space="preserve">A. </w:t>
      </w:r>
      <w:proofErr w:type="spellStart"/>
      <w:r w:rsidRPr="003A62B1">
        <w:rPr>
          <w:rFonts w:eastAsia="Batang" w:cs="Vrinda"/>
        </w:rPr>
        <w:t>et</w:t>
      </w:r>
      <w:proofErr w:type="spellEnd"/>
      <w:r w:rsidRPr="003A62B1">
        <w:rPr>
          <w:rFonts w:eastAsia="Batang" w:cs="Vrinda"/>
        </w:rPr>
        <w:t xml:space="preserve"> </w:t>
      </w:r>
      <w:proofErr w:type="spellStart"/>
      <w:r w:rsidRPr="003A62B1">
        <w:rPr>
          <w:rFonts w:eastAsia="Batang" w:cs="Vrinda"/>
        </w:rPr>
        <w:t>al</w:t>
      </w:r>
      <w:proofErr w:type="spellEnd"/>
      <w:r w:rsidRPr="003A62B1">
        <w:rPr>
          <w:rFonts w:eastAsia="Batang" w:cs="Vrinda"/>
        </w:rPr>
        <w:t xml:space="preserve">: </w:t>
      </w:r>
      <w:r w:rsidRPr="00815F16">
        <w:rPr>
          <w:rFonts w:eastAsia="Batang" w:cs="Vrinda"/>
          <w:i/>
        </w:rPr>
        <w:t xml:space="preserve">SPSS </w:t>
      </w:r>
      <w:proofErr w:type="spellStart"/>
      <w:r w:rsidRPr="00815F16">
        <w:rPr>
          <w:rFonts w:eastAsia="Batang" w:cs="Vrinda"/>
          <w:i/>
        </w:rPr>
        <w:t>for</w:t>
      </w:r>
      <w:proofErr w:type="spellEnd"/>
      <w:r w:rsidRPr="00815F16">
        <w:rPr>
          <w:rFonts w:eastAsia="Batang" w:cs="Vrinda"/>
          <w:i/>
        </w:rPr>
        <w:t xml:space="preserve"> </w:t>
      </w:r>
      <w:proofErr w:type="spellStart"/>
      <w:r w:rsidRPr="00815F16">
        <w:rPr>
          <w:rFonts w:eastAsia="Batang" w:cs="Vrinda"/>
          <w:i/>
        </w:rPr>
        <w:t>introductory</w:t>
      </w:r>
      <w:proofErr w:type="spellEnd"/>
      <w:r w:rsidRPr="00815F16">
        <w:rPr>
          <w:rFonts w:eastAsia="Batang" w:cs="Vrinda"/>
          <w:i/>
        </w:rPr>
        <w:t xml:space="preserve"> </w:t>
      </w:r>
      <w:proofErr w:type="spellStart"/>
      <w:r w:rsidRPr="00815F16">
        <w:rPr>
          <w:rFonts w:eastAsia="Batang" w:cs="Vrinda"/>
          <w:i/>
        </w:rPr>
        <w:t>statistics</w:t>
      </w:r>
      <w:proofErr w:type="spellEnd"/>
      <w:r w:rsidRPr="00815F16">
        <w:rPr>
          <w:rFonts w:eastAsia="Batang" w:cs="Vrinda"/>
          <w:i/>
        </w:rPr>
        <w:t xml:space="preserve">. Use </w:t>
      </w:r>
      <w:proofErr w:type="spellStart"/>
      <w:r w:rsidRPr="00815F16">
        <w:rPr>
          <w:rFonts w:eastAsia="Batang" w:cs="Vrinda"/>
          <w:i/>
        </w:rPr>
        <w:t>and</w:t>
      </w:r>
      <w:proofErr w:type="spellEnd"/>
      <w:r w:rsidRPr="00815F16">
        <w:rPr>
          <w:rFonts w:eastAsia="Batang" w:cs="Vrinda"/>
          <w:i/>
        </w:rPr>
        <w:t xml:space="preserve"> </w:t>
      </w:r>
      <w:proofErr w:type="spellStart"/>
      <w:r w:rsidRPr="00815F16">
        <w:rPr>
          <w:rFonts w:eastAsia="Batang" w:cs="Vrinda"/>
          <w:i/>
        </w:rPr>
        <w:t>interpretation</w:t>
      </w:r>
      <w:proofErr w:type="spellEnd"/>
      <w:r w:rsidRPr="00815F16">
        <w:rPr>
          <w:rFonts w:eastAsia="Batang" w:cs="Vrinda"/>
          <w:i/>
        </w:rPr>
        <w:t>, 2</w:t>
      </w:r>
      <w:r w:rsidRPr="00815F16">
        <w:rPr>
          <w:rFonts w:eastAsia="Batang" w:cs="Vrinda"/>
          <w:i/>
          <w:vertAlign w:val="superscript"/>
        </w:rPr>
        <w:t>nd</w:t>
      </w:r>
      <w:r w:rsidRPr="00815F16">
        <w:rPr>
          <w:rFonts w:eastAsia="Batang" w:cs="Vrinda"/>
          <w:i/>
        </w:rPr>
        <w:t xml:space="preserve"> </w:t>
      </w:r>
      <w:proofErr w:type="spellStart"/>
      <w:r>
        <w:rPr>
          <w:rFonts w:eastAsia="Batang" w:cs="Vrinda"/>
          <w:i/>
        </w:rPr>
        <w:t>e</w:t>
      </w:r>
      <w:r w:rsidRPr="00815F16">
        <w:rPr>
          <w:rFonts w:eastAsia="Batang" w:cs="Vrinda"/>
          <w:i/>
        </w:rPr>
        <w:t>d</w:t>
      </w:r>
      <w:proofErr w:type="spellEnd"/>
      <w:r w:rsidRPr="00815F16">
        <w:rPr>
          <w:rFonts w:eastAsia="Batang" w:cs="Vrinda"/>
          <w:i/>
        </w:rPr>
        <w:t>.</w:t>
      </w:r>
      <w:r w:rsidRPr="003A62B1">
        <w:rPr>
          <w:rFonts w:eastAsia="Batang" w:cs="Vrinda"/>
        </w:rPr>
        <w:t xml:space="preserve"> LEA, 2004.</w:t>
      </w:r>
    </w:p>
    <w:p w:rsidR="001B026D" w:rsidRDefault="001B026D" w:rsidP="001B026D">
      <w:pPr>
        <w:spacing w:before="0"/>
        <w:ind w:left="1134" w:hanging="624"/>
        <w:rPr>
          <w:rFonts w:eastAsia="Batang" w:cs="Vrinda"/>
        </w:rPr>
      </w:pPr>
      <w:r>
        <w:rPr>
          <w:rFonts w:eastAsia="Batang" w:cs="Vrinda"/>
        </w:rPr>
        <w:t xml:space="preserve">Leech, </w:t>
      </w:r>
      <w:proofErr w:type="gramStart"/>
      <w:r>
        <w:rPr>
          <w:rFonts w:eastAsia="Batang" w:cs="Vrinda"/>
        </w:rPr>
        <w:t>N.L.</w:t>
      </w:r>
      <w:proofErr w:type="gramEnd"/>
      <w:r>
        <w:rPr>
          <w:rFonts w:eastAsia="Batang" w:cs="Vrinda"/>
        </w:rPr>
        <w:t xml:space="preserve">, </w:t>
      </w:r>
      <w:proofErr w:type="spellStart"/>
      <w:r>
        <w:rPr>
          <w:rFonts w:eastAsia="Batang" w:cs="Vrinda"/>
        </w:rPr>
        <w:t>Barrett</w:t>
      </w:r>
      <w:proofErr w:type="spellEnd"/>
      <w:r>
        <w:rPr>
          <w:rFonts w:eastAsia="Batang" w:cs="Vrinda"/>
        </w:rPr>
        <w:t xml:space="preserve">, K. C., </w:t>
      </w:r>
      <w:r w:rsidRPr="003A62B1">
        <w:rPr>
          <w:rFonts w:eastAsia="Batang" w:cs="Vrinda"/>
        </w:rPr>
        <w:t>Morgan, G.</w:t>
      </w:r>
      <w:r>
        <w:rPr>
          <w:rFonts w:eastAsia="Batang" w:cs="Vrinda"/>
        </w:rPr>
        <w:t xml:space="preserve"> </w:t>
      </w:r>
      <w:r w:rsidRPr="003A62B1">
        <w:rPr>
          <w:rFonts w:eastAsia="Batang" w:cs="Vrinda"/>
        </w:rPr>
        <w:t>A.</w:t>
      </w:r>
      <w:r>
        <w:rPr>
          <w:rFonts w:eastAsia="Batang" w:cs="Vrinda"/>
        </w:rPr>
        <w:t xml:space="preserve">: </w:t>
      </w:r>
      <w:r w:rsidRPr="00815F16">
        <w:rPr>
          <w:rFonts w:eastAsia="Batang" w:cs="Vrinda"/>
          <w:i/>
        </w:rPr>
        <w:t xml:space="preserve">SPSS </w:t>
      </w:r>
      <w:proofErr w:type="spellStart"/>
      <w:r w:rsidRPr="00815F16">
        <w:rPr>
          <w:rFonts w:eastAsia="Batang" w:cs="Vrinda"/>
          <w:i/>
        </w:rPr>
        <w:t>for</w:t>
      </w:r>
      <w:proofErr w:type="spellEnd"/>
      <w:r w:rsidRPr="00815F16">
        <w:rPr>
          <w:rFonts w:eastAsia="Batang" w:cs="Vrinda"/>
          <w:i/>
        </w:rPr>
        <w:t xml:space="preserve"> </w:t>
      </w:r>
      <w:proofErr w:type="spellStart"/>
      <w:r>
        <w:rPr>
          <w:rFonts w:eastAsia="Batang" w:cs="Vrinda"/>
          <w:i/>
        </w:rPr>
        <w:t>intermediate</w:t>
      </w:r>
      <w:proofErr w:type="spellEnd"/>
      <w:r w:rsidRPr="00815F16">
        <w:rPr>
          <w:rFonts w:eastAsia="Batang" w:cs="Vrinda"/>
          <w:i/>
        </w:rPr>
        <w:t xml:space="preserve"> </w:t>
      </w:r>
      <w:proofErr w:type="spellStart"/>
      <w:r w:rsidRPr="00815F16">
        <w:rPr>
          <w:rFonts w:eastAsia="Batang" w:cs="Vrinda"/>
          <w:i/>
        </w:rPr>
        <w:t>statistics</w:t>
      </w:r>
      <w:proofErr w:type="spellEnd"/>
      <w:r w:rsidRPr="00815F16">
        <w:rPr>
          <w:rFonts w:eastAsia="Batang" w:cs="Vrinda"/>
          <w:i/>
        </w:rPr>
        <w:t xml:space="preserve">. Use </w:t>
      </w:r>
      <w:proofErr w:type="spellStart"/>
      <w:r w:rsidRPr="00815F16">
        <w:rPr>
          <w:rFonts w:eastAsia="Batang" w:cs="Vrinda"/>
          <w:i/>
        </w:rPr>
        <w:t>and</w:t>
      </w:r>
      <w:proofErr w:type="spellEnd"/>
      <w:r w:rsidRPr="00815F16">
        <w:rPr>
          <w:rFonts w:eastAsia="Batang" w:cs="Vrinda"/>
          <w:i/>
        </w:rPr>
        <w:t xml:space="preserve"> </w:t>
      </w:r>
      <w:proofErr w:type="spellStart"/>
      <w:r w:rsidRPr="00815F16">
        <w:rPr>
          <w:rFonts w:eastAsia="Batang" w:cs="Vrinda"/>
          <w:i/>
        </w:rPr>
        <w:t>interpretation</w:t>
      </w:r>
      <w:proofErr w:type="spellEnd"/>
      <w:r w:rsidRPr="00815F16">
        <w:rPr>
          <w:rFonts w:eastAsia="Batang" w:cs="Vrinda"/>
          <w:i/>
        </w:rPr>
        <w:t>, 2</w:t>
      </w:r>
      <w:r w:rsidRPr="00815F16">
        <w:rPr>
          <w:rFonts w:eastAsia="Batang" w:cs="Vrinda"/>
          <w:i/>
          <w:vertAlign w:val="superscript"/>
        </w:rPr>
        <w:t>nd</w:t>
      </w:r>
      <w:r w:rsidRPr="00815F16">
        <w:rPr>
          <w:rFonts w:eastAsia="Batang" w:cs="Vrinda"/>
          <w:i/>
        </w:rPr>
        <w:t xml:space="preserve"> </w:t>
      </w:r>
      <w:proofErr w:type="spellStart"/>
      <w:r>
        <w:rPr>
          <w:rFonts w:eastAsia="Batang" w:cs="Vrinda"/>
          <w:i/>
        </w:rPr>
        <w:t>e</w:t>
      </w:r>
      <w:r w:rsidRPr="00815F16">
        <w:rPr>
          <w:rFonts w:eastAsia="Batang" w:cs="Vrinda"/>
          <w:i/>
        </w:rPr>
        <w:t>d</w:t>
      </w:r>
      <w:proofErr w:type="spellEnd"/>
      <w:r w:rsidRPr="00815F16">
        <w:rPr>
          <w:rFonts w:eastAsia="Batang" w:cs="Vrinda"/>
          <w:i/>
        </w:rPr>
        <w:t>.</w:t>
      </w:r>
      <w:r w:rsidRPr="003A62B1">
        <w:rPr>
          <w:rFonts w:eastAsia="Batang" w:cs="Vrinda"/>
        </w:rPr>
        <w:t xml:space="preserve"> LEA, 200</w:t>
      </w:r>
      <w:r>
        <w:rPr>
          <w:rFonts w:eastAsia="Batang" w:cs="Vrinda"/>
        </w:rPr>
        <w:t>5</w:t>
      </w:r>
      <w:r w:rsidRPr="003A62B1">
        <w:rPr>
          <w:rFonts w:eastAsia="Batang" w:cs="Vrinda"/>
        </w:rPr>
        <w:t>.</w:t>
      </w:r>
    </w:p>
    <w:p w:rsidR="001B026D" w:rsidRDefault="001B026D" w:rsidP="001B026D">
      <w:pPr>
        <w:spacing w:before="0"/>
        <w:rPr>
          <w:rFonts w:eastAsia="Batang" w:cs="Vrinda"/>
        </w:rPr>
      </w:pPr>
    </w:p>
    <w:p w:rsidR="00DB3424" w:rsidRPr="00D41816" w:rsidRDefault="00DB3424" w:rsidP="000B425E">
      <w:pPr>
        <w:ind w:left="1134" w:hanging="624"/>
        <w:rPr>
          <w:rFonts w:eastAsia="Batang" w:cs="Vrinda"/>
        </w:rPr>
      </w:pPr>
      <w:proofErr w:type="spellStart"/>
      <w:r w:rsidRPr="00D41816">
        <w:rPr>
          <w:rFonts w:eastAsia="Batang" w:cs="Vrinda"/>
        </w:rPr>
        <w:t>Glass</w:t>
      </w:r>
      <w:proofErr w:type="spellEnd"/>
      <w:r w:rsidRPr="00D41816">
        <w:rPr>
          <w:rFonts w:eastAsia="Batang" w:cs="Vrinda"/>
        </w:rPr>
        <w:t xml:space="preserve">, G. V., </w:t>
      </w:r>
      <w:proofErr w:type="spellStart"/>
      <w:r w:rsidRPr="00D41816">
        <w:rPr>
          <w:rFonts w:eastAsia="Batang" w:cs="Vrinda"/>
        </w:rPr>
        <w:t>Hopkins</w:t>
      </w:r>
      <w:proofErr w:type="spellEnd"/>
      <w:r w:rsidRPr="00D41816">
        <w:rPr>
          <w:rFonts w:eastAsia="Batang" w:cs="Vrinda"/>
        </w:rPr>
        <w:t xml:space="preserve">, K. D.: </w:t>
      </w:r>
      <w:proofErr w:type="spellStart"/>
      <w:r w:rsidRPr="003A62B1">
        <w:rPr>
          <w:rFonts w:eastAsia="Batang" w:cs="Vrinda"/>
          <w:i/>
        </w:rPr>
        <w:t>Statistical</w:t>
      </w:r>
      <w:proofErr w:type="spellEnd"/>
      <w:r w:rsidRPr="003A62B1">
        <w:rPr>
          <w:rFonts w:eastAsia="Batang" w:cs="Vrinda"/>
          <w:i/>
        </w:rPr>
        <w:t xml:space="preserve"> </w:t>
      </w:r>
      <w:proofErr w:type="spellStart"/>
      <w:r w:rsidRPr="003A62B1">
        <w:rPr>
          <w:rFonts w:eastAsia="Batang" w:cs="Vrinda"/>
          <w:i/>
        </w:rPr>
        <w:t>methods</w:t>
      </w:r>
      <w:proofErr w:type="spellEnd"/>
      <w:r w:rsidRPr="003A62B1">
        <w:rPr>
          <w:rFonts w:eastAsia="Batang" w:cs="Vrinda"/>
          <w:i/>
        </w:rPr>
        <w:t xml:space="preserve"> in </w:t>
      </w:r>
      <w:proofErr w:type="spellStart"/>
      <w:r w:rsidRPr="003A62B1">
        <w:rPr>
          <w:rFonts w:eastAsia="Batang" w:cs="Vrinda"/>
          <w:i/>
        </w:rPr>
        <w:t>education</w:t>
      </w:r>
      <w:proofErr w:type="spellEnd"/>
      <w:r w:rsidRPr="003A62B1">
        <w:rPr>
          <w:rFonts w:eastAsia="Batang" w:cs="Vrinda"/>
          <w:i/>
        </w:rPr>
        <w:t xml:space="preserve"> </w:t>
      </w:r>
      <w:proofErr w:type="spellStart"/>
      <w:r w:rsidRPr="003A62B1">
        <w:rPr>
          <w:rFonts w:eastAsia="Batang" w:cs="Vrinda"/>
          <w:i/>
        </w:rPr>
        <w:t>and</w:t>
      </w:r>
      <w:proofErr w:type="spellEnd"/>
      <w:r w:rsidRPr="003A62B1">
        <w:rPr>
          <w:rFonts w:eastAsia="Batang" w:cs="Vrinda"/>
          <w:i/>
        </w:rPr>
        <w:t xml:space="preserve"> psychology, 3rd </w:t>
      </w:r>
      <w:proofErr w:type="spellStart"/>
      <w:r w:rsidRPr="003A62B1">
        <w:rPr>
          <w:rFonts w:eastAsia="Batang" w:cs="Vrinda"/>
          <w:i/>
        </w:rPr>
        <w:t>Ed</w:t>
      </w:r>
      <w:proofErr w:type="spellEnd"/>
      <w:r w:rsidRPr="003A62B1">
        <w:rPr>
          <w:rFonts w:eastAsia="Batang" w:cs="Vrinda"/>
          <w:i/>
        </w:rPr>
        <w:t>.</w:t>
      </w:r>
      <w:r w:rsidRPr="00D41816">
        <w:rPr>
          <w:rFonts w:eastAsia="Batang" w:cs="Vrinda"/>
        </w:rPr>
        <w:t xml:space="preserve"> </w:t>
      </w:r>
      <w:proofErr w:type="spellStart"/>
      <w:r w:rsidRPr="00D41816">
        <w:rPr>
          <w:rFonts w:eastAsia="Batang" w:cs="Vrinda"/>
        </w:rPr>
        <w:t>Allyn</w:t>
      </w:r>
      <w:proofErr w:type="spellEnd"/>
      <w:r w:rsidRPr="00D41816">
        <w:rPr>
          <w:rFonts w:eastAsia="Batang" w:cs="Vrinda"/>
        </w:rPr>
        <w:t xml:space="preserve"> </w:t>
      </w:r>
      <w:proofErr w:type="spellStart"/>
      <w:r w:rsidRPr="00D41816">
        <w:rPr>
          <w:rFonts w:eastAsia="Batang" w:cs="Vrinda"/>
        </w:rPr>
        <w:t>and</w:t>
      </w:r>
      <w:proofErr w:type="spellEnd"/>
      <w:r w:rsidRPr="00D41816">
        <w:rPr>
          <w:rFonts w:eastAsia="Batang" w:cs="Vrinda"/>
        </w:rPr>
        <w:t xml:space="preserve"> </w:t>
      </w:r>
      <w:proofErr w:type="spellStart"/>
      <w:r w:rsidRPr="00D41816">
        <w:rPr>
          <w:rFonts w:eastAsia="Batang" w:cs="Vrinda"/>
        </w:rPr>
        <w:t>Bacon</w:t>
      </w:r>
      <w:proofErr w:type="spellEnd"/>
      <w:r w:rsidRPr="00D41816">
        <w:rPr>
          <w:rFonts w:eastAsia="Batang" w:cs="Vrinda"/>
        </w:rPr>
        <w:t>, 1996.</w:t>
      </w:r>
    </w:p>
    <w:p w:rsidR="00E87C1B" w:rsidRDefault="00E87C1B" w:rsidP="000B425E">
      <w:pPr>
        <w:spacing w:before="0"/>
        <w:ind w:left="1134" w:hanging="624"/>
        <w:rPr>
          <w:rFonts w:eastAsia="Batang" w:cs="Vrinda"/>
        </w:rPr>
      </w:pPr>
      <w:proofErr w:type="spellStart"/>
      <w:r>
        <w:rPr>
          <w:rFonts w:eastAsia="Batang" w:cs="Vrinda"/>
        </w:rPr>
        <w:t>Moore</w:t>
      </w:r>
      <w:proofErr w:type="spellEnd"/>
      <w:r>
        <w:rPr>
          <w:rFonts w:eastAsia="Batang" w:cs="Vrinda"/>
        </w:rPr>
        <w:t xml:space="preserve">, D. S.: </w:t>
      </w:r>
      <w:proofErr w:type="spellStart"/>
      <w:r w:rsidRPr="009C734D">
        <w:rPr>
          <w:rFonts w:eastAsia="Batang" w:cs="Vrinda"/>
          <w:i/>
        </w:rPr>
        <w:t>The</w:t>
      </w:r>
      <w:proofErr w:type="spellEnd"/>
      <w:r w:rsidRPr="009C734D">
        <w:rPr>
          <w:rFonts w:eastAsia="Batang" w:cs="Vrinda"/>
          <w:i/>
        </w:rPr>
        <w:t xml:space="preserve"> basic </w:t>
      </w:r>
      <w:proofErr w:type="spellStart"/>
      <w:r w:rsidRPr="009C734D">
        <w:rPr>
          <w:rFonts w:eastAsia="Batang" w:cs="Vrinda"/>
          <w:i/>
        </w:rPr>
        <w:t>practice</w:t>
      </w:r>
      <w:proofErr w:type="spellEnd"/>
      <w:r w:rsidRPr="009C734D">
        <w:rPr>
          <w:rFonts w:eastAsia="Batang" w:cs="Vrinda"/>
          <w:i/>
        </w:rPr>
        <w:t xml:space="preserve"> </w:t>
      </w:r>
      <w:proofErr w:type="spellStart"/>
      <w:r w:rsidRPr="009C734D">
        <w:rPr>
          <w:rFonts w:eastAsia="Batang" w:cs="Vrinda"/>
          <w:i/>
        </w:rPr>
        <w:t>of</w:t>
      </w:r>
      <w:proofErr w:type="spellEnd"/>
      <w:r w:rsidRPr="009C734D">
        <w:rPr>
          <w:rFonts w:eastAsia="Batang" w:cs="Vrinda"/>
          <w:i/>
        </w:rPr>
        <w:t xml:space="preserve"> </w:t>
      </w:r>
      <w:proofErr w:type="spellStart"/>
      <w:r w:rsidRPr="009C734D">
        <w:rPr>
          <w:rFonts w:eastAsia="Batang" w:cs="Vrinda"/>
          <w:i/>
        </w:rPr>
        <w:t>statistics</w:t>
      </w:r>
      <w:proofErr w:type="spellEnd"/>
      <w:r w:rsidRPr="009C734D">
        <w:rPr>
          <w:rFonts w:eastAsia="Batang" w:cs="Vrinda"/>
          <w:i/>
        </w:rPr>
        <w:t>, 4</w:t>
      </w:r>
      <w:r w:rsidRPr="009C734D">
        <w:rPr>
          <w:rFonts w:eastAsia="Batang" w:cs="Vrinda"/>
          <w:i/>
          <w:vertAlign w:val="superscript"/>
        </w:rPr>
        <w:t>th</w:t>
      </w:r>
      <w:r w:rsidRPr="009C734D">
        <w:rPr>
          <w:rFonts w:eastAsia="Batang" w:cs="Vrinda"/>
          <w:i/>
        </w:rPr>
        <w:t xml:space="preserve"> </w:t>
      </w:r>
      <w:proofErr w:type="spellStart"/>
      <w:r w:rsidRPr="009C734D">
        <w:rPr>
          <w:rFonts w:eastAsia="Batang" w:cs="Vrinda"/>
          <w:i/>
        </w:rPr>
        <w:t>Ed</w:t>
      </w:r>
      <w:proofErr w:type="spellEnd"/>
      <w:r>
        <w:rPr>
          <w:rFonts w:eastAsia="Batang" w:cs="Vrinda"/>
        </w:rPr>
        <w:t xml:space="preserve">., </w:t>
      </w:r>
      <w:proofErr w:type="spellStart"/>
      <w:r>
        <w:rPr>
          <w:rFonts w:eastAsia="Batang" w:cs="Vrinda"/>
        </w:rPr>
        <w:t>Freeman</w:t>
      </w:r>
      <w:proofErr w:type="spellEnd"/>
      <w:r>
        <w:rPr>
          <w:rFonts w:eastAsia="Batang" w:cs="Vrinda"/>
        </w:rPr>
        <w:t>, 2006</w:t>
      </w:r>
      <w:r w:rsidR="009C734D">
        <w:rPr>
          <w:rStyle w:val="Znakapoznpodarou"/>
          <w:rFonts w:eastAsia="Batang" w:cs="Vrinda"/>
        </w:rPr>
        <w:footnoteReference w:id="4"/>
      </w:r>
      <w:r>
        <w:rPr>
          <w:rFonts w:eastAsia="Batang" w:cs="Vrinda"/>
        </w:rPr>
        <w:t>.</w:t>
      </w:r>
    </w:p>
    <w:p w:rsidR="00E87C1B" w:rsidRPr="00E87C1B" w:rsidRDefault="00E87C1B" w:rsidP="009C734D">
      <w:pPr>
        <w:spacing w:before="0"/>
        <w:ind w:left="1134" w:hanging="624"/>
        <w:jc w:val="left"/>
        <w:rPr>
          <w:rFonts w:eastAsia="Batang" w:cs="Vrinda"/>
        </w:rPr>
      </w:pPr>
      <w:proofErr w:type="spellStart"/>
      <w:r>
        <w:rPr>
          <w:rFonts w:eastAsia="Batang" w:cs="Vrinda"/>
        </w:rPr>
        <w:t>Moore</w:t>
      </w:r>
      <w:proofErr w:type="spellEnd"/>
      <w:r>
        <w:rPr>
          <w:rFonts w:eastAsia="Batang" w:cs="Vrinda"/>
        </w:rPr>
        <w:t xml:space="preserve">, D. S., </w:t>
      </w:r>
      <w:proofErr w:type="spellStart"/>
      <w:r>
        <w:rPr>
          <w:rFonts w:eastAsia="Batang" w:cs="Vrinda"/>
        </w:rPr>
        <w:t>McCabe</w:t>
      </w:r>
      <w:proofErr w:type="spellEnd"/>
      <w:r>
        <w:rPr>
          <w:rFonts w:eastAsia="Batang" w:cs="Vrinda"/>
        </w:rPr>
        <w:t xml:space="preserve">, G. P., </w:t>
      </w:r>
      <w:proofErr w:type="spellStart"/>
      <w:r>
        <w:rPr>
          <w:rFonts w:eastAsia="Batang" w:cs="Vrinda"/>
        </w:rPr>
        <w:t>Craig</w:t>
      </w:r>
      <w:proofErr w:type="spellEnd"/>
      <w:r>
        <w:rPr>
          <w:rFonts w:eastAsia="Batang" w:cs="Vrinda"/>
        </w:rPr>
        <w:t xml:space="preserve">, B.: </w:t>
      </w:r>
      <w:proofErr w:type="spellStart"/>
      <w:r w:rsidRPr="00E87C1B">
        <w:rPr>
          <w:rFonts w:eastAsia="Batang" w:cs="Vrinda"/>
          <w:i/>
        </w:rPr>
        <w:t>Introduction</w:t>
      </w:r>
      <w:proofErr w:type="spellEnd"/>
      <w:r w:rsidRPr="00E87C1B">
        <w:rPr>
          <w:rFonts w:eastAsia="Batang" w:cs="Vrinda"/>
          <w:i/>
        </w:rPr>
        <w:t xml:space="preserve"> to </w:t>
      </w:r>
      <w:proofErr w:type="spellStart"/>
      <w:r w:rsidRPr="00E87C1B">
        <w:rPr>
          <w:rFonts w:eastAsia="Batang" w:cs="Vrinda"/>
          <w:i/>
        </w:rPr>
        <w:t>the</w:t>
      </w:r>
      <w:proofErr w:type="spellEnd"/>
      <w:r w:rsidRPr="00E87C1B">
        <w:rPr>
          <w:rFonts w:eastAsia="Batang" w:cs="Vrinda"/>
          <w:i/>
        </w:rPr>
        <w:t xml:space="preserve"> </w:t>
      </w:r>
      <w:proofErr w:type="spellStart"/>
      <w:r w:rsidRPr="00E87C1B">
        <w:rPr>
          <w:rFonts w:eastAsia="Batang" w:cs="Vrinda"/>
          <w:i/>
        </w:rPr>
        <w:t>Practice</w:t>
      </w:r>
      <w:proofErr w:type="spellEnd"/>
      <w:r w:rsidRPr="00E87C1B">
        <w:rPr>
          <w:rFonts w:eastAsia="Batang" w:cs="Vrinda"/>
          <w:i/>
        </w:rPr>
        <w:t xml:space="preserve"> </w:t>
      </w:r>
      <w:proofErr w:type="spellStart"/>
      <w:r w:rsidRPr="00E87C1B">
        <w:rPr>
          <w:rFonts w:eastAsia="Batang" w:cs="Vrinda"/>
          <w:i/>
        </w:rPr>
        <w:t>of</w:t>
      </w:r>
      <w:proofErr w:type="spellEnd"/>
      <w:r w:rsidRPr="00E87C1B">
        <w:rPr>
          <w:rFonts w:eastAsia="Batang" w:cs="Vrinda"/>
          <w:i/>
        </w:rPr>
        <w:t xml:space="preserve"> </w:t>
      </w:r>
      <w:proofErr w:type="spellStart"/>
      <w:r w:rsidRPr="00E87C1B">
        <w:rPr>
          <w:rFonts w:eastAsia="Batang" w:cs="Vrinda"/>
          <w:i/>
        </w:rPr>
        <w:t>Statistics</w:t>
      </w:r>
      <w:proofErr w:type="spellEnd"/>
      <w:r w:rsidRPr="00E87C1B">
        <w:rPr>
          <w:rFonts w:eastAsia="Batang" w:cs="Vrinda"/>
          <w:i/>
        </w:rPr>
        <w:t>. 6</w:t>
      </w:r>
      <w:r w:rsidRPr="009C734D">
        <w:rPr>
          <w:rFonts w:eastAsia="Batang" w:cs="Vrinda"/>
          <w:i/>
          <w:vertAlign w:val="superscript"/>
        </w:rPr>
        <w:t>th</w:t>
      </w:r>
      <w:r w:rsidRPr="00E87C1B">
        <w:rPr>
          <w:rFonts w:eastAsia="Batang" w:cs="Vrinda"/>
          <w:i/>
        </w:rPr>
        <w:t xml:space="preserve"> </w:t>
      </w:r>
      <w:proofErr w:type="spellStart"/>
      <w:r w:rsidRPr="00E87C1B">
        <w:rPr>
          <w:rFonts w:eastAsia="Batang" w:cs="Vrinda"/>
          <w:i/>
        </w:rPr>
        <w:t>Ed</w:t>
      </w:r>
      <w:proofErr w:type="spellEnd"/>
      <w:r>
        <w:rPr>
          <w:rFonts w:eastAsia="Batang" w:cs="Vrinda"/>
        </w:rPr>
        <w:t xml:space="preserve">., </w:t>
      </w:r>
      <w:proofErr w:type="spellStart"/>
      <w:r>
        <w:rPr>
          <w:rFonts w:eastAsia="Batang" w:cs="Vrinda"/>
        </w:rPr>
        <w:t>Freeman</w:t>
      </w:r>
      <w:proofErr w:type="spellEnd"/>
      <w:r>
        <w:rPr>
          <w:rFonts w:eastAsia="Batang" w:cs="Vrinda"/>
        </w:rPr>
        <w:t>, 2007.</w:t>
      </w:r>
    </w:p>
    <w:p w:rsidR="00E87917" w:rsidRPr="00E87917" w:rsidRDefault="00E87917" w:rsidP="00E87917">
      <w:pPr>
        <w:spacing w:before="0"/>
        <w:ind w:left="1134" w:hanging="624"/>
        <w:rPr>
          <w:rFonts w:eastAsia="Batang" w:cs="Vrinda"/>
        </w:rPr>
      </w:pPr>
    </w:p>
    <w:p w:rsidR="005B1D2D" w:rsidRPr="000B425E" w:rsidRDefault="005B1D2D" w:rsidP="005E5E93">
      <w:pPr>
        <w:rPr>
          <w:rFonts w:eastAsia="Batang" w:cs="Vrinda"/>
        </w:rPr>
      </w:pPr>
      <w:r w:rsidRPr="00DE5BCD">
        <w:rPr>
          <w:rFonts w:eastAsia="Batang" w:cs="Vrinda"/>
        </w:rPr>
        <w:t>Velmi užitečným a přístupným slovníkem statistických a příbuzných termínů v anglickém jazyce je</w:t>
      </w:r>
      <w:r w:rsidR="005E5E93" w:rsidRPr="00DE5BCD">
        <w:rPr>
          <w:rFonts w:eastAsia="Batang" w:cs="Vrinda"/>
        </w:rPr>
        <w:t xml:space="preserve"> </w:t>
      </w:r>
      <w:proofErr w:type="spellStart"/>
      <w:r w:rsidRPr="000B425E">
        <w:rPr>
          <w:rFonts w:eastAsia="Batang" w:cs="Vrinda"/>
        </w:rPr>
        <w:t>Everitt</w:t>
      </w:r>
      <w:proofErr w:type="spellEnd"/>
      <w:r w:rsidRPr="000B425E">
        <w:rPr>
          <w:rFonts w:eastAsia="Batang" w:cs="Vrinda"/>
        </w:rPr>
        <w:t xml:space="preserve">, B. E., </w:t>
      </w:r>
      <w:proofErr w:type="spellStart"/>
      <w:r w:rsidRPr="000B425E">
        <w:rPr>
          <w:rFonts w:eastAsia="Batang" w:cs="Vrinda"/>
        </w:rPr>
        <w:t>Wykes</w:t>
      </w:r>
      <w:proofErr w:type="spellEnd"/>
      <w:r w:rsidRPr="000B425E">
        <w:rPr>
          <w:rFonts w:eastAsia="Batang" w:cs="Vrinda"/>
        </w:rPr>
        <w:t xml:space="preserve">, T.: </w:t>
      </w:r>
      <w:r w:rsidRPr="000B425E">
        <w:rPr>
          <w:rFonts w:eastAsia="Batang" w:cs="Vrinda"/>
          <w:i/>
        </w:rPr>
        <w:t xml:space="preserve">A </w:t>
      </w:r>
      <w:proofErr w:type="spellStart"/>
      <w:r w:rsidRPr="000B425E">
        <w:rPr>
          <w:rFonts w:eastAsia="Batang" w:cs="Vrinda"/>
          <w:i/>
        </w:rPr>
        <w:t>dictionary</w:t>
      </w:r>
      <w:proofErr w:type="spellEnd"/>
      <w:r w:rsidRPr="000B425E">
        <w:rPr>
          <w:rFonts w:eastAsia="Batang" w:cs="Vrinda"/>
          <w:i/>
        </w:rPr>
        <w:t xml:space="preserve"> </w:t>
      </w:r>
      <w:proofErr w:type="spellStart"/>
      <w:r w:rsidRPr="000B425E">
        <w:rPr>
          <w:rFonts w:eastAsia="Batang" w:cs="Vrinda"/>
          <w:i/>
        </w:rPr>
        <w:t>of</w:t>
      </w:r>
      <w:proofErr w:type="spellEnd"/>
      <w:r w:rsidRPr="000B425E">
        <w:rPr>
          <w:rFonts w:eastAsia="Batang" w:cs="Vrinda"/>
          <w:i/>
        </w:rPr>
        <w:t xml:space="preserve"> </w:t>
      </w:r>
      <w:proofErr w:type="spellStart"/>
      <w:r w:rsidRPr="000B425E">
        <w:rPr>
          <w:rFonts w:eastAsia="Batang" w:cs="Vrinda"/>
          <w:i/>
        </w:rPr>
        <w:t>statistics</w:t>
      </w:r>
      <w:proofErr w:type="spellEnd"/>
      <w:r w:rsidRPr="000B425E">
        <w:rPr>
          <w:rFonts w:eastAsia="Batang" w:cs="Vrinda"/>
          <w:i/>
        </w:rPr>
        <w:t xml:space="preserve"> </w:t>
      </w:r>
      <w:proofErr w:type="spellStart"/>
      <w:r w:rsidRPr="000B425E">
        <w:rPr>
          <w:rFonts w:eastAsia="Batang" w:cs="Vrinda"/>
          <w:i/>
        </w:rPr>
        <w:t>for</w:t>
      </w:r>
      <w:proofErr w:type="spellEnd"/>
      <w:r w:rsidRPr="000B425E">
        <w:rPr>
          <w:rFonts w:eastAsia="Batang" w:cs="Vrinda"/>
          <w:i/>
        </w:rPr>
        <w:t xml:space="preserve"> </w:t>
      </w:r>
      <w:proofErr w:type="spellStart"/>
      <w:r w:rsidRPr="000B425E">
        <w:rPr>
          <w:rFonts w:eastAsia="Batang" w:cs="Vrinda"/>
          <w:i/>
        </w:rPr>
        <w:t>psychologists</w:t>
      </w:r>
      <w:proofErr w:type="spellEnd"/>
      <w:r w:rsidRPr="000B425E">
        <w:rPr>
          <w:rFonts w:eastAsia="Batang" w:cs="Vrinda"/>
        </w:rPr>
        <w:t>. Arnold, 1999.</w:t>
      </w:r>
    </w:p>
    <w:p w:rsidR="005B1D2D" w:rsidRPr="00DE5BCD" w:rsidRDefault="00790576" w:rsidP="005E5E93">
      <w:pPr>
        <w:pStyle w:val="Nadpis2"/>
        <w:rPr>
          <w:rFonts w:eastAsia="Batang" w:cs="Vrinda"/>
        </w:rPr>
      </w:pPr>
      <w:r w:rsidRPr="00DE5BCD">
        <w:rPr>
          <w:rFonts w:eastAsia="Batang" w:cs="Vrinda"/>
        </w:rPr>
        <w:t>Internetové zdroje</w:t>
      </w:r>
    </w:p>
    <w:p w:rsidR="00790576" w:rsidRPr="00DE5BCD" w:rsidRDefault="00B6700E" w:rsidP="005E5E93">
      <w:pPr>
        <w:rPr>
          <w:rFonts w:cs="Vrinda"/>
        </w:rPr>
      </w:pPr>
      <w:r>
        <w:rPr>
          <w:rFonts w:cs="Vrinda"/>
        </w:rPr>
        <w:t xml:space="preserve">Vynikající zdroj od tvůrců programu </w:t>
      </w:r>
      <w:proofErr w:type="spellStart"/>
      <w:r>
        <w:rPr>
          <w:rFonts w:cs="Vrinda"/>
        </w:rPr>
        <w:t>Statistica</w:t>
      </w:r>
      <w:proofErr w:type="spellEnd"/>
      <w:r w:rsidR="00790576" w:rsidRPr="00DE5BCD">
        <w:rPr>
          <w:rFonts w:cs="Vrinda"/>
        </w:rPr>
        <w:t xml:space="preserve">. </w:t>
      </w:r>
      <w:hyperlink r:id="rId12" w:history="1">
        <w:r w:rsidRPr="00C912B2">
          <w:rPr>
            <w:rStyle w:val="Hypertextovodkaz"/>
            <w:rFonts w:cs="Vrinda"/>
          </w:rPr>
          <w:t>http://www.statsoft.com/textbook/stathome.html</w:t>
        </w:r>
      </w:hyperlink>
    </w:p>
    <w:p w:rsidR="00790576" w:rsidRPr="00DE5BCD" w:rsidRDefault="003C5D5A" w:rsidP="005E5E93">
      <w:pPr>
        <w:rPr>
          <w:rFonts w:cs="Vrinda"/>
        </w:rPr>
      </w:pPr>
      <w:r w:rsidRPr="00DE5BCD">
        <w:rPr>
          <w:rFonts w:cs="Vrinda"/>
        </w:rPr>
        <w:t xml:space="preserve">Zdroj o zdrojích: </w:t>
      </w:r>
      <w:hyperlink r:id="rId13" w:history="1">
        <w:r w:rsidR="00790576" w:rsidRPr="00DE5BCD">
          <w:rPr>
            <w:rStyle w:val="Hypertextovodkaz"/>
            <w:rFonts w:cs="Vrinda"/>
          </w:rPr>
          <w:t>http://en.wikipedia.org/wiki/Statistics</w:t>
        </w:r>
      </w:hyperlink>
      <w:r w:rsidR="00790576" w:rsidRPr="00DE5BCD">
        <w:rPr>
          <w:rFonts w:cs="Vrinda"/>
        </w:rPr>
        <w:t xml:space="preserve"> </w:t>
      </w:r>
    </w:p>
    <w:p w:rsidR="00790576" w:rsidRPr="00DE5BCD" w:rsidRDefault="003C5D5A" w:rsidP="005E5E93">
      <w:pPr>
        <w:rPr>
          <w:rFonts w:cs="Vrinda"/>
        </w:rPr>
      </w:pPr>
      <w:r w:rsidRPr="00DE5BCD">
        <w:rPr>
          <w:rFonts w:cs="Vrinda"/>
        </w:rPr>
        <w:t xml:space="preserve">Online učebnice: </w:t>
      </w:r>
      <w:hyperlink r:id="rId14" w:history="1">
        <w:r w:rsidR="00790576" w:rsidRPr="00DE5BCD">
          <w:rPr>
            <w:rStyle w:val="Hypertextovodkaz"/>
            <w:rFonts w:cs="Vrinda"/>
          </w:rPr>
          <w:t>http://en.wikibooks.org/wiki/Statistics</w:t>
        </w:r>
      </w:hyperlink>
    </w:p>
    <w:p w:rsidR="000B425E" w:rsidRDefault="000B425E" w:rsidP="005E5E93">
      <w:pPr>
        <w:pStyle w:val="Nadpis1"/>
        <w:rPr>
          <w:rFonts w:eastAsia="Batang" w:cs="Vrinda"/>
        </w:rPr>
      </w:pPr>
    </w:p>
    <w:p w:rsidR="00EC6340" w:rsidRDefault="00EC6340">
      <w:pPr>
        <w:suppressAutoHyphens w:val="0"/>
        <w:spacing w:before="0"/>
        <w:ind w:firstLine="0"/>
        <w:jc w:val="left"/>
        <w:rPr>
          <w:rFonts w:ascii="Franklin Gothic Demi" w:eastAsia="Batang" w:hAnsi="Franklin Gothic Demi" w:cs="Vrinda"/>
          <w:caps/>
        </w:rPr>
      </w:pPr>
      <w:r>
        <w:rPr>
          <w:rFonts w:eastAsia="Batang" w:cs="Vrinda"/>
        </w:rPr>
        <w:br w:type="page"/>
      </w:r>
    </w:p>
    <w:p w:rsidR="00D70479" w:rsidRPr="005408DA" w:rsidRDefault="00D70479" w:rsidP="005E5E93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lastRenderedPageBreak/>
        <w:t>Problémové okruhy</w:t>
      </w:r>
    </w:p>
    <w:p w:rsidR="00D70479" w:rsidRPr="00DE5BCD" w:rsidRDefault="00D70479" w:rsidP="005E5E93">
      <w:pPr>
        <w:pStyle w:val="Nadpis2"/>
        <w:rPr>
          <w:rFonts w:eastAsia="Batang" w:cs="Vrinda"/>
        </w:rPr>
      </w:pPr>
      <w:r w:rsidRPr="00DE5BCD">
        <w:rPr>
          <w:rFonts w:eastAsia="Batang" w:cs="Vrinda"/>
        </w:rPr>
        <w:t xml:space="preserve">1. </w:t>
      </w:r>
      <w:r w:rsidR="00A45007">
        <w:rPr>
          <w:rFonts w:eastAsia="Batang" w:cs="Vrinda"/>
        </w:rPr>
        <w:t>Statistický software a práce s ním</w:t>
      </w:r>
      <w:r w:rsidR="00D8388F" w:rsidRPr="00DE5BCD">
        <w:rPr>
          <w:rFonts w:eastAsia="Batang" w:cs="Vrinda"/>
        </w:rPr>
        <w:t xml:space="preserve"> </w:t>
      </w:r>
    </w:p>
    <w:p w:rsidR="0035487D" w:rsidRPr="00DE5BCD" w:rsidRDefault="00A45007" w:rsidP="005E5E93">
      <w:pPr>
        <w:rPr>
          <w:rFonts w:eastAsia="Batang" w:cs="Vrinda"/>
        </w:rPr>
      </w:pPr>
      <w:r>
        <w:rPr>
          <w:rFonts w:eastAsia="Batang" w:cs="Vrinda"/>
        </w:rPr>
        <w:t xml:space="preserve">Tvorba a práce s datovou maticí v SPSS. Zobrazení dat a </w:t>
      </w:r>
      <w:r w:rsidR="00C87C96">
        <w:rPr>
          <w:rFonts w:eastAsia="Batang" w:cs="Vrinda"/>
        </w:rPr>
        <w:t>jednoduché analýzy</w:t>
      </w:r>
      <w:r w:rsidR="00BD51D7">
        <w:rPr>
          <w:rFonts w:eastAsia="Batang" w:cs="Vrinda"/>
        </w:rPr>
        <w:t xml:space="preserve"> probírané v PSY117</w:t>
      </w:r>
      <w:r w:rsidR="0080330A">
        <w:rPr>
          <w:rFonts w:eastAsia="Batang" w:cs="Vrinda"/>
        </w:rPr>
        <w:t xml:space="preserve"> v těchto programech.</w:t>
      </w:r>
    </w:p>
    <w:p w:rsidR="009A31DB" w:rsidRDefault="00D70479" w:rsidP="0080330A">
      <w:pPr>
        <w:ind w:left="1560" w:hanging="1050"/>
        <w:rPr>
          <w:rFonts w:eastAsia="Batang" w:cs="Vrinda"/>
        </w:rPr>
      </w:pPr>
      <w:r w:rsidRPr="00DE5BCD">
        <w:rPr>
          <w:rFonts w:eastAsia="Batang" w:cs="Vrinda"/>
        </w:rPr>
        <w:t>Literatura</w:t>
      </w:r>
      <w:r w:rsidR="005E5E93" w:rsidRPr="00DE5BCD">
        <w:rPr>
          <w:rFonts w:eastAsia="Batang" w:cs="Vrinda"/>
        </w:rPr>
        <w:t xml:space="preserve">: </w:t>
      </w:r>
      <w:r w:rsidR="000B425E">
        <w:rPr>
          <w:rFonts w:eastAsia="Batang" w:cs="Vrinda"/>
        </w:rPr>
        <w:t xml:space="preserve"> </w:t>
      </w:r>
      <w:r w:rsidR="00B96982">
        <w:rPr>
          <w:rFonts w:eastAsia="Batang" w:cs="Vrinda"/>
        </w:rPr>
        <w:t>Loňské znalosti</w:t>
      </w:r>
      <w:r w:rsidR="009A31DB">
        <w:rPr>
          <w:rFonts w:eastAsia="Batang" w:cs="Vrinda"/>
        </w:rPr>
        <w:t>;</w:t>
      </w:r>
      <w:r w:rsidR="00B96982">
        <w:rPr>
          <w:rFonts w:eastAsia="Batang" w:cs="Vrinda"/>
        </w:rPr>
        <w:t xml:space="preserve"> </w:t>
      </w:r>
    </w:p>
    <w:p w:rsidR="009A31DB" w:rsidRDefault="009A31DB" w:rsidP="0080330A">
      <w:pPr>
        <w:ind w:left="1560" w:hanging="1050"/>
        <w:rPr>
          <w:rFonts w:eastAsia="Batang" w:cs="Vrinda"/>
        </w:rPr>
      </w:pPr>
      <w:r>
        <w:rPr>
          <w:rFonts w:eastAsia="Batang" w:cs="Vrinda"/>
        </w:rPr>
        <w:tab/>
      </w:r>
      <w:proofErr w:type="spellStart"/>
      <w:proofErr w:type="gramStart"/>
      <w:r w:rsidR="00B96982">
        <w:rPr>
          <w:rFonts w:eastAsia="Batang" w:cs="Vrinda"/>
        </w:rPr>
        <w:t>Fie</w:t>
      </w:r>
      <w:r w:rsidR="000B5FB2">
        <w:rPr>
          <w:rFonts w:eastAsia="Batang" w:cs="Vrinda"/>
        </w:rPr>
        <w:t>l</w:t>
      </w:r>
      <w:r w:rsidR="00B96982">
        <w:rPr>
          <w:rFonts w:eastAsia="Batang" w:cs="Vrinda"/>
        </w:rPr>
        <w:t>d</w:t>
      </w:r>
      <w:proofErr w:type="spellEnd"/>
      <w:r>
        <w:rPr>
          <w:rFonts w:eastAsia="Batang" w:cs="Vrinda"/>
        </w:rPr>
        <w:t xml:space="preserve">: </w:t>
      </w:r>
      <w:r w:rsidR="00B96982">
        <w:rPr>
          <w:rFonts w:eastAsia="Batang" w:cs="Vrinda"/>
        </w:rPr>
        <w:t xml:space="preserve"> kap.</w:t>
      </w:r>
      <w:proofErr w:type="gramEnd"/>
      <w:r w:rsidR="00B96982">
        <w:rPr>
          <w:rFonts w:eastAsia="Batang" w:cs="Vrinda"/>
        </w:rPr>
        <w:t xml:space="preserve"> 1 – 4 s. 1 – 142</w:t>
      </w:r>
      <w:r w:rsidR="0080330A">
        <w:rPr>
          <w:rFonts w:eastAsia="Batang" w:cs="Vrinda"/>
        </w:rPr>
        <w:t xml:space="preserve">, kap. 9 s. 316 – 346, kap 18 s. 686 – 701, </w:t>
      </w:r>
      <w:r w:rsidR="000E7EC2">
        <w:rPr>
          <w:rFonts w:eastAsia="Batang" w:cs="Vrinda"/>
        </w:rPr>
        <w:t>volitelně</w:t>
      </w:r>
      <w:r w:rsidR="0080330A">
        <w:rPr>
          <w:rFonts w:eastAsia="Batang" w:cs="Vrinda"/>
        </w:rPr>
        <w:t xml:space="preserve"> též kap. 15</w:t>
      </w:r>
      <w:r>
        <w:rPr>
          <w:rFonts w:eastAsia="Batang" w:cs="Vrinda"/>
        </w:rPr>
        <w:t>;</w:t>
      </w:r>
    </w:p>
    <w:p w:rsidR="005A0307" w:rsidRPr="00DE5BCD" w:rsidRDefault="0080330A" w:rsidP="0080330A">
      <w:pPr>
        <w:ind w:left="1560" w:hanging="1050"/>
        <w:rPr>
          <w:rFonts w:eastAsia="Batang" w:cs="Vrinda"/>
        </w:rPr>
      </w:pPr>
      <w:r>
        <w:rPr>
          <w:rFonts w:eastAsia="Batang" w:cs="Vrinda"/>
        </w:rPr>
        <w:t xml:space="preserve">. </w:t>
      </w:r>
      <w:r w:rsidR="00B96982">
        <w:rPr>
          <w:rFonts w:eastAsia="Batang" w:cs="Vrinda"/>
        </w:rPr>
        <w:t xml:space="preserve">  </w:t>
      </w:r>
      <w:r w:rsidR="009A31DB">
        <w:rPr>
          <w:rFonts w:eastAsia="Batang" w:cs="Vrinda"/>
        </w:rPr>
        <w:tab/>
        <w:t>Morgan: kap. 2 s. 10 – 19, kap 3</w:t>
      </w:r>
      <w:r w:rsidR="000E7EC2">
        <w:rPr>
          <w:rFonts w:eastAsia="Batang" w:cs="Vrinda"/>
        </w:rPr>
        <w:t xml:space="preserve"> s. 23 – 26, kap. 5</w:t>
      </w:r>
      <w:r w:rsidR="009A31DB">
        <w:rPr>
          <w:rFonts w:eastAsia="Batang" w:cs="Vrinda"/>
        </w:rPr>
        <w:t xml:space="preserve"> </w:t>
      </w:r>
      <w:r w:rsidR="000E7EC2">
        <w:rPr>
          <w:rFonts w:eastAsia="Batang" w:cs="Vrinda"/>
        </w:rPr>
        <w:t>s. 31 – 34, kap 6. 35 – 40 (volitelně celou), kap. 6 s. 51 – 55</w:t>
      </w:r>
      <w:r w:rsidR="0013775A">
        <w:rPr>
          <w:rFonts w:eastAsia="Batang" w:cs="Vrinda"/>
        </w:rPr>
        <w:t xml:space="preserve"> a relevantní části kap. 8.</w:t>
      </w:r>
      <w:r w:rsidR="000E7EC2">
        <w:rPr>
          <w:rFonts w:eastAsia="Batang" w:cs="Vrinda"/>
        </w:rPr>
        <w:t xml:space="preserve"> </w:t>
      </w:r>
    </w:p>
    <w:p w:rsidR="00D70479" w:rsidRPr="00E50316" w:rsidRDefault="00D70479" w:rsidP="005E5E93">
      <w:pPr>
        <w:pStyle w:val="Nadpis2"/>
        <w:rPr>
          <w:rFonts w:eastAsia="Batang" w:cs="Vrinda"/>
          <w:b w:val="0"/>
        </w:rPr>
      </w:pPr>
      <w:r w:rsidRPr="00DE5BCD">
        <w:rPr>
          <w:rFonts w:eastAsia="Batang" w:cs="Vrinda"/>
        </w:rPr>
        <w:t xml:space="preserve">2. </w:t>
      </w:r>
      <w:r w:rsidR="00A45007">
        <w:rPr>
          <w:rFonts w:eastAsia="Batang" w:cs="Vrinda"/>
        </w:rPr>
        <w:t>Mnohonásobná lineární regrese</w:t>
      </w:r>
      <w:r w:rsidR="00EA792C" w:rsidRPr="00DE5BCD">
        <w:rPr>
          <w:rFonts w:eastAsia="Batang" w:cs="Vrinda"/>
        </w:rPr>
        <w:t xml:space="preserve"> </w:t>
      </w:r>
    </w:p>
    <w:p w:rsidR="00E53E9C" w:rsidRPr="00DE5BCD" w:rsidRDefault="005F3F6A" w:rsidP="00E53E9C">
      <w:pPr>
        <w:rPr>
          <w:rFonts w:eastAsia="Batang" w:cs="Vrinda"/>
        </w:rPr>
      </w:pPr>
      <w:r>
        <w:rPr>
          <w:rFonts w:eastAsia="Batang" w:cs="Vrinda"/>
        </w:rPr>
        <w:t>M</w:t>
      </w:r>
      <w:r w:rsidR="000B5FB2">
        <w:rPr>
          <w:rFonts w:eastAsia="Batang" w:cs="Vrinda"/>
        </w:rPr>
        <w:t xml:space="preserve">nohonásobná regrese, pojmy model a parametr, regresní koeficienty </w:t>
      </w:r>
      <w:r w:rsidR="000B5FB2" w:rsidRPr="000B5FB2">
        <w:rPr>
          <w:rFonts w:eastAsia="Batang" w:cs="Vrinda"/>
          <w:i/>
        </w:rPr>
        <w:t>b</w:t>
      </w:r>
      <w:r w:rsidR="00CF48FF">
        <w:rPr>
          <w:rFonts w:eastAsia="Batang" w:cs="Vrinda"/>
          <w:i/>
        </w:rPr>
        <w:t>,</w:t>
      </w:r>
      <w:r w:rsidR="000B5FB2" w:rsidRPr="000B5FB2">
        <w:rPr>
          <w:rFonts w:ascii="Symbol" w:eastAsia="Batang" w:hAnsi="Symbol" w:cs="Vrinda"/>
          <w:i/>
        </w:rPr>
        <w:t></w:t>
      </w:r>
      <w:r w:rsidR="000B5FB2">
        <w:rPr>
          <w:rFonts w:eastAsia="Batang" w:cs="Vrinda"/>
        </w:rPr>
        <w:t xml:space="preserve">, směrodatná chyba regresního koeficientu, mnohonásobný korelační koeficient </w:t>
      </w:r>
      <w:r w:rsidR="000B5FB2" w:rsidRPr="000B5FB2">
        <w:rPr>
          <w:rFonts w:eastAsia="Batang" w:cs="Vrinda"/>
          <w:i/>
        </w:rPr>
        <w:t>R</w:t>
      </w:r>
      <w:r w:rsidR="000B5FB2">
        <w:rPr>
          <w:rFonts w:eastAsia="Batang" w:cs="Vrinda"/>
        </w:rPr>
        <w:t xml:space="preserve">, koeficient determinace </w:t>
      </w:r>
      <w:r w:rsidR="000B5FB2" w:rsidRPr="000B5FB2">
        <w:rPr>
          <w:rFonts w:eastAsia="Batang" w:cs="Vrinda"/>
          <w:i/>
        </w:rPr>
        <w:t>R</w:t>
      </w:r>
      <w:r w:rsidR="000B5FB2" w:rsidRPr="000B5FB2">
        <w:rPr>
          <w:rFonts w:eastAsia="Batang" w:cs="Vrinda"/>
          <w:vertAlign w:val="superscript"/>
        </w:rPr>
        <w:t>2</w:t>
      </w:r>
      <w:r w:rsidR="000B5FB2">
        <w:rPr>
          <w:rFonts w:eastAsia="Batang" w:cs="Vrinda"/>
        </w:rPr>
        <w:t>, postupná (</w:t>
      </w:r>
      <w:proofErr w:type="spellStart"/>
      <w:r w:rsidR="000B5FB2">
        <w:rPr>
          <w:rFonts w:eastAsia="Batang" w:cs="Vrinda"/>
        </w:rPr>
        <w:t>stepwise</w:t>
      </w:r>
      <w:proofErr w:type="spellEnd"/>
      <w:r w:rsidR="000B5FB2">
        <w:rPr>
          <w:rFonts w:eastAsia="Batang" w:cs="Vrinda"/>
        </w:rPr>
        <w:t>) regrese, hierarchická</w:t>
      </w:r>
      <w:r w:rsidR="00C2746F">
        <w:rPr>
          <w:rFonts w:eastAsia="Batang" w:cs="Vrinda"/>
        </w:rPr>
        <w:t xml:space="preserve"> (</w:t>
      </w:r>
      <w:proofErr w:type="spellStart"/>
      <w:r w:rsidR="00C2746F">
        <w:rPr>
          <w:rFonts w:eastAsia="Batang" w:cs="Vrinda"/>
        </w:rPr>
        <w:t>blockwise</w:t>
      </w:r>
      <w:proofErr w:type="spellEnd"/>
      <w:r w:rsidR="00C2746F">
        <w:rPr>
          <w:rFonts w:eastAsia="Batang" w:cs="Vrinda"/>
        </w:rPr>
        <w:t>)</w:t>
      </w:r>
      <w:r w:rsidR="000B5FB2">
        <w:rPr>
          <w:rFonts w:eastAsia="Batang" w:cs="Vrinda"/>
        </w:rPr>
        <w:t xml:space="preserve"> regrese, indikátorové (</w:t>
      </w:r>
      <w:proofErr w:type="spellStart"/>
      <w:r w:rsidR="000B5FB2">
        <w:rPr>
          <w:rFonts w:eastAsia="Batang" w:cs="Vrinda"/>
        </w:rPr>
        <w:t>dummy</w:t>
      </w:r>
      <w:proofErr w:type="spellEnd"/>
      <w:r w:rsidR="000B5FB2">
        <w:rPr>
          <w:rFonts w:eastAsia="Batang" w:cs="Vrinda"/>
        </w:rPr>
        <w:t xml:space="preserve">) proměnné, </w:t>
      </w:r>
      <w:proofErr w:type="spellStart"/>
      <w:r w:rsidR="000B5FB2">
        <w:rPr>
          <w:rFonts w:eastAsia="Batang" w:cs="Vrinda"/>
        </w:rPr>
        <w:t>multikolinearita</w:t>
      </w:r>
      <w:proofErr w:type="spellEnd"/>
      <w:r w:rsidR="000B5FB2">
        <w:rPr>
          <w:rFonts w:eastAsia="Batang" w:cs="Vrinda"/>
        </w:rPr>
        <w:t>,</w:t>
      </w:r>
      <w:r w:rsidR="00C2746F">
        <w:rPr>
          <w:rFonts w:eastAsia="Batang" w:cs="Vrinda"/>
        </w:rPr>
        <w:t xml:space="preserve"> supresory,</w:t>
      </w:r>
      <w:r w:rsidR="000B5FB2">
        <w:rPr>
          <w:rFonts w:eastAsia="Batang" w:cs="Vrinda"/>
        </w:rPr>
        <w:t xml:space="preserve"> </w:t>
      </w:r>
      <w:r w:rsidR="00C2746F">
        <w:rPr>
          <w:rFonts w:eastAsia="Batang" w:cs="Vrinda"/>
        </w:rPr>
        <w:t xml:space="preserve">problémy spojené s </w:t>
      </w:r>
      <w:r w:rsidR="000B5FB2">
        <w:rPr>
          <w:rFonts w:eastAsia="Batang" w:cs="Vrinda"/>
        </w:rPr>
        <w:t>množství</w:t>
      </w:r>
      <w:r w:rsidR="00C2746F">
        <w:rPr>
          <w:rFonts w:eastAsia="Batang" w:cs="Vrinda"/>
        </w:rPr>
        <w:t>m</w:t>
      </w:r>
      <w:r w:rsidR="000B5FB2">
        <w:rPr>
          <w:rFonts w:eastAsia="Batang" w:cs="Vrinda"/>
        </w:rPr>
        <w:t xml:space="preserve"> </w:t>
      </w:r>
      <w:proofErr w:type="spellStart"/>
      <w:r w:rsidR="000B5FB2">
        <w:rPr>
          <w:rFonts w:eastAsia="Batang" w:cs="Vrinda"/>
        </w:rPr>
        <w:t>prediktorů</w:t>
      </w:r>
      <w:proofErr w:type="spellEnd"/>
      <w:r w:rsidR="00C2746F">
        <w:rPr>
          <w:rFonts w:eastAsia="Batang" w:cs="Vrinda"/>
        </w:rPr>
        <w:t>, grafická kontrola splnění předpokladů regrese, rezidua, odlehlé a vlivné případy</w:t>
      </w:r>
      <w:r>
        <w:rPr>
          <w:rFonts w:eastAsia="Batang" w:cs="Vrinda"/>
        </w:rPr>
        <w:t>.</w:t>
      </w:r>
      <w:r w:rsidR="000B5FB2">
        <w:rPr>
          <w:rFonts w:eastAsia="Batang" w:cs="Vrinda"/>
        </w:rPr>
        <w:t xml:space="preserve">  </w:t>
      </w:r>
    </w:p>
    <w:p w:rsidR="00EA792C" w:rsidRPr="00DE5BCD" w:rsidRDefault="00D70479" w:rsidP="00153B0F">
      <w:pPr>
        <w:rPr>
          <w:rFonts w:eastAsia="Batang" w:cs="Vrinda"/>
        </w:rPr>
      </w:pPr>
      <w:r w:rsidRPr="00DE5BCD">
        <w:rPr>
          <w:rFonts w:eastAsia="Batang" w:cs="Vrinda"/>
        </w:rPr>
        <w:t>Literatura</w:t>
      </w:r>
      <w:r w:rsidR="005A238E" w:rsidRPr="00DE5BCD">
        <w:rPr>
          <w:rFonts w:eastAsia="Batang" w:cs="Vrinda"/>
        </w:rPr>
        <w:t>:</w:t>
      </w:r>
      <w:r w:rsidR="001807F5">
        <w:rPr>
          <w:rFonts w:eastAsia="Batang" w:cs="Vrinda"/>
        </w:rPr>
        <w:t xml:space="preserve"> </w:t>
      </w:r>
      <w:proofErr w:type="spellStart"/>
      <w:r w:rsidR="001807F5">
        <w:rPr>
          <w:rFonts w:eastAsia="Batang" w:cs="Vrinda"/>
        </w:rPr>
        <w:t>Hendl</w:t>
      </w:r>
      <w:proofErr w:type="spellEnd"/>
      <w:r w:rsidR="001807F5">
        <w:rPr>
          <w:rFonts w:eastAsia="Batang" w:cs="Vrinda"/>
        </w:rPr>
        <w:t xml:space="preserve"> kap. 10 </w:t>
      </w:r>
      <w:proofErr w:type="gramStart"/>
      <w:r w:rsidR="001807F5">
        <w:rPr>
          <w:rFonts w:eastAsia="Batang" w:cs="Vrinda"/>
        </w:rPr>
        <w:t>s.383</w:t>
      </w:r>
      <w:proofErr w:type="gramEnd"/>
      <w:r w:rsidR="001807F5">
        <w:rPr>
          <w:rFonts w:eastAsia="Batang" w:cs="Vrinda"/>
        </w:rPr>
        <w:t xml:space="preserve"> – </w:t>
      </w:r>
      <w:r w:rsidR="003B2A91">
        <w:rPr>
          <w:rFonts w:eastAsia="Batang" w:cs="Vrinda"/>
        </w:rPr>
        <w:t>398</w:t>
      </w:r>
      <w:r w:rsidR="001807F5">
        <w:rPr>
          <w:rFonts w:eastAsia="Batang" w:cs="Vrinda"/>
        </w:rPr>
        <w:t xml:space="preserve">; </w:t>
      </w:r>
      <w:proofErr w:type="spellStart"/>
      <w:r w:rsidR="001807F5">
        <w:rPr>
          <w:rFonts w:eastAsia="Batang" w:cs="Vrinda"/>
        </w:rPr>
        <w:t>Field</w:t>
      </w:r>
      <w:proofErr w:type="spellEnd"/>
      <w:r w:rsidR="001807F5">
        <w:rPr>
          <w:rFonts w:eastAsia="Batang" w:cs="Vrinda"/>
        </w:rPr>
        <w:t xml:space="preserve"> kap. </w:t>
      </w:r>
      <w:proofErr w:type="spellStart"/>
      <w:r w:rsidR="001807F5">
        <w:rPr>
          <w:rFonts w:eastAsia="Batang" w:cs="Vrinda"/>
        </w:rPr>
        <w:t>Regression</w:t>
      </w:r>
      <w:proofErr w:type="spellEnd"/>
      <w:r w:rsidR="001807F5">
        <w:rPr>
          <w:rFonts w:eastAsia="Batang" w:cs="Vrinda"/>
        </w:rPr>
        <w:t xml:space="preserve"> s. 143 – 217  </w:t>
      </w:r>
      <w:r w:rsidR="001807F5">
        <w:rPr>
          <w:rFonts w:eastAsia="Batang" w:cs="Vrinda"/>
        </w:rPr>
        <w:tab/>
      </w:r>
      <w:r w:rsidR="005A238E" w:rsidRPr="00DE5BCD">
        <w:rPr>
          <w:rFonts w:eastAsia="Batang" w:cs="Vrinda"/>
        </w:rPr>
        <w:t xml:space="preserve"> </w:t>
      </w:r>
      <w:r w:rsidR="000B425E">
        <w:rPr>
          <w:rFonts w:eastAsia="Batang" w:cs="Vrinda"/>
        </w:rPr>
        <w:t xml:space="preserve"> </w:t>
      </w:r>
    </w:p>
    <w:p w:rsidR="00D70479" w:rsidRPr="005408DA" w:rsidRDefault="00D70479" w:rsidP="005A238E">
      <w:pPr>
        <w:pStyle w:val="Nadpis2"/>
        <w:rPr>
          <w:rFonts w:eastAsia="Batang" w:cs="Vrinda"/>
        </w:rPr>
      </w:pPr>
      <w:r w:rsidRPr="005408DA">
        <w:rPr>
          <w:rFonts w:eastAsia="Batang" w:cs="Vrinda"/>
        </w:rPr>
        <w:t xml:space="preserve">3. </w:t>
      </w:r>
      <w:r w:rsidR="00A45007">
        <w:rPr>
          <w:rFonts w:eastAsia="Batang" w:cs="Vrinda"/>
        </w:rPr>
        <w:t>Logistická regrese</w:t>
      </w:r>
      <w:r w:rsidR="00E50316">
        <w:rPr>
          <w:rFonts w:eastAsia="Batang" w:cs="Vrinda"/>
        </w:rPr>
        <w:t xml:space="preserve"> </w:t>
      </w:r>
    </w:p>
    <w:p w:rsidR="00E53E9C" w:rsidRPr="001F7C90" w:rsidRDefault="005F3F6A" w:rsidP="00E53E9C">
      <w:pPr>
        <w:rPr>
          <w:rFonts w:eastAsia="Batang" w:cs="Vrinda"/>
        </w:rPr>
      </w:pPr>
      <w:r>
        <w:rPr>
          <w:rFonts w:eastAsia="Batang" w:cs="Vrinda"/>
        </w:rPr>
        <w:t>Model a parametry logistické regrese,</w:t>
      </w:r>
      <w:r w:rsidR="007B2CB3">
        <w:rPr>
          <w:rFonts w:eastAsia="Batang" w:cs="Vrinda"/>
        </w:rPr>
        <w:t xml:space="preserve"> interpretace regresního </w:t>
      </w:r>
      <w:proofErr w:type="spellStart"/>
      <w:r w:rsidR="007B2CB3">
        <w:rPr>
          <w:rFonts w:eastAsia="Batang" w:cs="Vrinda"/>
        </w:rPr>
        <w:t>koeficentu</w:t>
      </w:r>
      <w:proofErr w:type="spellEnd"/>
      <w:r w:rsidR="007B2CB3">
        <w:rPr>
          <w:rFonts w:eastAsia="Batang" w:cs="Vrinda"/>
        </w:rPr>
        <w:t xml:space="preserve"> </w:t>
      </w:r>
      <w:proofErr w:type="gramStart"/>
      <w:r w:rsidR="007B2CB3">
        <w:rPr>
          <w:rFonts w:eastAsia="Batang" w:cs="Vrinda"/>
        </w:rPr>
        <w:t>exp(</w:t>
      </w:r>
      <w:r w:rsidR="007B2CB3" w:rsidRPr="007B2CB3">
        <w:rPr>
          <w:rFonts w:eastAsia="Batang" w:cs="Vrinda"/>
          <w:i/>
        </w:rPr>
        <w:t>B</w:t>
      </w:r>
      <w:r w:rsidR="007B2CB3">
        <w:rPr>
          <w:rFonts w:eastAsia="Batang" w:cs="Vrinda"/>
        </w:rPr>
        <w:t>),</w:t>
      </w:r>
      <w:r>
        <w:rPr>
          <w:rFonts w:eastAsia="Batang" w:cs="Vrinda"/>
        </w:rPr>
        <w:t xml:space="preserve"> log-</w:t>
      </w:r>
      <w:proofErr w:type="spellStart"/>
      <w:r>
        <w:rPr>
          <w:rFonts w:eastAsia="Batang" w:cs="Vrinda"/>
        </w:rPr>
        <w:t>likelihood</w:t>
      </w:r>
      <w:proofErr w:type="spellEnd"/>
      <w:proofErr w:type="gramEnd"/>
      <w:r>
        <w:rPr>
          <w:rFonts w:eastAsia="Batang" w:cs="Vrinda"/>
        </w:rPr>
        <w:t xml:space="preserve"> </w:t>
      </w:r>
      <w:r w:rsidR="007B2CB3">
        <w:rPr>
          <w:rFonts w:eastAsia="Batang" w:cs="Vrinda"/>
        </w:rPr>
        <w:t>(</w:t>
      </w:r>
      <w:r>
        <w:rPr>
          <w:rFonts w:eastAsia="Batang" w:cs="Vrinda"/>
        </w:rPr>
        <w:t>-2LL</w:t>
      </w:r>
      <w:r w:rsidR="007B2CB3">
        <w:rPr>
          <w:rFonts w:eastAsia="Batang" w:cs="Vrinda"/>
        </w:rPr>
        <w:t>)</w:t>
      </w:r>
      <w:r>
        <w:rPr>
          <w:rFonts w:eastAsia="Batang" w:cs="Vrinda"/>
        </w:rPr>
        <w:t>,</w:t>
      </w:r>
      <w:r w:rsidR="007B2CB3">
        <w:rPr>
          <w:rFonts w:eastAsia="Batang" w:cs="Vrinda"/>
        </w:rPr>
        <w:t xml:space="preserve"> vyjádření </w:t>
      </w:r>
      <w:r w:rsidR="006628FB">
        <w:rPr>
          <w:rFonts w:eastAsia="Batang" w:cs="Vrinda"/>
        </w:rPr>
        <w:t>shody modelu s daty</w:t>
      </w:r>
      <w:r w:rsidR="007B2CB3">
        <w:rPr>
          <w:rFonts w:eastAsia="Batang" w:cs="Vrinda"/>
        </w:rPr>
        <w:t xml:space="preserve"> pomocí </w:t>
      </w:r>
      <w:r w:rsidR="007B2CB3" w:rsidRPr="007B2CB3">
        <w:rPr>
          <w:rFonts w:eastAsia="Batang" w:cs="Vrinda"/>
          <w:i/>
        </w:rPr>
        <w:t>R</w:t>
      </w:r>
      <w:r w:rsidR="007B2CB3" w:rsidRPr="007B2CB3">
        <w:rPr>
          <w:rFonts w:eastAsia="Batang" w:cs="Vrinda"/>
          <w:vertAlign w:val="superscript"/>
        </w:rPr>
        <w:t>2</w:t>
      </w:r>
      <w:r w:rsidR="007B2CB3">
        <w:rPr>
          <w:rFonts w:eastAsia="Batang" w:cs="Vrinda"/>
        </w:rPr>
        <w:t xml:space="preserve"> </w:t>
      </w:r>
      <w:proofErr w:type="spellStart"/>
      <w:r w:rsidR="007B2CB3">
        <w:rPr>
          <w:rFonts w:eastAsia="Batang" w:cs="Vrinda"/>
        </w:rPr>
        <w:t>Coxe</w:t>
      </w:r>
      <w:proofErr w:type="spellEnd"/>
      <w:r w:rsidR="007B2CB3">
        <w:rPr>
          <w:rFonts w:eastAsia="Batang" w:cs="Vrinda"/>
        </w:rPr>
        <w:t xml:space="preserve"> &amp; </w:t>
      </w:r>
      <w:proofErr w:type="spellStart"/>
      <w:r w:rsidR="007B2CB3">
        <w:rPr>
          <w:rFonts w:eastAsia="Batang" w:cs="Vrinda"/>
        </w:rPr>
        <w:t>Snella</w:t>
      </w:r>
      <w:proofErr w:type="spellEnd"/>
      <w:r w:rsidR="007B2CB3">
        <w:rPr>
          <w:rFonts w:eastAsia="Batang" w:cs="Vrinda"/>
        </w:rPr>
        <w:t xml:space="preserve"> a </w:t>
      </w:r>
      <w:proofErr w:type="spellStart"/>
      <w:r w:rsidR="007B2CB3">
        <w:rPr>
          <w:rFonts w:eastAsia="Batang" w:cs="Vrinda"/>
        </w:rPr>
        <w:t>Nagelkerka</w:t>
      </w:r>
      <w:proofErr w:type="spellEnd"/>
      <w:r w:rsidR="006628FB">
        <w:rPr>
          <w:rFonts w:eastAsia="Batang" w:cs="Vrinda"/>
        </w:rPr>
        <w:t xml:space="preserve">, </w:t>
      </w:r>
      <w:r w:rsidR="00646F3A">
        <w:rPr>
          <w:rFonts w:eastAsia="Batang" w:cs="Vrinda"/>
        </w:rPr>
        <w:t>ověření předpokladů, analýza rez</w:t>
      </w:r>
      <w:r w:rsidR="006628FB">
        <w:rPr>
          <w:rFonts w:eastAsia="Batang" w:cs="Vrinda"/>
        </w:rPr>
        <w:t>iduí a vlivných pozorování</w:t>
      </w:r>
      <w:r>
        <w:rPr>
          <w:rFonts w:eastAsia="Batang" w:cs="Vrinda"/>
        </w:rPr>
        <w:t xml:space="preserve"> </w:t>
      </w:r>
    </w:p>
    <w:p w:rsidR="00CE531B" w:rsidRPr="001F7C90" w:rsidRDefault="00D70479" w:rsidP="00153B0F">
      <w:pPr>
        <w:rPr>
          <w:rFonts w:eastAsia="Batang" w:cs="Vrinda"/>
        </w:rPr>
      </w:pPr>
      <w:r w:rsidRPr="001F7C90">
        <w:rPr>
          <w:rFonts w:eastAsia="Batang" w:cs="Vrinda"/>
        </w:rPr>
        <w:t>Literatura</w:t>
      </w:r>
      <w:r w:rsidR="005A238E" w:rsidRPr="001F7C90">
        <w:rPr>
          <w:rFonts w:eastAsia="Batang" w:cs="Vrinda"/>
        </w:rPr>
        <w:t xml:space="preserve">: </w:t>
      </w:r>
      <w:proofErr w:type="spellStart"/>
      <w:r w:rsidR="001807F5">
        <w:rPr>
          <w:rFonts w:eastAsia="Batang" w:cs="Vrinda"/>
        </w:rPr>
        <w:t>Hendl</w:t>
      </w:r>
      <w:proofErr w:type="spellEnd"/>
      <w:r w:rsidR="001807F5">
        <w:rPr>
          <w:rFonts w:eastAsia="Batang" w:cs="Vrinda"/>
        </w:rPr>
        <w:t xml:space="preserve"> kap. 13.2 </w:t>
      </w:r>
      <w:proofErr w:type="gramStart"/>
      <w:r w:rsidR="001807F5">
        <w:rPr>
          <w:rFonts w:eastAsia="Batang" w:cs="Vrinda"/>
        </w:rPr>
        <w:t>s.455</w:t>
      </w:r>
      <w:proofErr w:type="gramEnd"/>
      <w:r w:rsidR="001807F5">
        <w:rPr>
          <w:rFonts w:eastAsia="Batang" w:cs="Vrinda"/>
        </w:rPr>
        <w:t xml:space="preserve"> – 459; </w:t>
      </w:r>
      <w:proofErr w:type="spellStart"/>
      <w:r w:rsidR="001807F5">
        <w:rPr>
          <w:rFonts w:eastAsia="Batang" w:cs="Vrinda"/>
        </w:rPr>
        <w:t>Field</w:t>
      </w:r>
      <w:proofErr w:type="spellEnd"/>
      <w:r w:rsidR="001807F5">
        <w:rPr>
          <w:rFonts w:eastAsia="Batang" w:cs="Vrinda"/>
        </w:rPr>
        <w:t xml:space="preserve"> kap. </w:t>
      </w:r>
      <w:proofErr w:type="spellStart"/>
      <w:r w:rsidR="003B2A91">
        <w:rPr>
          <w:rFonts w:eastAsia="Batang" w:cs="Vrinda"/>
        </w:rPr>
        <w:t>Logistic</w:t>
      </w:r>
      <w:proofErr w:type="spellEnd"/>
      <w:r w:rsidR="003B2A91">
        <w:rPr>
          <w:rFonts w:eastAsia="Batang" w:cs="Vrinda"/>
        </w:rPr>
        <w:t xml:space="preserve"> </w:t>
      </w:r>
      <w:proofErr w:type="spellStart"/>
      <w:r w:rsidR="001807F5">
        <w:rPr>
          <w:rFonts w:eastAsia="Batang" w:cs="Vrinda"/>
        </w:rPr>
        <w:t>Regression</w:t>
      </w:r>
      <w:proofErr w:type="spellEnd"/>
      <w:r w:rsidR="001807F5">
        <w:rPr>
          <w:rFonts w:eastAsia="Batang" w:cs="Vrinda"/>
        </w:rPr>
        <w:t xml:space="preserve"> </w:t>
      </w:r>
      <w:proofErr w:type="gramStart"/>
      <w:r w:rsidR="001807F5">
        <w:rPr>
          <w:rFonts w:eastAsia="Batang" w:cs="Vrinda"/>
        </w:rPr>
        <w:t>s.218</w:t>
      </w:r>
      <w:proofErr w:type="gramEnd"/>
      <w:r w:rsidR="001807F5">
        <w:rPr>
          <w:rFonts w:eastAsia="Batang" w:cs="Vrinda"/>
        </w:rPr>
        <w:t xml:space="preserve"> – 268</w:t>
      </w:r>
    </w:p>
    <w:p w:rsidR="003C3759" w:rsidRPr="001F7C90" w:rsidRDefault="003C3759" w:rsidP="003C3759">
      <w:pPr>
        <w:pStyle w:val="Nadpis2"/>
        <w:rPr>
          <w:rFonts w:eastAsia="Batang" w:cs="Vrinda"/>
        </w:rPr>
      </w:pPr>
      <w:r>
        <w:rPr>
          <w:rFonts w:eastAsia="Batang" w:cs="Vrinda"/>
        </w:rPr>
        <w:t>4</w:t>
      </w:r>
      <w:r w:rsidRPr="001F7C90">
        <w:rPr>
          <w:rFonts w:eastAsia="Batang" w:cs="Vrinda"/>
        </w:rPr>
        <w:t xml:space="preserve">. </w:t>
      </w:r>
      <w:r w:rsidR="00A45007">
        <w:rPr>
          <w:rFonts w:eastAsia="Batang" w:cs="Vrinda"/>
        </w:rPr>
        <w:t>Analýza rozptylu</w:t>
      </w:r>
      <w:r w:rsidR="001807F5">
        <w:rPr>
          <w:rFonts w:eastAsia="Batang" w:cs="Vrinda"/>
        </w:rPr>
        <w:t>, analýza kovariance</w:t>
      </w:r>
      <w:r w:rsidR="00E50316">
        <w:rPr>
          <w:rFonts w:eastAsia="Batang" w:cs="Vrinda"/>
        </w:rPr>
        <w:t xml:space="preserve"> </w:t>
      </w:r>
    </w:p>
    <w:p w:rsidR="003C3759" w:rsidRPr="001F7C90" w:rsidRDefault="00225B3B" w:rsidP="003C3759">
      <w:pPr>
        <w:rPr>
          <w:rFonts w:eastAsia="Batang" w:cs="Vrinda"/>
        </w:rPr>
      </w:pPr>
      <w:r>
        <w:rPr>
          <w:rFonts w:eastAsia="Batang" w:cs="Vrinda"/>
        </w:rPr>
        <w:t xml:space="preserve">faktoriální analýza rozptylu, model a parametry, fixované a náhodné faktory, hlavní </w:t>
      </w:r>
      <w:proofErr w:type="gramStart"/>
      <w:r>
        <w:rPr>
          <w:rFonts w:eastAsia="Batang" w:cs="Vrinda"/>
        </w:rPr>
        <w:t>efekty a  interakce</w:t>
      </w:r>
      <w:proofErr w:type="gramEnd"/>
      <w:r>
        <w:rPr>
          <w:rFonts w:eastAsia="Batang" w:cs="Vrinda"/>
        </w:rPr>
        <w:t xml:space="preserve"> faktorů, </w:t>
      </w:r>
      <w:r w:rsidR="00CF48FF">
        <w:rPr>
          <w:rFonts w:eastAsia="Batang" w:cs="Vrinda"/>
        </w:rPr>
        <w:t xml:space="preserve">výhody vyváženého designu, </w:t>
      </w:r>
      <w:r>
        <w:rPr>
          <w:rFonts w:eastAsia="Batang" w:cs="Vrinda"/>
        </w:rPr>
        <w:t>kontrasty a post-hoc testy, analýza kovariance</w:t>
      </w:r>
      <w:r w:rsidR="00CF48FF">
        <w:rPr>
          <w:rFonts w:eastAsia="Batang" w:cs="Vrinda"/>
        </w:rPr>
        <w:t xml:space="preserve">, </w:t>
      </w:r>
      <w:r w:rsidR="003B2A91">
        <w:rPr>
          <w:rFonts w:eastAsia="Batang" w:cs="Vrinda"/>
        </w:rPr>
        <w:t xml:space="preserve"> MANOV</w:t>
      </w:r>
      <w:r w:rsidR="00CF48FF">
        <w:rPr>
          <w:rFonts w:eastAsia="Batang" w:cs="Vrinda"/>
        </w:rPr>
        <w:t>A</w:t>
      </w:r>
    </w:p>
    <w:p w:rsidR="003C3759" w:rsidRPr="001F7C90" w:rsidRDefault="003C3759" w:rsidP="003C3759">
      <w:pPr>
        <w:rPr>
          <w:rFonts w:eastAsia="Batang" w:cs="Vrinda"/>
          <w:color w:val="0000FF"/>
        </w:rPr>
      </w:pPr>
      <w:r w:rsidRPr="001F7C90">
        <w:rPr>
          <w:rFonts w:eastAsia="Batang" w:cs="Vrinda"/>
        </w:rPr>
        <w:t xml:space="preserve">Literatura: </w:t>
      </w:r>
      <w:proofErr w:type="spellStart"/>
      <w:r w:rsidR="001807F5">
        <w:rPr>
          <w:rFonts w:eastAsia="Batang" w:cs="Vrinda"/>
        </w:rPr>
        <w:t>Hendl</w:t>
      </w:r>
      <w:proofErr w:type="spellEnd"/>
      <w:r w:rsidR="001807F5">
        <w:rPr>
          <w:rFonts w:eastAsia="Batang" w:cs="Vrinda"/>
        </w:rPr>
        <w:t xml:space="preserve"> kap. 9 </w:t>
      </w:r>
      <w:proofErr w:type="gramStart"/>
      <w:r w:rsidR="001807F5">
        <w:rPr>
          <w:rFonts w:eastAsia="Batang" w:cs="Vrinda"/>
        </w:rPr>
        <w:t>s.347</w:t>
      </w:r>
      <w:proofErr w:type="gramEnd"/>
      <w:r w:rsidR="001807F5">
        <w:rPr>
          <w:rFonts w:eastAsia="Batang" w:cs="Vrinda"/>
        </w:rPr>
        <w:t xml:space="preserve"> – 366 a kap. 10</w:t>
      </w:r>
      <w:r w:rsidR="003B2A91">
        <w:rPr>
          <w:rFonts w:eastAsia="Batang" w:cs="Vrinda"/>
        </w:rPr>
        <w:t>.7</w:t>
      </w:r>
      <w:r w:rsidR="001807F5">
        <w:rPr>
          <w:rFonts w:eastAsia="Batang" w:cs="Vrinda"/>
        </w:rPr>
        <w:t xml:space="preserve"> s.</w:t>
      </w:r>
      <w:r w:rsidR="003B2A91">
        <w:rPr>
          <w:rFonts w:eastAsia="Batang" w:cs="Vrinda"/>
        </w:rPr>
        <w:t xml:space="preserve"> 399 – 410</w:t>
      </w:r>
      <w:r w:rsidR="001807F5">
        <w:rPr>
          <w:rFonts w:eastAsia="Batang" w:cs="Vrinda"/>
        </w:rPr>
        <w:t xml:space="preserve">; </w:t>
      </w:r>
      <w:proofErr w:type="spellStart"/>
      <w:r w:rsidR="001807F5">
        <w:rPr>
          <w:rFonts w:eastAsia="Batang" w:cs="Vrinda"/>
        </w:rPr>
        <w:t>Field</w:t>
      </w:r>
      <w:proofErr w:type="spellEnd"/>
      <w:r w:rsidR="001807F5">
        <w:rPr>
          <w:rFonts w:eastAsia="Batang" w:cs="Vrinda"/>
        </w:rPr>
        <w:t xml:space="preserve"> kap. </w:t>
      </w:r>
      <w:r w:rsidR="003B2A91">
        <w:rPr>
          <w:rFonts w:eastAsia="Batang" w:cs="Vrinda"/>
        </w:rPr>
        <w:t>8-10,</w:t>
      </w:r>
      <w:r w:rsidR="001807F5">
        <w:rPr>
          <w:rFonts w:eastAsia="Batang" w:cs="Vrinda"/>
        </w:rPr>
        <w:t xml:space="preserve"> </w:t>
      </w:r>
      <w:proofErr w:type="gramStart"/>
      <w:r w:rsidR="001807F5">
        <w:rPr>
          <w:rFonts w:eastAsia="Batang" w:cs="Vrinda"/>
        </w:rPr>
        <w:t>s.</w:t>
      </w:r>
      <w:r w:rsidR="003B2A91">
        <w:rPr>
          <w:rFonts w:eastAsia="Batang" w:cs="Vrinda"/>
        </w:rPr>
        <w:t>309</w:t>
      </w:r>
      <w:proofErr w:type="gramEnd"/>
      <w:r w:rsidR="001807F5">
        <w:rPr>
          <w:rFonts w:eastAsia="Batang" w:cs="Vrinda"/>
        </w:rPr>
        <w:t xml:space="preserve"> – </w:t>
      </w:r>
      <w:r w:rsidR="003B2A91">
        <w:rPr>
          <w:rFonts w:eastAsia="Batang" w:cs="Vrinda"/>
        </w:rPr>
        <w:t>426</w:t>
      </w:r>
    </w:p>
    <w:p w:rsidR="00D70479" w:rsidRPr="001F7C90" w:rsidRDefault="003C3759" w:rsidP="005A238E">
      <w:pPr>
        <w:pStyle w:val="Nadpis2"/>
        <w:rPr>
          <w:rFonts w:eastAsia="Batang" w:cs="Vrinda"/>
        </w:rPr>
      </w:pPr>
      <w:r>
        <w:rPr>
          <w:rFonts w:eastAsia="Batang" w:cs="Vrinda"/>
        </w:rPr>
        <w:t>5</w:t>
      </w:r>
      <w:r w:rsidR="00D70479" w:rsidRPr="001F7C90">
        <w:rPr>
          <w:rFonts w:eastAsia="Batang" w:cs="Vrinda"/>
        </w:rPr>
        <w:t xml:space="preserve">. </w:t>
      </w:r>
      <w:r w:rsidR="00A45007">
        <w:rPr>
          <w:rFonts w:eastAsia="Batang" w:cs="Vrinda"/>
        </w:rPr>
        <w:t>Analýza rozptylu s opakovaným měřením</w:t>
      </w:r>
    </w:p>
    <w:p w:rsidR="00D70479" w:rsidRPr="001F7C90" w:rsidRDefault="00D70479" w:rsidP="00153B0F">
      <w:pPr>
        <w:rPr>
          <w:rFonts w:eastAsia="Batang" w:cs="Vrinda"/>
        </w:rPr>
      </w:pPr>
    </w:p>
    <w:p w:rsidR="00CE531B" w:rsidRPr="001F7C90" w:rsidRDefault="00D70479" w:rsidP="00153B0F">
      <w:pPr>
        <w:rPr>
          <w:rFonts w:eastAsia="Batang" w:cs="Vrinda"/>
        </w:rPr>
      </w:pPr>
      <w:r w:rsidRPr="001F7C90">
        <w:rPr>
          <w:rFonts w:eastAsia="Batang" w:cs="Vrinda"/>
        </w:rPr>
        <w:t>Literatura</w:t>
      </w:r>
      <w:r w:rsidR="005A238E" w:rsidRPr="001F7C90">
        <w:rPr>
          <w:rFonts w:eastAsia="Batang" w:cs="Vrinda"/>
        </w:rPr>
        <w:t xml:space="preserve">: </w:t>
      </w:r>
      <w:proofErr w:type="spellStart"/>
      <w:r w:rsidR="003B2A91">
        <w:rPr>
          <w:rFonts w:eastAsia="Batang" w:cs="Vrinda"/>
        </w:rPr>
        <w:t>Hendl</w:t>
      </w:r>
      <w:proofErr w:type="spellEnd"/>
      <w:r w:rsidR="003B2A91">
        <w:rPr>
          <w:rFonts w:eastAsia="Batang" w:cs="Vrinda"/>
        </w:rPr>
        <w:t xml:space="preserve"> kap. 9.3 </w:t>
      </w:r>
      <w:proofErr w:type="gramStart"/>
      <w:r w:rsidR="003B2A91">
        <w:rPr>
          <w:rFonts w:eastAsia="Batang" w:cs="Vrinda"/>
        </w:rPr>
        <w:t>s.367</w:t>
      </w:r>
      <w:proofErr w:type="gramEnd"/>
      <w:r w:rsidR="003B2A91">
        <w:rPr>
          <w:rFonts w:eastAsia="Batang" w:cs="Vrinda"/>
        </w:rPr>
        <w:t xml:space="preserve"> – 377; </w:t>
      </w:r>
      <w:proofErr w:type="spellStart"/>
      <w:r w:rsidR="003B2A91">
        <w:rPr>
          <w:rFonts w:eastAsia="Batang" w:cs="Vrinda"/>
        </w:rPr>
        <w:t>Field</w:t>
      </w:r>
      <w:proofErr w:type="spellEnd"/>
      <w:r w:rsidR="003B2A91">
        <w:rPr>
          <w:rFonts w:eastAsia="Batang" w:cs="Vrinda"/>
        </w:rPr>
        <w:t xml:space="preserve"> kap. </w:t>
      </w:r>
      <w:proofErr w:type="spellStart"/>
      <w:r w:rsidR="003B2A91" w:rsidRPr="003B2A91">
        <w:rPr>
          <w:rFonts w:eastAsia="Batang" w:cs="Vrinda"/>
        </w:rPr>
        <w:t>Repeated</w:t>
      </w:r>
      <w:proofErr w:type="spellEnd"/>
      <w:r w:rsidR="003B2A91" w:rsidRPr="003B2A91">
        <w:rPr>
          <w:rFonts w:eastAsia="Batang" w:cs="Vrinda"/>
        </w:rPr>
        <w:t>-</w:t>
      </w:r>
      <w:proofErr w:type="spellStart"/>
      <w:r w:rsidR="003B2A91" w:rsidRPr="003B2A91">
        <w:rPr>
          <w:rFonts w:eastAsia="Batang" w:cs="Vrinda"/>
        </w:rPr>
        <w:t>Me</w:t>
      </w:r>
      <w:r w:rsidR="003B2A91">
        <w:rPr>
          <w:rFonts w:eastAsia="Batang" w:cs="Vrinda"/>
        </w:rPr>
        <w:t>as</w:t>
      </w:r>
      <w:r w:rsidR="003B2A91" w:rsidRPr="003B2A91">
        <w:rPr>
          <w:rFonts w:eastAsia="Batang" w:cs="Vrinda"/>
        </w:rPr>
        <w:t>ures</w:t>
      </w:r>
      <w:proofErr w:type="spellEnd"/>
      <w:r w:rsidR="003B2A91" w:rsidRPr="003B2A91">
        <w:rPr>
          <w:rFonts w:eastAsia="Batang" w:cs="Vrinda"/>
        </w:rPr>
        <w:t xml:space="preserve"> </w:t>
      </w:r>
      <w:proofErr w:type="spellStart"/>
      <w:r w:rsidR="003B2A91" w:rsidRPr="003B2A91">
        <w:rPr>
          <w:rFonts w:eastAsia="Batang" w:cs="Vrinda"/>
        </w:rPr>
        <w:t>Designs</w:t>
      </w:r>
      <w:proofErr w:type="spellEnd"/>
      <w:r w:rsidR="003B2A91">
        <w:rPr>
          <w:rFonts w:eastAsia="Batang" w:cs="Vrinda"/>
        </w:rPr>
        <w:t xml:space="preserve"> </w:t>
      </w:r>
      <w:proofErr w:type="gramStart"/>
      <w:r w:rsidR="003B2A91">
        <w:rPr>
          <w:rFonts w:eastAsia="Batang" w:cs="Vrinda"/>
        </w:rPr>
        <w:t>s.427</w:t>
      </w:r>
      <w:proofErr w:type="gramEnd"/>
      <w:r w:rsidR="003B2A91">
        <w:rPr>
          <w:rFonts w:eastAsia="Batang" w:cs="Vrinda"/>
        </w:rPr>
        <w:t xml:space="preserve"> – 482</w:t>
      </w:r>
    </w:p>
    <w:p w:rsidR="00D70479" w:rsidRPr="001F7C90" w:rsidRDefault="003C3759" w:rsidP="005A238E">
      <w:pPr>
        <w:pStyle w:val="Nadpis2"/>
        <w:rPr>
          <w:rFonts w:eastAsia="Batang" w:cs="Vrinda"/>
        </w:rPr>
      </w:pPr>
      <w:r>
        <w:rPr>
          <w:rFonts w:eastAsia="Batang" w:cs="Vrinda"/>
        </w:rPr>
        <w:t>6</w:t>
      </w:r>
      <w:r w:rsidR="00D70479" w:rsidRPr="001F7C90">
        <w:rPr>
          <w:rFonts w:eastAsia="Batang" w:cs="Vrinda"/>
        </w:rPr>
        <w:t xml:space="preserve">. </w:t>
      </w:r>
      <w:r w:rsidR="00BD51D7">
        <w:rPr>
          <w:rFonts w:eastAsia="Batang" w:cs="Vrinda"/>
        </w:rPr>
        <w:t>Analýza hlavních komponent, f</w:t>
      </w:r>
      <w:r w:rsidR="00A45007">
        <w:rPr>
          <w:rFonts w:eastAsia="Batang" w:cs="Vrinda"/>
        </w:rPr>
        <w:t>aktorová analýza</w:t>
      </w:r>
      <w:r w:rsidR="00977199" w:rsidRPr="001F7C90">
        <w:rPr>
          <w:rFonts w:eastAsia="Batang" w:cs="Vrinda"/>
        </w:rPr>
        <w:t xml:space="preserve"> </w:t>
      </w:r>
    </w:p>
    <w:p w:rsidR="004C79FE" w:rsidRPr="001F7C90" w:rsidRDefault="006628FB" w:rsidP="00153B0F">
      <w:pPr>
        <w:rPr>
          <w:rFonts w:eastAsia="Batang" w:cs="Vrinda"/>
        </w:rPr>
      </w:pPr>
      <w:r>
        <w:rPr>
          <w:rFonts w:eastAsia="Batang" w:cs="Vrinda"/>
        </w:rPr>
        <w:t xml:space="preserve">Analýza hlavních komponent, explorační faktorová analýza, konfirmační faktorová analýza. Pravidla pro určení počtu faktorů. Rotace ortogonální a šikmé. Ověření předpokladů FA. Interpretace faktorových matic. </w:t>
      </w:r>
    </w:p>
    <w:p w:rsidR="00550C33" w:rsidRPr="001F7C90" w:rsidRDefault="00D70479" w:rsidP="00153B0F">
      <w:pPr>
        <w:rPr>
          <w:rFonts w:eastAsia="Batang" w:cs="Vrinda"/>
          <w:color w:val="0000FF"/>
        </w:rPr>
      </w:pPr>
      <w:r w:rsidRPr="001F7C90">
        <w:rPr>
          <w:rFonts w:eastAsia="Batang" w:cs="Vrinda"/>
        </w:rPr>
        <w:t>Literatura</w:t>
      </w:r>
      <w:r w:rsidR="005A238E" w:rsidRPr="001F7C90">
        <w:rPr>
          <w:rFonts w:eastAsia="Batang" w:cs="Vrinda"/>
        </w:rPr>
        <w:t>:</w:t>
      </w:r>
      <w:r w:rsidR="000B425E">
        <w:rPr>
          <w:rFonts w:eastAsia="Batang" w:cs="Vrinda"/>
        </w:rPr>
        <w:t xml:space="preserve"> </w:t>
      </w:r>
      <w:proofErr w:type="spellStart"/>
      <w:r w:rsidR="003B2A91">
        <w:rPr>
          <w:rFonts w:eastAsia="Batang" w:cs="Vrinda"/>
        </w:rPr>
        <w:t>Hendl</w:t>
      </w:r>
      <w:proofErr w:type="spellEnd"/>
      <w:r w:rsidR="003B2A91">
        <w:rPr>
          <w:rFonts w:eastAsia="Batang" w:cs="Vrinda"/>
        </w:rPr>
        <w:t xml:space="preserve"> kap. 13.7 a 13.8 s. 499 – 511; </w:t>
      </w:r>
      <w:proofErr w:type="spellStart"/>
      <w:r w:rsidR="003B2A91">
        <w:rPr>
          <w:rFonts w:eastAsia="Batang" w:cs="Vrinda"/>
        </w:rPr>
        <w:t>Field</w:t>
      </w:r>
      <w:proofErr w:type="spellEnd"/>
      <w:r w:rsidR="003B2A91">
        <w:rPr>
          <w:rFonts w:eastAsia="Batang" w:cs="Vrinda"/>
        </w:rPr>
        <w:t xml:space="preserve"> </w:t>
      </w:r>
      <w:r w:rsidR="00B96982">
        <w:rPr>
          <w:rFonts w:eastAsia="Batang" w:cs="Vrinda"/>
        </w:rPr>
        <w:t xml:space="preserve">kap. </w:t>
      </w:r>
      <w:proofErr w:type="spellStart"/>
      <w:r w:rsidR="00B96982" w:rsidRPr="00B96982">
        <w:rPr>
          <w:rFonts w:eastAsia="Batang" w:cs="Vrinda"/>
        </w:rPr>
        <w:t>Exploratory</w:t>
      </w:r>
      <w:proofErr w:type="spellEnd"/>
      <w:r w:rsidR="00B96982" w:rsidRPr="00B96982">
        <w:rPr>
          <w:rFonts w:eastAsia="Batang" w:cs="Vrinda"/>
        </w:rPr>
        <w:t xml:space="preserve"> </w:t>
      </w:r>
      <w:proofErr w:type="spellStart"/>
      <w:r w:rsidR="00B96982" w:rsidRPr="00B96982">
        <w:rPr>
          <w:rFonts w:eastAsia="Batang" w:cs="Vrinda"/>
        </w:rPr>
        <w:t>Factor</w:t>
      </w:r>
      <w:proofErr w:type="spellEnd"/>
      <w:r w:rsidR="00B96982" w:rsidRPr="00B96982">
        <w:rPr>
          <w:rFonts w:eastAsia="Batang" w:cs="Vrinda"/>
        </w:rPr>
        <w:t xml:space="preserve"> </w:t>
      </w:r>
      <w:proofErr w:type="spellStart"/>
      <w:r w:rsidR="00B96982" w:rsidRPr="00B96982">
        <w:rPr>
          <w:rFonts w:eastAsia="Batang" w:cs="Vrinda"/>
        </w:rPr>
        <w:t>Analysis</w:t>
      </w:r>
      <w:proofErr w:type="spellEnd"/>
      <w:r w:rsidR="00B96982">
        <w:rPr>
          <w:rFonts w:eastAsia="Batang" w:cs="Vrinda"/>
        </w:rPr>
        <w:t xml:space="preserve"> s. 619 – 680. </w:t>
      </w:r>
    </w:p>
    <w:p w:rsidR="0079270D" w:rsidRPr="005408DA" w:rsidRDefault="0079270D" w:rsidP="00153B0F">
      <w:pPr>
        <w:rPr>
          <w:rFonts w:eastAsia="Batang" w:cs="Vrinda"/>
        </w:rPr>
      </w:pPr>
    </w:p>
    <w:p w:rsidR="000B425E" w:rsidRDefault="000B425E" w:rsidP="000B425E">
      <w:pPr>
        <w:rPr>
          <w:rFonts w:eastAsia="Batang"/>
        </w:rPr>
      </w:pPr>
    </w:p>
    <w:p w:rsidR="000B425E" w:rsidRPr="000B425E" w:rsidRDefault="000B425E" w:rsidP="000B425E">
      <w:pPr>
        <w:rPr>
          <w:rFonts w:eastAsia="Batang"/>
        </w:rPr>
      </w:pPr>
    </w:p>
    <w:p w:rsidR="001A0BF0" w:rsidRPr="001A0BF0" w:rsidRDefault="001A0BF0" w:rsidP="001A0BF0">
      <w:pPr>
        <w:pStyle w:val="Nadpis1"/>
        <w:rPr>
          <w:rFonts w:eastAsia="Batang"/>
        </w:rPr>
      </w:pPr>
      <w:r w:rsidRPr="000B425E">
        <w:rPr>
          <w:rFonts w:eastAsia="Batang" w:cs="Arial"/>
        </w:rPr>
        <w:t>Č</w:t>
      </w:r>
      <w:r w:rsidRPr="001A0BF0">
        <w:rPr>
          <w:rFonts w:eastAsia="Batang" w:cs="GillSans"/>
        </w:rPr>
        <w:t>ASO</w:t>
      </w:r>
      <w:r>
        <w:rPr>
          <w:rFonts w:eastAsia="Batang" w:cs="GillSans"/>
        </w:rPr>
        <w:t>v</w:t>
      </w:r>
      <w:r w:rsidRPr="001A0BF0">
        <w:rPr>
          <w:rFonts w:eastAsia="Batang" w:cs="GillSans"/>
        </w:rPr>
        <w:t>Á OSNOVA</w:t>
      </w:r>
    </w:p>
    <w:p w:rsidR="00E50316" w:rsidRDefault="00E50316" w:rsidP="00153B0F">
      <w:pPr>
        <w:rPr>
          <w:rFonts w:eastAsia="Batang" w:cs="Vrind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5387"/>
      </w:tblGrid>
      <w:tr w:rsidR="005214CE" w:rsidRPr="00970A2C" w:rsidTr="005214CE">
        <w:tc>
          <w:tcPr>
            <w:tcW w:w="1275" w:type="dxa"/>
            <w:vAlign w:val="center"/>
          </w:tcPr>
          <w:p w:rsidR="005214CE" w:rsidRPr="00970A2C" w:rsidRDefault="005214CE" w:rsidP="00970A2C">
            <w:pPr>
              <w:ind w:firstLine="0"/>
              <w:jc w:val="left"/>
              <w:rPr>
                <w:rFonts w:eastAsia="Batang" w:cs="Vrinda"/>
                <w:b/>
              </w:rPr>
            </w:pPr>
            <w:r>
              <w:rPr>
                <w:rFonts w:eastAsia="Batang" w:cs="Vrinda"/>
                <w:b/>
              </w:rPr>
              <w:t>Datum</w:t>
            </w:r>
          </w:p>
        </w:tc>
        <w:tc>
          <w:tcPr>
            <w:tcW w:w="5387" w:type="dxa"/>
            <w:vAlign w:val="center"/>
          </w:tcPr>
          <w:p w:rsidR="005214CE" w:rsidRPr="00970A2C" w:rsidRDefault="005214CE" w:rsidP="00970A2C">
            <w:pPr>
              <w:ind w:firstLine="0"/>
              <w:jc w:val="left"/>
              <w:rPr>
                <w:rFonts w:eastAsia="Batang" w:cs="Vrinda"/>
                <w:b/>
              </w:rPr>
            </w:pPr>
            <w:r w:rsidRPr="00970A2C">
              <w:rPr>
                <w:rFonts w:eastAsia="Batang" w:cs="Vrinda"/>
                <w:b/>
              </w:rPr>
              <w:t>Téma přednášky</w:t>
            </w:r>
          </w:p>
        </w:tc>
      </w:tr>
      <w:tr w:rsidR="005214CE" w:rsidRPr="00970A2C" w:rsidTr="005214CE">
        <w:trPr>
          <w:trHeight w:val="567"/>
        </w:trPr>
        <w:tc>
          <w:tcPr>
            <w:tcW w:w="1275" w:type="dxa"/>
            <w:vAlign w:val="center"/>
          </w:tcPr>
          <w:p w:rsidR="005214CE" w:rsidRPr="00970A2C" w:rsidRDefault="002134CD" w:rsidP="00790378">
            <w:pPr>
              <w:spacing w:before="0"/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90378">
              <w:rPr>
                <w:sz w:val="16"/>
                <w:szCs w:val="16"/>
              </w:rPr>
              <w:t>1</w:t>
            </w:r>
            <w:r w:rsidR="005214CE"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  <w:r w:rsidR="005214CE"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5214CE" w:rsidRPr="00970A2C" w:rsidRDefault="00C54A89" w:rsidP="00970A2C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Seznámení se SPSS, opakování</w:t>
            </w:r>
          </w:p>
        </w:tc>
      </w:tr>
      <w:tr w:rsidR="005214CE" w:rsidRPr="00970A2C" w:rsidTr="005214CE">
        <w:trPr>
          <w:trHeight w:val="567"/>
        </w:trPr>
        <w:tc>
          <w:tcPr>
            <w:tcW w:w="1275" w:type="dxa"/>
            <w:vAlign w:val="center"/>
          </w:tcPr>
          <w:p w:rsidR="005214CE" w:rsidRPr="00970A2C" w:rsidRDefault="00BD51D7" w:rsidP="00790378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90378">
              <w:rPr>
                <w:sz w:val="16"/>
                <w:szCs w:val="16"/>
              </w:rPr>
              <w:t>8</w:t>
            </w:r>
            <w:r w:rsidR="005214CE" w:rsidRPr="00970A2C">
              <w:rPr>
                <w:sz w:val="16"/>
                <w:szCs w:val="16"/>
              </w:rPr>
              <w:t>.</w:t>
            </w:r>
            <w:r w:rsidR="002134CD">
              <w:rPr>
                <w:sz w:val="16"/>
                <w:szCs w:val="16"/>
              </w:rPr>
              <w:t>9</w:t>
            </w:r>
            <w:r w:rsidR="005214CE"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5214CE" w:rsidRPr="00970A2C" w:rsidRDefault="005214CE" w:rsidP="004D484E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 xml:space="preserve">Téma 1 – </w:t>
            </w:r>
            <w:r w:rsidR="004D484E">
              <w:rPr>
                <w:rFonts w:eastAsia="Batang" w:cs="Vrinda"/>
                <w:sz w:val="16"/>
                <w:szCs w:val="16"/>
              </w:rPr>
              <w:t>předvedení</w:t>
            </w:r>
          </w:p>
        </w:tc>
      </w:tr>
      <w:tr w:rsidR="00424F69" w:rsidRPr="00970A2C" w:rsidTr="005214CE">
        <w:trPr>
          <w:trHeight w:val="567"/>
        </w:trPr>
        <w:tc>
          <w:tcPr>
            <w:tcW w:w="1275" w:type="dxa"/>
            <w:vAlign w:val="center"/>
          </w:tcPr>
          <w:p w:rsidR="00424F69" w:rsidRPr="00970A2C" w:rsidRDefault="00790378" w:rsidP="002134C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24F69" w:rsidRPr="00970A2C">
              <w:rPr>
                <w:sz w:val="16"/>
                <w:szCs w:val="16"/>
              </w:rPr>
              <w:t>.</w:t>
            </w:r>
            <w:r w:rsidR="002134CD">
              <w:rPr>
                <w:sz w:val="16"/>
                <w:szCs w:val="16"/>
              </w:rPr>
              <w:t>10</w:t>
            </w:r>
          </w:p>
        </w:tc>
        <w:tc>
          <w:tcPr>
            <w:tcW w:w="5387" w:type="dxa"/>
            <w:vAlign w:val="center"/>
          </w:tcPr>
          <w:p w:rsidR="00424F69" w:rsidRPr="00970A2C" w:rsidRDefault="00424F69" w:rsidP="004D484E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 xml:space="preserve">Téma </w:t>
            </w:r>
            <w:r w:rsidR="004D484E">
              <w:rPr>
                <w:rFonts w:eastAsia="Batang" w:cs="Vrinda"/>
                <w:sz w:val="16"/>
                <w:szCs w:val="16"/>
              </w:rPr>
              <w:t>1</w:t>
            </w:r>
            <w:r>
              <w:rPr>
                <w:rFonts w:eastAsia="Batang" w:cs="Vrinda"/>
                <w:sz w:val="16"/>
                <w:szCs w:val="16"/>
              </w:rPr>
              <w:t xml:space="preserve"> </w:t>
            </w:r>
            <w:r w:rsidR="004D484E">
              <w:rPr>
                <w:rFonts w:eastAsia="Batang" w:cs="Vrinda"/>
                <w:sz w:val="16"/>
                <w:szCs w:val="16"/>
              </w:rPr>
              <w:t>–</w:t>
            </w:r>
            <w:r>
              <w:rPr>
                <w:rFonts w:eastAsia="Batang" w:cs="Vrinda"/>
                <w:sz w:val="16"/>
                <w:szCs w:val="16"/>
              </w:rPr>
              <w:t xml:space="preserve"> </w:t>
            </w:r>
            <w:r w:rsidR="004D484E">
              <w:rPr>
                <w:rFonts w:eastAsia="Batang" w:cs="Vrinda"/>
                <w:sz w:val="16"/>
                <w:szCs w:val="16"/>
              </w:rPr>
              <w:t>diskuze týmových analýz</w:t>
            </w:r>
          </w:p>
        </w:tc>
      </w:tr>
      <w:tr w:rsidR="00424F69" w:rsidRPr="00970A2C" w:rsidTr="005214CE">
        <w:trPr>
          <w:trHeight w:val="567"/>
        </w:trPr>
        <w:tc>
          <w:tcPr>
            <w:tcW w:w="1275" w:type="dxa"/>
            <w:vAlign w:val="center"/>
          </w:tcPr>
          <w:p w:rsidR="00424F69" w:rsidRPr="00970A2C" w:rsidRDefault="00BD51D7" w:rsidP="00790378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90378">
              <w:rPr>
                <w:sz w:val="16"/>
                <w:szCs w:val="16"/>
              </w:rPr>
              <w:t>2</w:t>
            </w:r>
            <w:r w:rsidR="00424F69" w:rsidRPr="00970A2C">
              <w:rPr>
                <w:sz w:val="16"/>
                <w:szCs w:val="16"/>
              </w:rPr>
              <w:t>.</w:t>
            </w:r>
            <w:r w:rsidR="002134CD">
              <w:rPr>
                <w:sz w:val="16"/>
                <w:szCs w:val="16"/>
              </w:rPr>
              <w:t>10</w:t>
            </w:r>
            <w:r w:rsidR="00424F69"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424F69" w:rsidRPr="00970A2C" w:rsidRDefault="00424F69" w:rsidP="004D484E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 xml:space="preserve">Téma 2 – </w:t>
            </w:r>
            <w:r w:rsidR="004D484E">
              <w:rPr>
                <w:rFonts w:eastAsia="Batang" w:cs="Vrinda"/>
                <w:sz w:val="16"/>
                <w:szCs w:val="16"/>
              </w:rPr>
              <w:t>předvedení</w:t>
            </w:r>
          </w:p>
        </w:tc>
      </w:tr>
      <w:tr w:rsidR="00424F69" w:rsidRPr="00970A2C" w:rsidTr="005214CE">
        <w:trPr>
          <w:trHeight w:val="567"/>
        </w:trPr>
        <w:tc>
          <w:tcPr>
            <w:tcW w:w="1275" w:type="dxa"/>
            <w:vAlign w:val="center"/>
          </w:tcPr>
          <w:p w:rsidR="00424F69" w:rsidRPr="00970A2C" w:rsidRDefault="00790378" w:rsidP="00BD51D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  <w:r w:rsidR="00424F69">
              <w:rPr>
                <w:sz w:val="16"/>
                <w:szCs w:val="16"/>
              </w:rPr>
              <w:t>.</w:t>
            </w:r>
            <w:r w:rsidR="002134CD">
              <w:rPr>
                <w:sz w:val="16"/>
                <w:szCs w:val="16"/>
              </w:rPr>
              <w:t>10</w:t>
            </w:r>
            <w:r w:rsidR="00424F69"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424F69" w:rsidRPr="00970A2C" w:rsidRDefault="004D484E" w:rsidP="004D484E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Téma 2 – diskuze týmových analýz</w:t>
            </w:r>
          </w:p>
        </w:tc>
      </w:tr>
      <w:tr w:rsidR="00424F69" w:rsidRPr="00970A2C" w:rsidTr="005214CE">
        <w:trPr>
          <w:trHeight w:val="567"/>
        </w:trPr>
        <w:tc>
          <w:tcPr>
            <w:tcW w:w="1275" w:type="dxa"/>
            <w:vAlign w:val="center"/>
          </w:tcPr>
          <w:p w:rsidR="00424F69" w:rsidRPr="00970A2C" w:rsidRDefault="002134CD" w:rsidP="00790378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90378">
              <w:rPr>
                <w:sz w:val="16"/>
                <w:szCs w:val="16"/>
              </w:rPr>
              <w:t>6</w:t>
            </w:r>
            <w:r w:rsidR="00424F69"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424F69"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424F69" w:rsidRPr="00646F3A" w:rsidRDefault="00BD51D7" w:rsidP="00424F69">
            <w:pPr>
              <w:ind w:firstLine="0"/>
              <w:jc w:val="left"/>
              <w:rPr>
                <w:rFonts w:eastAsia="Batang" w:cs="Vrinda"/>
                <w:i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Téma 3 – předvedení</w:t>
            </w:r>
          </w:p>
        </w:tc>
      </w:tr>
      <w:tr w:rsidR="00424F69" w:rsidRPr="00970A2C" w:rsidTr="005214CE">
        <w:trPr>
          <w:trHeight w:val="567"/>
        </w:trPr>
        <w:tc>
          <w:tcPr>
            <w:tcW w:w="1275" w:type="dxa"/>
            <w:vAlign w:val="center"/>
          </w:tcPr>
          <w:p w:rsidR="00424F69" w:rsidRPr="00970A2C" w:rsidRDefault="00790378" w:rsidP="002134C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24F69" w:rsidRPr="00970A2C">
              <w:rPr>
                <w:sz w:val="16"/>
                <w:szCs w:val="16"/>
              </w:rPr>
              <w:t>.</w:t>
            </w:r>
            <w:r w:rsidR="002134CD">
              <w:rPr>
                <w:sz w:val="16"/>
                <w:szCs w:val="16"/>
              </w:rPr>
              <w:t>11</w:t>
            </w:r>
            <w:r w:rsidR="00424F69"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424F69" w:rsidRPr="00970A2C" w:rsidRDefault="00BD51D7" w:rsidP="00E549F2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Téma 3 – diskuze týmových analýz</w:t>
            </w:r>
          </w:p>
        </w:tc>
      </w:tr>
      <w:tr w:rsidR="004D484E" w:rsidRPr="00970A2C" w:rsidTr="005214CE">
        <w:trPr>
          <w:trHeight w:val="567"/>
        </w:trPr>
        <w:tc>
          <w:tcPr>
            <w:tcW w:w="1275" w:type="dxa"/>
            <w:vAlign w:val="center"/>
          </w:tcPr>
          <w:p w:rsidR="004D484E" w:rsidRPr="00970A2C" w:rsidRDefault="00790378" w:rsidP="002134C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D484E" w:rsidRPr="00970A2C">
              <w:rPr>
                <w:sz w:val="16"/>
                <w:szCs w:val="16"/>
              </w:rPr>
              <w:t>.</w:t>
            </w:r>
            <w:r w:rsidR="004D484E">
              <w:rPr>
                <w:sz w:val="16"/>
                <w:szCs w:val="16"/>
              </w:rPr>
              <w:t>11.</w:t>
            </w:r>
          </w:p>
        </w:tc>
        <w:tc>
          <w:tcPr>
            <w:tcW w:w="5387" w:type="dxa"/>
            <w:vAlign w:val="center"/>
          </w:tcPr>
          <w:p w:rsidR="004D484E" w:rsidRPr="00970A2C" w:rsidRDefault="00BD51D7" w:rsidP="00F9601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Téma 4 – předvedení</w:t>
            </w:r>
          </w:p>
        </w:tc>
      </w:tr>
      <w:tr w:rsidR="00790378" w:rsidRPr="00970A2C" w:rsidTr="005214CE">
        <w:trPr>
          <w:trHeight w:val="567"/>
        </w:trPr>
        <w:tc>
          <w:tcPr>
            <w:tcW w:w="1275" w:type="dxa"/>
            <w:vAlign w:val="center"/>
          </w:tcPr>
          <w:p w:rsidR="00790378" w:rsidRPr="00970A2C" w:rsidRDefault="00790378" w:rsidP="00790378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970A2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790378" w:rsidRPr="00970A2C" w:rsidRDefault="00790378" w:rsidP="00D4792C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Téma 4 – diskuze týmových analýz</w:t>
            </w:r>
          </w:p>
        </w:tc>
      </w:tr>
      <w:tr w:rsidR="00790378" w:rsidRPr="00970A2C" w:rsidTr="005214CE">
        <w:trPr>
          <w:trHeight w:val="567"/>
        </w:trPr>
        <w:tc>
          <w:tcPr>
            <w:tcW w:w="1275" w:type="dxa"/>
            <w:vAlign w:val="center"/>
          </w:tcPr>
          <w:p w:rsidR="00790378" w:rsidRPr="00970A2C" w:rsidRDefault="00790378" w:rsidP="00790378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970A2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790378" w:rsidRPr="00970A2C" w:rsidRDefault="00790378" w:rsidP="00F9601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Téma 5 – předvedení</w:t>
            </w:r>
          </w:p>
        </w:tc>
      </w:tr>
      <w:tr w:rsidR="00790378" w:rsidRPr="00970A2C" w:rsidTr="005214CE">
        <w:trPr>
          <w:trHeight w:val="567"/>
        </w:trPr>
        <w:tc>
          <w:tcPr>
            <w:tcW w:w="1275" w:type="dxa"/>
            <w:vAlign w:val="center"/>
          </w:tcPr>
          <w:p w:rsidR="00790378" w:rsidRPr="00970A2C" w:rsidRDefault="00790378" w:rsidP="00790378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790378" w:rsidRPr="00970A2C" w:rsidRDefault="00790378" w:rsidP="00790378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Téma 5 – diskuze týmových analýz</w:t>
            </w:r>
          </w:p>
        </w:tc>
      </w:tr>
      <w:tr w:rsidR="00790378" w:rsidRPr="00970A2C" w:rsidTr="005214CE">
        <w:trPr>
          <w:trHeight w:val="567"/>
        </w:trPr>
        <w:tc>
          <w:tcPr>
            <w:tcW w:w="1275" w:type="dxa"/>
            <w:vAlign w:val="center"/>
          </w:tcPr>
          <w:p w:rsidR="00790378" w:rsidRPr="00970A2C" w:rsidRDefault="00790378" w:rsidP="002134C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790378" w:rsidRPr="00970A2C" w:rsidRDefault="00790378" w:rsidP="00F9601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Téma 6 – předvedení</w:t>
            </w:r>
          </w:p>
        </w:tc>
      </w:tr>
      <w:tr w:rsidR="00790378" w:rsidRPr="00970A2C" w:rsidTr="005214CE">
        <w:trPr>
          <w:trHeight w:val="567"/>
        </w:trPr>
        <w:tc>
          <w:tcPr>
            <w:tcW w:w="1275" w:type="dxa"/>
            <w:vAlign w:val="center"/>
          </w:tcPr>
          <w:p w:rsidR="00790378" w:rsidRPr="00970A2C" w:rsidRDefault="00790378" w:rsidP="00790378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970A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970A2C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790378" w:rsidRPr="00970A2C" w:rsidRDefault="00790378" w:rsidP="004D484E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 xml:space="preserve">Téma 6 – diskuze týmových analýz </w:t>
            </w:r>
          </w:p>
        </w:tc>
      </w:tr>
    </w:tbl>
    <w:p w:rsidR="00D70479" w:rsidRPr="001F7C90" w:rsidRDefault="00D70479" w:rsidP="00153B0F">
      <w:pPr>
        <w:rPr>
          <w:rFonts w:eastAsia="Batang" w:cs="Vrinda"/>
          <w:color w:val="000000"/>
        </w:rPr>
      </w:pPr>
    </w:p>
    <w:sectPr w:rsidR="00D70479" w:rsidRPr="001F7C90" w:rsidSect="00EC2FCD">
      <w:headerReference w:type="default" r:id="rId15"/>
      <w:footerReference w:type="default" r:id="rId16"/>
      <w:footnotePr>
        <w:pos w:val="beneathText"/>
      </w:footnotePr>
      <w:type w:val="continuous"/>
      <w:pgSz w:w="11905" w:h="16837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F4" w:rsidRDefault="002D5CF4">
      <w:r>
        <w:separator/>
      </w:r>
    </w:p>
  </w:endnote>
  <w:endnote w:type="continuationSeparator" w:id="0">
    <w:p w:rsidR="002D5CF4" w:rsidRDefault="002D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3A" w:rsidRPr="00126CB3" w:rsidRDefault="00601E3A">
    <w:pPr>
      <w:pStyle w:val="Zpat"/>
      <w:jc w:val="right"/>
      <w:rPr>
        <w:rFonts w:ascii="Century Schoolbook" w:hAnsi="Century Schoolbook"/>
        <w:sz w:val="16"/>
        <w:szCs w:val="16"/>
      </w:rPr>
    </w:pPr>
    <w:r w:rsidRPr="00126CB3">
      <w:rPr>
        <w:rFonts w:ascii="Century Schoolbook" w:hAnsi="Century Schoolbook"/>
        <w:sz w:val="16"/>
        <w:szCs w:val="16"/>
      </w:rPr>
      <w:t>PSY</w:t>
    </w:r>
    <w:r w:rsidR="007E38D4">
      <w:rPr>
        <w:rFonts w:ascii="Century Schoolbook" w:hAnsi="Century Schoolbook"/>
        <w:sz w:val="16"/>
        <w:szCs w:val="16"/>
      </w:rPr>
      <w:t>252</w:t>
    </w:r>
    <w:r w:rsidRPr="00126CB3">
      <w:rPr>
        <w:rFonts w:ascii="Century Schoolbook" w:hAnsi="Century Schoolbook"/>
        <w:sz w:val="16"/>
        <w:szCs w:val="16"/>
      </w:rPr>
      <w:t xml:space="preserve">  -  </w:t>
    </w:r>
    <w:r w:rsidR="00E31153" w:rsidRPr="00126CB3">
      <w:rPr>
        <w:rFonts w:ascii="Century Schoolbook" w:hAnsi="Century Schoolbook"/>
        <w:sz w:val="16"/>
        <w:szCs w:val="16"/>
      </w:rPr>
      <w:fldChar w:fldCharType="begin"/>
    </w:r>
    <w:r w:rsidRPr="00126CB3">
      <w:rPr>
        <w:rFonts w:ascii="Century Schoolbook" w:hAnsi="Century Schoolbook"/>
        <w:sz w:val="16"/>
        <w:szCs w:val="16"/>
      </w:rPr>
      <w:instrText xml:space="preserve"> PAGE \*ARABIC </w:instrText>
    </w:r>
    <w:r w:rsidR="00E31153" w:rsidRPr="00126CB3">
      <w:rPr>
        <w:rFonts w:ascii="Century Schoolbook" w:hAnsi="Century Schoolbook"/>
        <w:sz w:val="16"/>
        <w:szCs w:val="16"/>
      </w:rPr>
      <w:fldChar w:fldCharType="separate"/>
    </w:r>
    <w:r w:rsidR="0013775A">
      <w:rPr>
        <w:rFonts w:ascii="Century Schoolbook" w:hAnsi="Century Schoolbook"/>
        <w:noProof/>
        <w:sz w:val="16"/>
        <w:szCs w:val="16"/>
      </w:rPr>
      <w:t>4</w:t>
    </w:r>
    <w:r w:rsidR="00E31153" w:rsidRPr="00126CB3">
      <w:rPr>
        <w:rFonts w:ascii="Century Schoolbook" w:hAnsi="Century Schoolbook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F4" w:rsidRDefault="002D5CF4">
      <w:r>
        <w:separator/>
      </w:r>
    </w:p>
  </w:footnote>
  <w:footnote w:type="continuationSeparator" w:id="0">
    <w:p w:rsidR="002D5CF4" w:rsidRDefault="002D5CF4">
      <w:r>
        <w:continuationSeparator/>
      </w:r>
    </w:p>
  </w:footnote>
  <w:footnote w:id="1">
    <w:p w:rsidR="00601E3A" w:rsidRDefault="00601E3A" w:rsidP="00DE5BCD">
      <w:pPr>
        <w:pStyle w:val="Styl"/>
      </w:pPr>
      <w:r>
        <w:rPr>
          <w:rStyle w:val="Znakypropoznmkupodarou"/>
        </w:rPr>
        <w:footnoteRef/>
      </w:r>
      <w:r>
        <w:tab/>
      </w:r>
      <w:proofErr w:type="spellStart"/>
      <w:proofErr w:type="gramStart"/>
      <w:r>
        <w:t>Práce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odevzdávat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běžných</w:t>
      </w:r>
      <w:proofErr w:type="spellEnd"/>
      <w:r>
        <w:t xml:space="preserve"> </w:t>
      </w:r>
      <w:proofErr w:type="spellStart"/>
      <w:r>
        <w:t>editovatelných</w:t>
      </w:r>
      <w:proofErr w:type="spellEnd"/>
      <w:r>
        <w:t xml:space="preserve"> </w:t>
      </w:r>
      <w:proofErr w:type="spellStart"/>
      <w:r>
        <w:t>formátech</w:t>
      </w:r>
      <w:proofErr w:type="spellEnd"/>
      <w:r>
        <w:t xml:space="preserve"> </w:t>
      </w:r>
      <w:proofErr w:type="spellStart"/>
      <w:r>
        <w:t>textových</w:t>
      </w:r>
      <w:proofErr w:type="spellEnd"/>
      <w:r>
        <w:t xml:space="preserve"> </w:t>
      </w:r>
      <w:proofErr w:type="spellStart"/>
      <w:r>
        <w:t>dokumentů</w:t>
      </w:r>
      <w:proofErr w:type="spellEnd"/>
      <w:r>
        <w:t xml:space="preserve"> – doc, rtf, </w:t>
      </w:r>
      <w:proofErr w:type="spellStart"/>
      <w:r>
        <w:t>odt</w:t>
      </w:r>
      <w:proofErr w:type="spellEnd"/>
      <w:r>
        <w:t xml:space="preserve"> </w:t>
      </w:r>
      <w:proofErr w:type="spellStart"/>
      <w:r>
        <w:t>apod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Prosím</w:t>
      </w:r>
      <w:proofErr w:type="spellEnd"/>
      <w:r>
        <w:t xml:space="preserve">, </w:t>
      </w:r>
      <w:proofErr w:type="spellStart"/>
      <w:r>
        <w:t>neodevzdávejte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v </w:t>
      </w:r>
      <w:proofErr w:type="spellStart"/>
      <w:r>
        <w:t>obtížně</w:t>
      </w:r>
      <w:proofErr w:type="spellEnd"/>
      <w:r>
        <w:t xml:space="preserve"> </w:t>
      </w:r>
      <w:proofErr w:type="spellStart"/>
      <w:r>
        <w:t>editovatelných</w:t>
      </w:r>
      <w:proofErr w:type="spellEnd"/>
      <w:r>
        <w:t xml:space="preserve"> </w:t>
      </w:r>
      <w:proofErr w:type="spellStart"/>
      <w:r>
        <w:t>formátech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je </w:t>
      </w:r>
      <w:proofErr w:type="spellStart"/>
      <w:r>
        <w:t>např</w:t>
      </w:r>
      <w:proofErr w:type="spellEnd"/>
      <w:r>
        <w:t>.</w:t>
      </w:r>
      <w:proofErr w:type="gramEnd"/>
      <w:r>
        <w:t> </w:t>
      </w:r>
      <w:proofErr w:type="spellStart"/>
      <w:proofErr w:type="gramStart"/>
      <w:r>
        <w:t>pdf</w:t>
      </w:r>
      <w:proofErr w:type="spellEnd"/>
      <w:proofErr w:type="gramEnd"/>
      <w:r>
        <w:t xml:space="preserve">, </w:t>
      </w:r>
      <w:proofErr w:type="spellStart"/>
      <w:r>
        <w:t>djvu</w:t>
      </w:r>
      <w:proofErr w:type="spellEnd"/>
      <w:r>
        <w:t xml:space="preserve">. </w:t>
      </w:r>
      <w:proofErr w:type="spellStart"/>
      <w:r>
        <w:t>Jde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o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vkládání</w:t>
      </w:r>
      <w:proofErr w:type="spellEnd"/>
      <w:r>
        <w:t xml:space="preserve"> </w:t>
      </w:r>
      <w:proofErr w:type="spellStart"/>
      <w:r>
        <w:t>komentářů</w:t>
      </w:r>
      <w:proofErr w:type="spellEnd"/>
      <w:r>
        <w:t xml:space="preserve"> a </w:t>
      </w:r>
      <w:proofErr w:type="spellStart"/>
      <w:r>
        <w:t>čitelnost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mobilních</w:t>
      </w:r>
      <w:proofErr w:type="spellEnd"/>
      <w:r>
        <w:t xml:space="preserve"> </w:t>
      </w:r>
      <w:proofErr w:type="spellStart"/>
      <w:r>
        <w:t>zařízeních</w:t>
      </w:r>
      <w:proofErr w:type="spellEnd"/>
      <w:r>
        <w:t xml:space="preserve">. </w:t>
      </w:r>
    </w:p>
  </w:footnote>
  <w:footnote w:id="2">
    <w:p w:rsidR="001B026D" w:rsidRPr="001B026D" w:rsidRDefault="001B026D" w:rsidP="001B026D">
      <w:pPr>
        <w:pStyle w:val="Textpoznpodarou"/>
        <w:rPr>
          <w:rFonts w:ascii="Century Schoolbook" w:hAnsi="Century Schoolbook"/>
          <w:lang w:val="cs-CZ"/>
        </w:rPr>
      </w:pPr>
      <w:r w:rsidRPr="00A67DB5">
        <w:rPr>
          <w:rStyle w:val="Znakapoznpodarou"/>
          <w:lang w:val="cs-CZ"/>
        </w:rPr>
        <w:footnoteRef/>
      </w:r>
      <w:r w:rsidRPr="00A67DB5">
        <w:rPr>
          <w:lang w:val="cs-CZ"/>
        </w:rPr>
        <w:t xml:space="preserve"> </w:t>
      </w:r>
      <w:r w:rsidRPr="00A67DB5">
        <w:rPr>
          <w:rFonts w:ascii="Century Schoolbook" w:hAnsi="Century Schoolbook"/>
          <w:lang w:val="cs-CZ"/>
        </w:rPr>
        <w:t xml:space="preserve">Výtečný zdroj pro lidi, co absolvovali kurz statistiky, právě pracují na diplomce a potřebují poradit s některými praktickými </w:t>
      </w:r>
      <w:r w:rsidRPr="001B026D">
        <w:rPr>
          <w:rFonts w:ascii="Century Schoolbook" w:hAnsi="Century Schoolbook"/>
          <w:lang w:val="cs-CZ"/>
        </w:rPr>
        <w:t>problémy analýzy. Vhodné i jako doplňující zdroj při studiu. Zahrnuje všechny aspekty kvantitativního výzkumu. V každé kapitole popisuje jeden problém (vč. vysvětlení, v čem je vlastně problém) a jeho řešení.</w:t>
      </w:r>
    </w:p>
  </w:footnote>
  <w:footnote w:id="3">
    <w:p w:rsidR="001B026D" w:rsidRPr="001B026D" w:rsidRDefault="001B026D">
      <w:pPr>
        <w:pStyle w:val="Textpoznpodarou"/>
        <w:rPr>
          <w:rFonts w:ascii="Century Schoolbook" w:hAnsi="Century Schoolbook"/>
          <w:lang w:val="cs-CZ"/>
        </w:rPr>
      </w:pPr>
      <w:r w:rsidRPr="001B026D">
        <w:rPr>
          <w:rStyle w:val="Znakapoznpodarou"/>
          <w:rFonts w:ascii="Century Schoolbook" w:hAnsi="Century Schoolbook"/>
        </w:rPr>
        <w:footnoteRef/>
      </w:r>
      <w:r w:rsidRPr="001B026D">
        <w:rPr>
          <w:rFonts w:ascii="Century Schoolbook" w:hAnsi="Century Schoolbook"/>
        </w:rPr>
        <w:t xml:space="preserve"> </w:t>
      </w:r>
      <w:r w:rsidRPr="001B026D">
        <w:rPr>
          <w:rFonts w:ascii="Century Schoolbook" w:hAnsi="Century Schoolbook"/>
          <w:lang w:val="cs-CZ"/>
        </w:rPr>
        <w:t xml:space="preserve">Dobře a velmi prakticky/návodně sestavená učebnice </w:t>
      </w:r>
      <w:proofErr w:type="spellStart"/>
      <w:r w:rsidRPr="001B026D">
        <w:rPr>
          <w:rFonts w:ascii="Century Schoolbook" w:hAnsi="Century Schoolbook"/>
          <w:lang w:val="cs-CZ"/>
        </w:rPr>
        <w:t>multivariačních</w:t>
      </w:r>
      <w:proofErr w:type="spellEnd"/>
      <w:r w:rsidRPr="001B026D">
        <w:rPr>
          <w:rFonts w:ascii="Century Schoolbook" w:hAnsi="Century Schoolbook"/>
          <w:lang w:val="cs-CZ"/>
        </w:rPr>
        <w:t xml:space="preserve"> metod.</w:t>
      </w:r>
    </w:p>
  </w:footnote>
  <w:footnote w:id="4">
    <w:p w:rsidR="00601E3A" w:rsidRPr="00A67DB5" w:rsidRDefault="00601E3A" w:rsidP="009C734D">
      <w:pPr>
        <w:pStyle w:val="Styl"/>
        <w:jc w:val="left"/>
        <w:rPr>
          <w:lang w:val="cs-CZ"/>
        </w:rPr>
      </w:pPr>
      <w:r w:rsidRPr="001B026D">
        <w:rPr>
          <w:rStyle w:val="Znakapoznpodarou"/>
        </w:rPr>
        <w:footnoteRef/>
      </w:r>
      <w:r w:rsidRPr="001B026D">
        <w:t xml:space="preserve"> </w:t>
      </w:r>
      <w:r w:rsidRPr="001B026D">
        <w:rPr>
          <w:lang w:val="cs-CZ"/>
        </w:rPr>
        <w:t xml:space="preserve">Profesor David </w:t>
      </w:r>
      <w:proofErr w:type="spellStart"/>
      <w:r w:rsidRPr="001B026D">
        <w:rPr>
          <w:lang w:val="cs-CZ"/>
        </w:rPr>
        <w:t>Moore</w:t>
      </w:r>
      <w:proofErr w:type="spellEnd"/>
      <w:r w:rsidRPr="009C734D">
        <w:rPr>
          <w:lang w:val="cs-CZ"/>
        </w:rPr>
        <w:t xml:space="preserve"> je velmi oceňovaným autorem statistických učebnic. Jako jeden z mála dokáže zjednodušovat a zároveň se vyhnout zavádějícím zjednod</w:t>
      </w:r>
      <w:r w:rsidRPr="00A67DB5">
        <w:rPr>
          <w:lang w:val="cs-CZ"/>
        </w:rPr>
        <w:t>ušením. Díky tomu ho oceňují nejen studenti, ale i statistikové.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3A" w:rsidRPr="005A238E" w:rsidRDefault="00601E3A">
    <w:pPr>
      <w:pStyle w:val="Zhlav"/>
      <w:jc w:val="right"/>
      <w:rPr>
        <w:color w:val="000000"/>
        <w:sz w:val="16"/>
        <w:szCs w:val="16"/>
      </w:rPr>
    </w:pPr>
    <w:r w:rsidRPr="005A238E">
      <w:rPr>
        <w:color w:val="000000"/>
        <w:sz w:val="16"/>
        <w:szCs w:val="16"/>
      </w:rPr>
      <w:t>PSY</w:t>
    </w:r>
    <w:r w:rsidR="00506D03">
      <w:rPr>
        <w:color w:val="000000"/>
        <w:sz w:val="16"/>
        <w:szCs w:val="16"/>
      </w:rPr>
      <w:t xml:space="preserve">252 </w:t>
    </w:r>
    <w:r w:rsidRPr="005A238E">
      <w:rPr>
        <w:color w:val="000000"/>
        <w:sz w:val="16"/>
        <w:szCs w:val="16"/>
      </w:rPr>
      <w:t xml:space="preserve"> Statistická analýza dat</w:t>
    </w:r>
    <w:r w:rsidR="00506D03">
      <w:rPr>
        <w:color w:val="000000"/>
        <w:sz w:val="16"/>
        <w:szCs w:val="16"/>
      </w:rPr>
      <w:t xml:space="preserve">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2ADB5A66"/>
    <w:multiLevelType w:val="hybridMultilevel"/>
    <w:tmpl w:val="A4303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0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B75FF"/>
    <w:rsid w:val="00001D3D"/>
    <w:rsid w:val="00002B8C"/>
    <w:rsid w:val="00012993"/>
    <w:rsid w:val="0001619F"/>
    <w:rsid w:val="00021959"/>
    <w:rsid w:val="0002276F"/>
    <w:rsid w:val="00036238"/>
    <w:rsid w:val="0003761E"/>
    <w:rsid w:val="000443C4"/>
    <w:rsid w:val="0004486C"/>
    <w:rsid w:val="00046E6C"/>
    <w:rsid w:val="00054A04"/>
    <w:rsid w:val="0005624D"/>
    <w:rsid w:val="00060576"/>
    <w:rsid w:val="00060AA2"/>
    <w:rsid w:val="0006450D"/>
    <w:rsid w:val="00080D10"/>
    <w:rsid w:val="00082DDD"/>
    <w:rsid w:val="00087ABA"/>
    <w:rsid w:val="00094C13"/>
    <w:rsid w:val="000A29D5"/>
    <w:rsid w:val="000A438C"/>
    <w:rsid w:val="000A47EC"/>
    <w:rsid w:val="000B425E"/>
    <w:rsid w:val="000B46F5"/>
    <w:rsid w:val="000B594A"/>
    <w:rsid w:val="000B5FB2"/>
    <w:rsid w:val="000B7222"/>
    <w:rsid w:val="000C2D8F"/>
    <w:rsid w:val="000C4356"/>
    <w:rsid w:val="000D1A66"/>
    <w:rsid w:val="000D3B19"/>
    <w:rsid w:val="000E1300"/>
    <w:rsid w:val="000E14FF"/>
    <w:rsid w:val="000E3387"/>
    <w:rsid w:val="000E7EC2"/>
    <w:rsid w:val="000F487B"/>
    <w:rsid w:val="00112B98"/>
    <w:rsid w:val="00126CB3"/>
    <w:rsid w:val="00134D40"/>
    <w:rsid w:val="00135E7A"/>
    <w:rsid w:val="0013775A"/>
    <w:rsid w:val="00141763"/>
    <w:rsid w:val="001511E3"/>
    <w:rsid w:val="00153B0F"/>
    <w:rsid w:val="0015547F"/>
    <w:rsid w:val="00167A07"/>
    <w:rsid w:val="00167D5D"/>
    <w:rsid w:val="001807F5"/>
    <w:rsid w:val="00181CED"/>
    <w:rsid w:val="00184A1E"/>
    <w:rsid w:val="00190825"/>
    <w:rsid w:val="0019274A"/>
    <w:rsid w:val="001A0BF0"/>
    <w:rsid w:val="001A6A15"/>
    <w:rsid w:val="001A6C94"/>
    <w:rsid w:val="001B026D"/>
    <w:rsid w:val="001B1086"/>
    <w:rsid w:val="001B32F8"/>
    <w:rsid w:val="001B76E8"/>
    <w:rsid w:val="001C23F1"/>
    <w:rsid w:val="001C3332"/>
    <w:rsid w:val="001C4A2D"/>
    <w:rsid w:val="001E0242"/>
    <w:rsid w:val="001F74BF"/>
    <w:rsid w:val="001F7C90"/>
    <w:rsid w:val="00206137"/>
    <w:rsid w:val="002134CD"/>
    <w:rsid w:val="00215930"/>
    <w:rsid w:val="00221272"/>
    <w:rsid w:val="002218F8"/>
    <w:rsid w:val="00223BD5"/>
    <w:rsid w:val="00225B3B"/>
    <w:rsid w:val="00234BE9"/>
    <w:rsid w:val="00253A6D"/>
    <w:rsid w:val="00272943"/>
    <w:rsid w:val="00281DD4"/>
    <w:rsid w:val="002873CA"/>
    <w:rsid w:val="002A5AA2"/>
    <w:rsid w:val="002A7D19"/>
    <w:rsid w:val="002D115F"/>
    <w:rsid w:val="002D1B27"/>
    <w:rsid w:val="002D1C0C"/>
    <w:rsid w:val="002D28CD"/>
    <w:rsid w:val="002D5CF4"/>
    <w:rsid w:val="002D73F8"/>
    <w:rsid w:val="002E0730"/>
    <w:rsid w:val="002E1FE4"/>
    <w:rsid w:val="0030264B"/>
    <w:rsid w:val="003112A5"/>
    <w:rsid w:val="003116B9"/>
    <w:rsid w:val="00324CC5"/>
    <w:rsid w:val="003438A4"/>
    <w:rsid w:val="00345889"/>
    <w:rsid w:val="0035487D"/>
    <w:rsid w:val="003678E8"/>
    <w:rsid w:val="00367FDF"/>
    <w:rsid w:val="00371EF2"/>
    <w:rsid w:val="00374637"/>
    <w:rsid w:val="00380233"/>
    <w:rsid w:val="00380BA0"/>
    <w:rsid w:val="003A62B1"/>
    <w:rsid w:val="003B2A91"/>
    <w:rsid w:val="003C3759"/>
    <w:rsid w:val="003C5D5A"/>
    <w:rsid w:val="003D22D4"/>
    <w:rsid w:val="003D7320"/>
    <w:rsid w:val="003E6909"/>
    <w:rsid w:val="003F1693"/>
    <w:rsid w:val="003F4064"/>
    <w:rsid w:val="003F596C"/>
    <w:rsid w:val="00403A16"/>
    <w:rsid w:val="00424F69"/>
    <w:rsid w:val="004465ED"/>
    <w:rsid w:val="00486780"/>
    <w:rsid w:val="00493E2E"/>
    <w:rsid w:val="004A4C08"/>
    <w:rsid w:val="004B27A2"/>
    <w:rsid w:val="004C168E"/>
    <w:rsid w:val="004C3A65"/>
    <w:rsid w:val="004C79FE"/>
    <w:rsid w:val="004D1962"/>
    <w:rsid w:val="004D3425"/>
    <w:rsid w:val="004D484E"/>
    <w:rsid w:val="004E1D5C"/>
    <w:rsid w:val="004F1BF9"/>
    <w:rsid w:val="004F24B7"/>
    <w:rsid w:val="00501F06"/>
    <w:rsid w:val="0050511B"/>
    <w:rsid w:val="00506D03"/>
    <w:rsid w:val="005214CE"/>
    <w:rsid w:val="005244C6"/>
    <w:rsid w:val="00524DCE"/>
    <w:rsid w:val="00537049"/>
    <w:rsid w:val="005408DA"/>
    <w:rsid w:val="00550C33"/>
    <w:rsid w:val="00551006"/>
    <w:rsid w:val="00555097"/>
    <w:rsid w:val="005619C3"/>
    <w:rsid w:val="0056392A"/>
    <w:rsid w:val="00565337"/>
    <w:rsid w:val="00570649"/>
    <w:rsid w:val="00572191"/>
    <w:rsid w:val="00577C23"/>
    <w:rsid w:val="005826C7"/>
    <w:rsid w:val="00591F06"/>
    <w:rsid w:val="00596B4B"/>
    <w:rsid w:val="005A0307"/>
    <w:rsid w:val="005A1CAC"/>
    <w:rsid w:val="005A238E"/>
    <w:rsid w:val="005A4494"/>
    <w:rsid w:val="005B1D2D"/>
    <w:rsid w:val="005B49D3"/>
    <w:rsid w:val="005C294C"/>
    <w:rsid w:val="005C4DF2"/>
    <w:rsid w:val="005E0A67"/>
    <w:rsid w:val="005E5E93"/>
    <w:rsid w:val="005F3F6A"/>
    <w:rsid w:val="005F4152"/>
    <w:rsid w:val="005F6B1C"/>
    <w:rsid w:val="005F7DA2"/>
    <w:rsid w:val="00601E3A"/>
    <w:rsid w:val="00602EF7"/>
    <w:rsid w:val="00606484"/>
    <w:rsid w:val="006076FB"/>
    <w:rsid w:val="006128A7"/>
    <w:rsid w:val="00612D60"/>
    <w:rsid w:val="006226FD"/>
    <w:rsid w:val="006276BE"/>
    <w:rsid w:val="006317CE"/>
    <w:rsid w:val="00634AD3"/>
    <w:rsid w:val="00640A0A"/>
    <w:rsid w:val="006464CF"/>
    <w:rsid w:val="00646F3A"/>
    <w:rsid w:val="00652B64"/>
    <w:rsid w:val="006538B5"/>
    <w:rsid w:val="00661F28"/>
    <w:rsid w:val="006628FB"/>
    <w:rsid w:val="00671CA6"/>
    <w:rsid w:val="00672C31"/>
    <w:rsid w:val="006737FB"/>
    <w:rsid w:val="00674C38"/>
    <w:rsid w:val="006858E4"/>
    <w:rsid w:val="006858E8"/>
    <w:rsid w:val="00695F24"/>
    <w:rsid w:val="00696986"/>
    <w:rsid w:val="006A0FC2"/>
    <w:rsid w:val="006A1146"/>
    <w:rsid w:val="006B3E3C"/>
    <w:rsid w:val="006B66D4"/>
    <w:rsid w:val="006C3B70"/>
    <w:rsid w:val="006C4DFC"/>
    <w:rsid w:val="006D0117"/>
    <w:rsid w:val="006E4A05"/>
    <w:rsid w:val="006F1F27"/>
    <w:rsid w:val="00715AF7"/>
    <w:rsid w:val="0071687B"/>
    <w:rsid w:val="007246CC"/>
    <w:rsid w:val="00733128"/>
    <w:rsid w:val="0076260A"/>
    <w:rsid w:val="00765E4F"/>
    <w:rsid w:val="00774E8F"/>
    <w:rsid w:val="00790378"/>
    <w:rsid w:val="00790576"/>
    <w:rsid w:val="0079270D"/>
    <w:rsid w:val="007954A6"/>
    <w:rsid w:val="007B2CB3"/>
    <w:rsid w:val="007C0FFC"/>
    <w:rsid w:val="007C39DD"/>
    <w:rsid w:val="007C576D"/>
    <w:rsid w:val="007D28DC"/>
    <w:rsid w:val="007D41B3"/>
    <w:rsid w:val="007E38D4"/>
    <w:rsid w:val="007E513D"/>
    <w:rsid w:val="0080330A"/>
    <w:rsid w:val="00811E0D"/>
    <w:rsid w:val="00815F16"/>
    <w:rsid w:val="00817443"/>
    <w:rsid w:val="00824613"/>
    <w:rsid w:val="00825145"/>
    <w:rsid w:val="00826969"/>
    <w:rsid w:val="008455FA"/>
    <w:rsid w:val="00851973"/>
    <w:rsid w:val="008650F3"/>
    <w:rsid w:val="00866C9D"/>
    <w:rsid w:val="0086717D"/>
    <w:rsid w:val="00874564"/>
    <w:rsid w:val="0088771B"/>
    <w:rsid w:val="00894B6B"/>
    <w:rsid w:val="00894FF3"/>
    <w:rsid w:val="008A4DED"/>
    <w:rsid w:val="008A5E2E"/>
    <w:rsid w:val="008A71A2"/>
    <w:rsid w:val="008B1676"/>
    <w:rsid w:val="008B2429"/>
    <w:rsid w:val="008B75FF"/>
    <w:rsid w:val="008C1A8C"/>
    <w:rsid w:val="008C6B3E"/>
    <w:rsid w:val="008D01EA"/>
    <w:rsid w:val="008E143B"/>
    <w:rsid w:val="008E7558"/>
    <w:rsid w:val="008F7E35"/>
    <w:rsid w:val="00900561"/>
    <w:rsid w:val="00907C58"/>
    <w:rsid w:val="00914E8A"/>
    <w:rsid w:val="00931EA8"/>
    <w:rsid w:val="00935E87"/>
    <w:rsid w:val="00937FA7"/>
    <w:rsid w:val="00962C5F"/>
    <w:rsid w:val="009631FB"/>
    <w:rsid w:val="00963DAB"/>
    <w:rsid w:val="00964E78"/>
    <w:rsid w:val="00970A2C"/>
    <w:rsid w:val="00972F55"/>
    <w:rsid w:val="00974F64"/>
    <w:rsid w:val="0097716A"/>
    <w:rsid w:val="00977199"/>
    <w:rsid w:val="009A31DB"/>
    <w:rsid w:val="009A75B7"/>
    <w:rsid w:val="009B4BED"/>
    <w:rsid w:val="009B5320"/>
    <w:rsid w:val="009C734D"/>
    <w:rsid w:val="009D1239"/>
    <w:rsid w:val="009E2B24"/>
    <w:rsid w:val="00A14028"/>
    <w:rsid w:val="00A176AD"/>
    <w:rsid w:val="00A320C6"/>
    <w:rsid w:val="00A40A3B"/>
    <w:rsid w:val="00A43A3E"/>
    <w:rsid w:val="00A45007"/>
    <w:rsid w:val="00A67DB5"/>
    <w:rsid w:val="00A767AA"/>
    <w:rsid w:val="00A916FB"/>
    <w:rsid w:val="00A91A20"/>
    <w:rsid w:val="00AA01DB"/>
    <w:rsid w:val="00AA023B"/>
    <w:rsid w:val="00AB6BDC"/>
    <w:rsid w:val="00AC6138"/>
    <w:rsid w:val="00AE7D65"/>
    <w:rsid w:val="00AF3EB9"/>
    <w:rsid w:val="00B018B0"/>
    <w:rsid w:val="00B0390C"/>
    <w:rsid w:val="00B05962"/>
    <w:rsid w:val="00B201DB"/>
    <w:rsid w:val="00B20911"/>
    <w:rsid w:val="00B2119D"/>
    <w:rsid w:val="00B219F4"/>
    <w:rsid w:val="00B24FC4"/>
    <w:rsid w:val="00B31235"/>
    <w:rsid w:val="00B32AE9"/>
    <w:rsid w:val="00B34363"/>
    <w:rsid w:val="00B40150"/>
    <w:rsid w:val="00B53D03"/>
    <w:rsid w:val="00B650CF"/>
    <w:rsid w:val="00B6700E"/>
    <w:rsid w:val="00B70073"/>
    <w:rsid w:val="00B719B7"/>
    <w:rsid w:val="00B85ABD"/>
    <w:rsid w:val="00B96982"/>
    <w:rsid w:val="00B96A4E"/>
    <w:rsid w:val="00BA27E0"/>
    <w:rsid w:val="00BA3BED"/>
    <w:rsid w:val="00BB5AA1"/>
    <w:rsid w:val="00BC6685"/>
    <w:rsid w:val="00BD51D7"/>
    <w:rsid w:val="00BE2B51"/>
    <w:rsid w:val="00BE5F9B"/>
    <w:rsid w:val="00BE6C4D"/>
    <w:rsid w:val="00BE7744"/>
    <w:rsid w:val="00BF0623"/>
    <w:rsid w:val="00BF24E6"/>
    <w:rsid w:val="00BF3036"/>
    <w:rsid w:val="00BF5DB5"/>
    <w:rsid w:val="00BF778A"/>
    <w:rsid w:val="00C116DD"/>
    <w:rsid w:val="00C2746F"/>
    <w:rsid w:val="00C36439"/>
    <w:rsid w:val="00C41A8F"/>
    <w:rsid w:val="00C45590"/>
    <w:rsid w:val="00C54A89"/>
    <w:rsid w:val="00C5766F"/>
    <w:rsid w:val="00C60333"/>
    <w:rsid w:val="00C87C96"/>
    <w:rsid w:val="00C90009"/>
    <w:rsid w:val="00C922F2"/>
    <w:rsid w:val="00C95F29"/>
    <w:rsid w:val="00CA1E86"/>
    <w:rsid w:val="00CA585F"/>
    <w:rsid w:val="00CA7442"/>
    <w:rsid w:val="00CB7433"/>
    <w:rsid w:val="00CC5CC5"/>
    <w:rsid w:val="00CD76E8"/>
    <w:rsid w:val="00CE14D7"/>
    <w:rsid w:val="00CE1B96"/>
    <w:rsid w:val="00CE531B"/>
    <w:rsid w:val="00CE6099"/>
    <w:rsid w:val="00CF127F"/>
    <w:rsid w:val="00CF450D"/>
    <w:rsid w:val="00CF48FF"/>
    <w:rsid w:val="00CF493D"/>
    <w:rsid w:val="00D018DE"/>
    <w:rsid w:val="00D03D44"/>
    <w:rsid w:val="00D1137C"/>
    <w:rsid w:val="00D1206D"/>
    <w:rsid w:val="00D16456"/>
    <w:rsid w:val="00D2468F"/>
    <w:rsid w:val="00D41816"/>
    <w:rsid w:val="00D51B1F"/>
    <w:rsid w:val="00D66299"/>
    <w:rsid w:val="00D67FE2"/>
    <w:rsid w:val="00D70479"/>
    <w:rsid w:val="00D82CCE"/>
    <w:rsid w:val="00D8388F"/>
    <w:rsid w:val="00D92CD2"/>
    <w:rsid w:val="00D93D53"/>
    <w:rsid w:val="00D96794"/>
    <w:rsid w:val="00D96E2C"/>
    <w:rsid w:val="00DA0CA9"/>
    <w:rsid w:val="00DA2142"/>
    <w:rsid w:val="00DB3424"/>
    <w:rsid w:val="00DD7052"/>
    <w:rsid w:val="00DE5BCD"/>
    <w:rsid w:val="00E13201"/>
    <w:rsid w:val="00E31153"/>
    <w:rsid w:val="00E3175A"/>
    <w:rsid w:val="00E41B91"/>
    <w:rsid w:val="00E50316"/>
    <w:rsid w:val="00E53253"/>
    <w:rsid w:val="00E53E9C"/>
    <w:rsid w:val="00E617EF"/>
    <w:rsid w:val="00E622DC"/>
    <w:rsid w:val="00E659CD"/>
    <w:rsid w:val="00E77A5A"/>
    <w:rsid w:val="00E77D53"/>
    <w:rsid w:val="00E877CB"/>
    <w:rsid w:val="00E87917"/>
    <w:rsid w:val="00E87C1B"/>
    <w:rsid w:val="00E931EE"/>
    <w:rsid w:val="00EA792C"/>
    <w:rsid w:val="00EB2014"/>
    <w:rsid w:val="00EC2F0F"/>
    <w:rsid w:val="00EC2FCD"/>
    <w:rsid w:val="00EC6340"/>
    <w:rsid w:val="00EF0BDA"/>
    <w:rsid w:val="00EF151B"/>
    <w:rsid w:val="00F028ED"/>
    <w:rsid w:val="00F03915"/>
    <w:rsid w:val="00F11835"/>
    <w:rsid w:val="00F13D7C"/>
    <w:rsid w:val="00F316E3"/>
    <w:rsid w:val="00F33E1A"/>
    <w:rsid w:val="00F41599"/>
    <w:rsid w:val="00F43268"/>
    <w:rsid w:val="00F564CE"/>
    <w:rsid w:val="00F80578"/>
    <w:rsid w:val="00F8071C"/>
    <w:rsid w:val="00F92E5B"/>
    <w:rsid w:val="00FA2705"/>
    <w:rsid w:val="00FB5155"/>
    <w:rsid w:val="00FD02DD"/>
    <w:rsid w:val="00FD3175"/>
    <w:rsid w:val="00FE15F8"/>
    <w:rsid w:val="00FE2970"/>
    <w:rsid w:val="00FE3653"/>
    <w:rsid w:val="00FF1E1E"/>
    <w:rsid w:val="00F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6CB3"/>
    <w:pPr>
      <w:suppressAutoHyphens/>
      <w:spacing w:before="80"/>
      <w:ind w:firstLine="510"/>
      <w:jc w:val="both"/>
    </w:pPr>
    <w:rPr>
      <w:rFonts w:ascii="Century Schoolbook" w:hAnsi="Century Schoolbook"/>
      <w:sz w:val="18"/>
      <w:szCs w:val="18"/>
    </w:rPr>
  </w:style>
  <w:style w:type="paragraph" w:styleId="Nadpis1">
    <w:name w:val="heading 1"/>
    <w:basedOn w:val="Normln"/>
    <w:next w:val="Normln"/>
    <w:qFormat/>
    <w:rsid w:val="00126CB3"/>
    <w:pPr>
      <w:keepNext/>
      <w:tabs>
        <w:tab w:val="num" w:pos="0"/>
      </w:tabs>
      <w:ind w:firstLine="0"/>
      <w:outlineLvl w:val="0"/>
    </w:pPr>
    <w:rPr>
      <w:rFonts w:ascii="Franklin Gothic Demi" w:hAnsi="Franklin Gothic Demi"/>
      <w:caps/>
    </w:rPr>
  </w:style>
  <w:style w:type="paragraph" w:styleId="Nadpis2">
    <w:name w:val="heading 2"/>
    <w:basedOn w:val="Normln"/>
    <w:next w:val="Normln"/>
    <w:qFormat/>
    <w:rsid w:val="000B425E"/>
    <w:pPr>
      <w:keepNext/>
      <w:tabs>
        <w:tab w:val="num" w:pos="0"/>
      </w:tabs>
      <w:spacing w:before="240"/>
      <w:ind w:firstLine="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EF151B"/>
    <w:pPr>
      <w:keepNext/>
      <w:tabs>
        <w:tab w:val="num" w:pos="0"/>
      </w:tabs>
      <w:spacing w:before="1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03A16"/>
    <w:pPr>
      <w:keepNext/>
      <w:tabs>
        <w:tab w:val="num" w:pos="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03A16"/>
    <w:pPr>
      <w:keepNext/>
      <w:tabs>
        <w:tab w:val="num" w:pos="0"/>
      </w:tabs>
      <w:outlineLvl w:val="4"/>
    </w:pPr>
    <w:rPr>
      <w:rFonts w:ascii="Times New Roman" w:hAnsi="Times New Roman"/>
      <w:b/>
      <w:bCs/>
      <w:i/>
      <w:iCs/>
      <w:sz w:val="24"/>
      <w:szCs w:val="24"/>
    </w:rPr>
  </w:style>
  <w:style w:type="paragraph" w:styleId="Nadpis6">
    <w:name w:val="heading 6"/>
    <w:basedOn w:val="Normln"/>
    <w:next w:val="Normln"/>
    <w:qFormat/>
    <w:rsid w:val="00403A16"/>
    <w:pPr>
      <w:keepNext/>
      <w:tabs>
        <w:tab w:val="num" w:pos="0"/>
      </w:tabs>
      <w:outlineLvl w:val="5"/>
    </w:pPr>
    <w:rPr>
      <w:rFonts w:ascii="Times New Roman" w:hAnsi="Times New Roman"/>
      <w:i/>
      <w:iCs/>
      <w:sz w:val="24"/>
      <w:szCs w:val="24"/>
    </w:rPr>
  </w:style>
  <w:style w:type="paragraph" w:styleId="Nadpis7">
    <w:name w:val="heading 7"/>
    <w:basedOn w:val="Normln"/>
    <w:next w:val="Normln"/>
    <w:qFormat/>
    <w:rsid w:val="00403A16"/>
    <w:pPr>
      <w:keepNext/>
      <w:tabs>
        <w:tab w:val="num" w:pos="0"/>
      </w:tabs>
      <w:outlineLvl w:val="6"/>
    </w:pPr>
    <w:rPr>
      <w:rFonts w:ascii="Arial Narrow" w:hAnsi="Arial Narrow"/>
      <w:color w:val="000000"/>
      <w:sz w:val="22"/>
    </w:rPr>
  </w:style>
  <w:style w:type="paragraph" w:styleId="Nadpis8">
    <w:name w:val="heading 8"/>
    <w:basedOn w:val="Normln"/>
    <w:next w:val="Normln"/>
    <w:qFormat/>
    <w:rsid w:val="00403A16"/>
    <w:pPr>
      <w:keepNext/>
      <w:tabs>
        <w:tab w:val="num" w:pos="0"/>
      </w:tabs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403A16"/>
    <w:pPr>
      <w:keepNext/>
      <w:tabs>
        <w:tab w:val="num" w:pos="0"/>
      </w:tabs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403A16"/>
    <w:rPr>
      <w:rFonts w:ascii="Times New Roman" w:hAnsi="Times New Roman"/>
      <w:b w:val="0"/>
      <w:i w:val="0"/>
      <w:sz w:val="28"/>
    </w:rPr>
  </w:style>
  <w:style w:type="character" w:customStyle="1" w:styleId="WW8Num4z0">
    <w:name w:val="WW8Num4z0"/>
    <w:rsid w:val="00403A16"/>
    <w:rPr>
      <w:rFonts w:ascii="Tahoma" w:hAnsi="Tahoma"/>
    </w:rPr>
  </w:style>
  <w:style w:type="character" w:customStyle="1" w:styleId="WW8Num8z0">
    <w:name w:val="WW8Num8z0"/>
    <w:rsid w:val="00403A16"/>
    <w:rPr>
      <w:rFonts w:ascii="Times New Roman" w:hAnsi="Times New Roman"/>
    </w:rPr>
  </w:style>
  <w:style w:type="character" w:customStyle="1" w:styleId="WW8Num9z0">
    <w:name w:val="WW8Num9z0"/>
    <w:rsid w:val="00403A16"/>
    <w:rPr>
      <w:rFonts w:ascii="Symbol" w:hAnsi="Symbol"/>
    </w:rPr>
  </w:style>
  <w:style w:type="character" w:customStyle="1" w:styleId="WW8Num11z0">
    <w:name w:val="WW8Num11z0"/>
    <w:rsid w:val="00403A16"/>
    <w:rPr>
      <w:rFonts w:ascii="Symbol" w:hAnsi="Symbol"/>
    </w:rPr>
  </w:style>
  <w:style w:type="character" w:customStyle="1" w:styleId="WW8Num13z0">
    <w:name w:val="WW8Num13z0"/>
    <w:rsid w:val="00403A16"/>
    <w:rPr>
      <w:rFonts w:ascii="Times New Roman" w:hAnsi="Times New Roman"/>
    </w:rPr>
  </w:style>
  <w:style w:type="character" w:customStyle="1" w:styleId="WW8Num14z0">
    <w:name w:val="WW8Num14z0"/>
    <w:rsid w:val="00403A16"/>
    <w:rPr>
      <w:rFonts w:ascii="Tahoma" w:hAnsi="Tahoma"/>
    </w:rPr>
  </w:style>
  <w:style w:type="character" w:customStyle="1" w:styleId="WW8Num16z0">
    <w:name w:val="WW8Num16z0"/>
    <w:rsid w:val="00403A16"/>
    <w:rPr>
      <w:rFonts w:ascii="Symbol" w:hAnsi="Symbol"/>
      <w:color w:val="auto"/>
    </w:rPr>
  </w:style>
  <w:style w:type="character" w:customStyle="1" w:styleId="WW8Num16z1">
    <w:name w:val="WW8Num16z1"/>
    <w:rsid w:val="00403A16"/>
    <w:rPr>
      <w:rFonts w:ascii="Courier New" w:hAnsi="Courier New" w:cs="Tahoma"/>
    </w:rPr>
  </w:style>
  <w:style w:type="character" w:customStyle="1" w:styleId="WW8Num16z2">
    <w:name w:val="WW8Num16z2"/>
    <w:rsid w:val="00403A16"/>
    <w:rPr>
      <w:rFonts w:ascii="Wingdings" w:hAnsi="Wingdings"/>
    </w:rPr>
  </w:style>
  <w:style w:type="character" w:customStyle="1" w:styleId="WW8Num16z3">
    <w:name w:val="WW8Num16z3"/>
    <w:rsid w:val="00403A16"/>
    <w:rPr>
      <w:rFonts w:ascii="Symbol" w:hAnsi="Symbol"/>
    </w:rPr>
  </w:style>
  <w:style w:type="character" w:customStyle="1" w:styleId="WW8Num17z0">
    <w:name w:val="WW8Num17z0"/>
    <w:rsid w:val="00403A16"/>
    <w:rPr>
      <w:rFonts w:ascii="Times New Roman" w:hAnsi="Times New Roman"/>
    </w:rPr>
  </w:style>
  <w:style w:type="character" w:customStyle="1" w:styleId="WW8Num19z0">
    <w:name w:val="WW8Num19z0"/>
    <w:rsid w:val="00403A16"/>
    <w:rPr>
      <w:rFonts w:ascii="Tahoma" w:hAnsi="Tahoma"/>
    </w:rPr>
  </w:style>
  <w:style w:type="character" w:customStyle="1" w:styleId="WW8Num20z0">
    <w:name w:val="WW8Num20z0"/>
    <w:rsid w:val="00403A16"/>
    <w:rPr>
      <w:rFonts w:ascii="Tahoma" w:hAnsi="Tahoma"/>
    </w:rPr>
  </w:style>
  <w:style w:type="character" w:customStyle="1" w:styleId="WW8Num21z0">
    <w:name w:val="WW8Num21z0"/>
    <w:rsid w:val="00403A16"/>
    <w:rPr>
      <w:rFonts w:ascii="Tahoma" w:hAnsi="Tahoma"/>
    </w:rPr>
  </w:style>
  <w:style w:type="character" w:customStyle="1" w:styleId="WW8Num24z0">
    <w:name w:val="WW8Num24z0"/>
    <w:rsid w:val="00403A16"/>
    <w:rPr>
      <w:rFonts w:ascii="Wingdings" w:hAnsi="Wingdings"/>
      <w:sz w:val="20"/>
    </w:rPr>
  </w:style>
  <w:style w:type="character" w:customStyle="1" w:styleId="WW8Num26z0">
    <w:name w:val="WW8Num26z0"/>
    <w:rsid w:val="00403A16"/>
    <w:rPr>
      <w:rFonts w:ascii="Tahoma" w:hAnsi="Tahoma"/>
    </w:rPr>
  </w:style>
  <w:style w:type="character" w:customStyle="1" w:styleId="WW-Standardnpsmoodstavce">
    <w:name w:val="WW-Standardní písmo odstavce"/>
    <w:rsid w:val="00403A16"/>
  </w:style>
  <w:style w:type="character" w:customStyle="1" w:styleId="Znakypropoznmkupodarou">
    <w:name w:val="Znaky pro poznámku pod čarou"/>
    <w:basedOn w:val="WW-Standardnpsmoodstavce"/>
    <w:rsid w:val="00403A16"/>
    <w:rPr>
      <w:vertAlign w:val="superscript"/>
    </w:rPr>
  </w:style>
  <w:style w:type="character" w:customStyle="1" w:styleId="WW-Znakapoznmky">
    <w:name w:val="WW-Značka poznámky"/>
    <w:basedOn w:val="WW-Standardnpsmoodstavce"/>
    <w:rsid w:val="00403A16"/>
    <w:rPr>
      <w:sz w:val="16"/>
    </w:rPr>
  </w:style>
  <w:style w:type="character" w:styleId="Hypertextovodkaz">
    <w:name w:val="Hyperlink"/>
    <w:rsid w:val="00403A16"/>
    <w:rPr>
      <w:color w:val="000080"/>
      <w:u w:val="single"/>
    </w:rPr>
  </w:style>
  <w:style w:type="paragraph" w:styleId="Zkladntext">
    <w:name w:val="Body Text"/>
    <w:basedOn w:val="Normln"/>
    <w:link w:val="ZkladntextChar"/>
    <w:rsid w:val="00403A16"/>
    <w:rPr>
      <w:color w:val="000000"/>
    </w:rPr>
  </w:style>
  <w:style w:type="paragraph" w:styleId="Seznam">
    <w:name w:val="List"/>
    <w:basedOn w:val="Zkladntext"/>
    <w:link w:val="SeznamChar"/>
    <w:rsid w:val="00403A16"/>
    <w:rPr>
      <w:rFonts w:cs="Tahoma"/>
    </w:rPr>
  </w:style>
  <w:style w:type="paragraph" w:customStyle="1" w:styleId="Popisek">
    <w:name w:val="Popisek"/>
    <w:basedOn w:val="Normln"/>
    <w:rsid w:val="00403A1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403A16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E4A05"/>
    <w:pPr>
      <w:keepNext/>
      <w:spacing w:before="240" w:after="120"/>
      <w:ind w:firstLine="0"/>
    </w:pPr>
    <w:rPr>
      <w:rFonts w:eastAsia="Lucida Sans Unicode" w:cs="Tahoma"/>
      <w:b/>
      <w:sz w:val="28"/>
      <w:szCs w:val="28"/>
    </w:rPr>
  </w:style>
  <w:style w:type="paragraph" w:customStyle="1" w:styleId="WW-Zkladntext2">
    <w:name w:val="WW-Základní text 2"/>
    <w:basedOn w:val="Normln"/>
    <w:rsid w:val="00403A16"/>
    <w:rPr>
      <w:sz w:val="24"/>
    </w:rPr>
  </w:style>
  <w:style w:type="paragraph" w:styleId="Textpoznpodarou">
    <w:name w:val="footnote text"/>
    <w:basedOn w:val="Normln"/>
    <w:link w:val="TextpoznpodarouChar"/>
    <w:semiHidden/>
    <w:rsid w:val="00B219F4"/>
    <w:rPr>
      <w:rFonts w:ascii="Segoe UI" w:hAnsi="Segoe UI"/>
      <w:sz w:val="16"/>
      <w:szCs w:val="16"/>
      <w:lang w:val="en-US"/>
    </w:rPr>
  </w:style>
  <w:style w:type="paragraph" w:styleId="Zkladntextodsazen">
    <w:name w:val="Body Text Indent"/>
    <w:basedOn w:val="Normln"/>
    <w:rsid w:val="00403A16"/>
    <w:rPr>
      <w:sz w:val="24"/>
    </w:rPr>
  </w:style>
  <w:style w:type="paragraph" w:customStyle="1" w:styleId="Styl1">
    <w:name w:val="Styl1"/>
    <w:basedOn w:val="Normln"/>
    <w:rsid w:val="00403A16"/>
    <w:pPr>
      <w:shd w:val="clear" w:color="auto" w:fill="999999"/>
    </w:pPr>
    <w:rPr>
      <w:rFonts w:ascii="Tahoma" w:hAnsi="Tahoma"/>
      <w:b/>
      <w:caps/>
      <w:color w:val="FFFFFF"/>
      <w:sz w:val="28"/>
    </w:rPr>
  </w:style>
  <w:style w:type="paragraph" w:styleId="Zpat">
    <w:name w:val="footer"/>
    <w:basedOn w:val="Normln"/>
    <w:rsid w:val="00403A16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WW-Zkladntext3">
    <w:name w:val="WW-Základní text 3"/>
    <w:basedOn w:val="Normln"/>
    <w:rsid w:val="00403A16"/>
    <w:rPr>
      <w:rFonts w:ascii="Arial Narrow" w:hAnsi="Arial Narrow"/>
      <w:color w:val="000000"/>
      <w:sz w:val="22"/>
    </w:rPr>
  </w:style>
  <w:style w:type="paragraph" w:styleId="Zhlav">
    <w:name w:val="header"/>
    <w:basedOn w:val="Normln"/>
    <w:rsid w:val="00403A16"/>
    <w:pPr>
      <w:tabs>
        <w:tab w:val="center" w:pos="4536"/>
        <w:tab w:val="right" w:pos="9072"/>
      </w:tabs>
    </w:pPr>
  </w:style>
  <w:style w:type="paragraph" w:customStyle="1" w:styleId="WW-Textpoznmky">
    <w:name w:val="WW-Text poznámky"/>
    <w:basedOn w:val="Normln"/>
    <w:rsid w:val="00403A16"/>
  </w:style>
  <w:style w:type="paragraph" w:customStyle="1" w:styleId="Obsahtabulky">
    <w:name w:val="Obsah tabulky"/>
    <w:basedOn w:val="Zkladntext"/>
    <w:rsid w:val="00403A16"/>
    <w:pPr>
      <w:suppressLineNumbers/>
    </w:pPr>
  </w:style>
  <w:style w:type="paragraph" w:customStyle="1" w:styleId="Nadpistabulky">
    <w:name w:val="Nadpis tabulky"/>
    <w:basedOn w:val="Obsahtabulky"/>
    <w:rsid w:val="00403A16"/>
    <w:pPr>
      <w:jc w:val="center"/>
    </w:pPr>
    <w:rPr>
      <w:b/>
      <w:bCs/>
      <w:i/>
      <w:iCs/>
    </w:rPr>
  </w:style>
  <w:style w:type="character" w:styleId="Odkaznakoment">
    <w:name w:val="annotation reference"/>
    <w:basedOn w:val="Standardnpsmoodstavce"/>
    <w:semiHidden/>
    <w:rsid w:val="00403A16"/>
    <w:rPr>
      <w:sz w:val="16"/>
      <w:szCs w:val="16"/>
    </w:rPr>
  </w:style>
  <w:style w:type="paragraph" w:styleId="Textkomente">
    <w:name w:val="annotation text"/>
    <w:basedOn w:val="Normln"/>
    <w:semiHidden/>
    <w:rsid w:val="00403A16"/>
  </w:style>
  <w:style w:type="paragraph" w:styleId="Textbubliny">
    <w:name w:val="Balloon Text"/>
    <w:basedOn w:val="Normln"/>
    <w:semiHidden/>
    <w:rsid w:val="008B75FF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4C79FE"/>
    <w:pPr>
      <w:shd w:val="clear" w:color="auto" w:fill="000080"/>
    </w:pPr>
    <w:rPr>
      <w:rFonts w:ascii="Tahoma" w:hAnsi="Tahoma" w:cs="Tahoma"/>
    </w:rPr>
  </w:style>
  <w:style w:type="character" w:styleId="Znakapoznpodarou">
    <w:name w:val="footnote reference"/>
    <w:basedOn w:val="Standardnpsmoodstavce"/>
    <w:semiHidden/>
    <w:rsid w:val="002D1C0C"/>
    <w:rPr>
      <w:vertAlign w:val="superscript"/>
    </w:rPr>
  </w:style>
  <w:style w:type="character" w:customStyle="1" w:styleId="Znakapoznpodarou1">
    <w:name w:val="Značka pozn. pod čarou1"/>
    <w:basedOn w:val="Standardnpsmoodstavce"/>
    <w:rsid w:val="00695F24"/>
    <w:rPr>
      <w:vertAlign w:val="superscript"/>
    </w:rPr>
  </w:style>
  <w:style w:type="paragraph" w:customStyle="1" w:styleId="Styl">
    <w:name w:val="Styl"/>
    <w:basedOn w:val="Textpoznpodarou"/>
    <w:link w:val="StylChar"/>
    <w:rsid w:val="00126CB3"/>
    <w:pPr>
      <w:spacing w:before="0"/>
    </w:pPr>
    <w:rPr>
      <w:rFonts w:ascii="Century Schoolbook" w:hAnsi="Century Schoolbook"/>
    </w:rPr>
  </w:style>
  <w:style w:type="character" w:customStyle="1" w:styleId="TextpoznpodarouChar">
    <w:name w:val="Text pozn. pod čarou Char"/>
    <w:basedOn w:val="Standardnpsmoodstavce"/>
    <w:link w:val="Textpoznpodarou"/>
    <w:rsid w:val="00DE5BCD"/>
    <w:rPr>
      <w:rFonts w:ascii="Segoe UI" w:hAnsi="Segoe UI"/>
      <w:sz w:val="16"/>
      <w:szCs w:val="16"/>
      <w:lang w:val="en-US" w:bidi="ar-SA"/>
    </w:rPr>
  </w:style>
  <w:style w:type="character" w:customStyle="1" w:styleId="StylChar">
    <w:name w:val="Styl Char"/>
    <w:basedOn w:val="TextpoznpodarouChar"/>
    <w:link w:val="Styl"/>
    <w:rsid w:val="00126CB3"/>
    <w:rPr>
      <w:rFonts w:ascii="Century Schoolbook" w:hAnsi="Century Schoolbook"/>
    </w:rPr>
  </w:style>
  <w:style w:type="character" w:customStyle="1" w:styleId="ZkladntextChar">
    <w:name w:val="Základní text Char"/>
    <w:basedOn w:val="Standardnpsmoodstavce"/>
    <w:link w:val="Zkladntext"/>
    <w:rsid w:val="00DE5BCD"/>
    <w:rPr>
      <w:rFonts w:ascii="Gill Sans MT Condensed" w:hAnsi="Gill Sans MT Condensed"/>
      <w:color w:val="000000"/>
      <w:sz w:val="18"/>
      <w:szCs w:val="18"/>
      <w:lang w:val="cs-CZ" w:bidi="ar-SA"/>
    </w:rPr>
  </w:style>
  <w:style w:type="character" w:customStyle="1" w:styleId="SeznamChar">
    <w:name w:val="Seznam Char"/>
    <w:basedOn w:val="ZkladntextChar"/>
    <w:link w:val="Seznam"/>
    <w:rsid w:val="00DE5BCD"/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F564CE"/>
    <w:rPr>
      <w:b/>
      <w:bCs/>
      <w:sz w:val="20"/>
      <w:szCs w:val="20"/>
    </w:rPr>
  </w:style>
  <w:style w:type="table" w:styleId="Mkatabulky">
    <w:name w:val="Table Grid"/>
    <w:basedOn w:val="Normlntabulka"/>
    <w:rsid w:val="00E50316"/>
    <w:pPr>
      <w:suppressAutoHyphens/>
      <w:spacing w:before="80"/>
      <w:ind w:firstLine="51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rsid w:val="00671C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zek@fss.muni.cz" TargetMode="External"/><Relationship Id="rId13" Type="http://schemas.openxmlformats.org/officeDocument/2006/relationships/hyperlink" Target="http://en.wikipedia.org/wiki/Statistic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soft.com/textbook/stathom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oft.com/textbook/stathom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ezek@fss.m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rucek@fss.muni.cz" TargetMode="External"/><Relationship Id="rId14" Type="http://schemas.openxmlformats.org/officeDocument/2006/relationships/hyperlink" Target="http://en.wikibooks.org/wiki/Statisti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F2AD-4608-4FE1-A9A2-5D17357D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1644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PSY117/454 - Statistická analýza dat - sylabus 2009 v1.02</vt:lpstr>
    </vt:vector>
  </TitlesOfParts>
  <Company>FSS MU Brno</Company>
  <LinksUpToDate>false</LinksUpToDate>
  <CharactersWithSpaces>11323</CharactersWithSpaces>
  <SharedDoc>false</SharedDoc>
  <HLinks>
    <vt:vector size="36" baseType="variant"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http://en.wikibooks.org/wiki/Statistics</vt:lpwstr>
      </vt:variant>
      <vt:variant>
        <vt:lpwstr/>
      </vt:variant>
      <vt:variant>
        <vt:i4>7536687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http://en.wikipedia.org/wiki/Statistics</vt:lpwstr>
      </vt:variant>
      <vt:variant>
        <vt:lpwstr/>
      </vt:variant>
      <vt:variant>
        <vt:i4>7733348</vt:i4>
      </vt:variant>
      <vt:variant>
        <vt:i4>9</vt:i4>
      </vt:variant>
      <vt:variant>
        <vt:i4>0</vt:i4>
      </vt:variant>
      <vt:variant>
        <vt:i4>5</vt:i4>
      </vt:variant>
      <vt:variant>
        <vt:lpwstr>http://www.statsoft.com/textbook/stathome.html</vt:lpwstr>
      </vt:variant>
      <vt:variant>
        <vt:lpwstr/>
      </vt:variant>
      <vt:variant>
        <vt:i4>5963816</vt:i4>
      </vt:variant>
      <vt:variant>
        <vt:i4>6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  <vt:variant>
        <vt:i4>2687057</vt:i4>
      </vt:variant>
      <vt:variant>
        <vt:i4>3</vt:i4>
      </vt:variant>
      <vt:variant>
        <vt:i4>0</vt:i4>
      </vt:variant>
      <vt:variant>
        <vt:i4>5</vt:i4>
      </vt:variant>
      <vt:variant>
        <vt:lpwstr>mailto:sirucek@fss.muni.cz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PSY117/454 - Statistická analýza dat - sylabus 2009 v1.02</dc:title>
  <dc:creator>Stanislav Ježek</dc:creator>
  <cp:lastModifiedBy>Standa Ježek</cp:lastModifiedBy>
  <cp:revision>5</cp:revision>
  <cp:lastPrinted>2009-09-07T14:17:00Z</cp:lastPrinted>
  <dcterms:created xsi:type="dcterms:W3CDTF">2011-09-29T06:45:00Z</dcterms:created>
  <dcterms:modified xsi:type="dcterms:W3CDTF">2011-09-29T07:24:00Z</dcterms:modified>
</cp:coreProperties>
</file>