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2C8F" w14:textId="50276D04" w:rsidR="00ED1CC8" w:rsidRDefault="00E54EDA" w:rsidP="007B2D4A">
      <w:pPr>
        <w:pStyle w:val="Nadpis1"/>
      </w:pPr>
      <w:r w:rsidRPr="00E54EDA">
        <w:t>WRITTEN PART OF COLLOQIUM 2020</w:t>
      </w:r>
    </w:p>
    <w:p w14:paraId="4139A297" w14:textId="14232360" w:rsidR="00C7229C" w:rsidRPr="004007E5" w:rsidRDefault="007B1EDC" w:rsidP="00C7229C">
      <w:pPr>
        <w:pStyle w:val="Odstavecseseznamem"/>
        <w:numPr>
          <w:ilvl w:val="0"/>
          <w:numId w:val="10"/>
        </w:numPr>
      </w:pPr>
      <w:r>
        <w:t xml:space="preserve">MOCK TEST WILL BE AVAILABLE ON IS SINCE MONDAY 11TH OF MAY </w:t>
      </w:r>
    </w:p>
    <w:p w14:paraId="138E1297" w14:textId="77777777" w:rsidR="009F7153" w:rsidRPr="009F7153" w:rsidRDefault="009F7153" w:rsidP="009F7153"/>
    <w:p w14:paraId="61A741D7" w14:textId="1E2BA26D" w:rsidR="00BF090E" w:rsidRPr="004744E6" w:rsidRDefault="000E3563" w:rsidP="00BC71CE">
      <w:pPr>
        <w:pStyle w:val="Nadpis2"/>
      </w:pPr>
      <w:r w:rsidRPr="004744E6">
        <w:t xml:space="preserve">1 </w:t>
      </w:r>
      <w:proofErr w:type="spellStart"/>
      <w:r w:rsidRPr="004744E6">
        <w:t>Choose</w:t>
      </w:r>
      <w:proofErr w:type="spellEnd"/>
      <w:r w:rsidRPr="004744E6">
        <w:t xml:space="preserve"> </w:t>
      </w:r>
      <w:proofErr w:type="spellStart"/>
      <w:r w:rsidRPr="004744E6">
        <w:t>the</w:t>
      </w:r>
      <w:proofErr w:type="spellEnd"/>
      <w:r w:rsidRPr="004744E6">
        <w:t xml:space="preserve"> </w:t>
      </w:r>
      <w:proofErr w:type="spellStart"/>
      <w:r w:rsidRPr="004744E6">
        <w:t>correct</w:t>
      </w:r>
      <w:proofErr w:type="spellEnd"/>
      <w:r w:rsidRPr="004744E6">
        <w:t xml:space="preserve"> </w:t>
      </w:r>
      <w:proofErr w:type="spellStart"/>
      <w:r w:rsidRPr="004744E6">
        <w:t>words</w:t>
      </w:r>
      <w:proofErr w:type="spellEnd"/>
      <w:r w:rsidRPr="004744E6">
        <w:t xml:space="preserve"> in </w:t>
      </w:r>
      <w:proofErr w:type="spellStart"/>
      <w:r w:rsidRPr="004744E6">
        <w:t>pl</w:t>
      </w:r>
      <w:r w:rsidR="004744E6" w:rsidRPr="004744E6">
        <w:t>ural</w:t>
      </w:r>
      <w:proofErr w:type="spellEnd"/>
      <w:r w:rsidR="004744E6">
        <w:t>.</w:t>
      </w:r>
      <w:r>
        <w:t xml:space="preserve">   </w:t>
      </w:r>
      <w:r w:rsidR="004744E6">
        <w:tab/>
      </w:r>
      <w:r w:rsidR="004744E6" w:rsidRPr="006D1EDA">
        <w:rPr>
          <w:i/>
          <w:iCs/>
        </w:rPr>
        <w:tab/>
      </w:r>
      <w:r w:rsidR="004744E6">
        <w:tab/>
      </w:r>
      <w:r w:rsidR="00A15838">
        <w:tab/>
      </w:r>
      <w:r w:rsidR="00A15838">
        <w:tab/>
      </w:r>
      <w:r w:rsidR="00A15838">
        <w:tab/>
      </w:r>
      <w:r w:rsidR="00756D57">
        <w:t>6</w:t>
      </w:r>
      <w:r w:rsidR="004744E6" w:rsidRPr="004744E6">
        <w:t xml:space="preserve"> </w:t>
      </w:r>
      <w:proofErr w:type="spellStart"/>
      <w:r w:rsidR="000F7C53">
        <w:t>points</w:t>
      </w:r>
      <w:proofErr w:type="spellEnd"/>
    </w:p>
    <w:p w14:paraId="3DC09088" w14:textId="2E9D8763" w:rsidR="00745998" w:rsidRDefault="00745998">
      <w:proofErr w:type="spellStart"/>
      <w:r>
        <w:t>Example</w:t>
      </w:r>
      <w:proofErr w:type="spellEnd"/>
      <w:r>
        <w:t>:</w:t>
      </w:r>
    </w:p>
    <w:p w14:paraId="6895B16A" w14:textId="619F77B7" w:rsidR="000E3563" w:rsidRPr="00604DE1" w:rsidRDefault="000E3563">
      <w:pPr>
        <w:rPr>
          <w:i/>
          <w:iCs/>
        </w:rPr>
      </w:pPr>
      <w:r w:rsidRPr="00604DE1">
        <w:rPr>
          <w:i/>
          <w:iCs/>
        </w:rPr>
        <w:t>Zemřel kvůli ______________ _____________ (nečekaná komplikace)</w:t>
      </w:r>
    </w:p>
    <w:p w14:paraId="51C42751" w14:textId="77777777" w:rsidR="000E3563" w:rsidRPr="00604DE1" w:rsidRDefault="000E3563" w:rsidP="000E3563">
      <w:pPr>
        <w:pStyle w:val="Odstavecseseznamem"/>
        <w:numPr>
          <w:ilvl w:val="0"/>
          <w:numId w:val="1"/>
        </w:numPr>
        <w:rPr>
          <w:i/>
          <w:iCs/>
        </w:rPr>
      </w:pPr>
      <w:r w:rsidRPr="00604DE1">
        <w:rPr>
          <w:i/>
          <w:iCs/>
        </w:rPr>
        <w:t>nečekanými komplikacemi</w:t>
      </w:r>
    </w:p>
    <w:p w14:paraId="6D253945" w14:textId="77777777" w:rsidR="000E3563" w:rsidRPr="00604DE1" w:rsidRDefault="000E3563" w:rsidP="000E3563">
      <w:pPr>
        <w:pStyle w:val="Odstavecseseznamem"/>
        <w:numPr>
          <w:ilvl w:val="0"/>
          <w:numId w:val="1"/>
        </w:numPr>
        <w:rPr>
          <w:i/>
          <w:iCs/>
        </w:rPr>
      </w:pPr>
      <w:r w:rsidRPr="00604DE1">
        <w:rPr>
          <w:i/>
          <w:iCs/>
        </w:rPr>
        <w:t>nečekaných komplikací</w:t>
      </w:r>
    </w:p>
    <w:p w14:paraId="48130D05" w14:textId="10918049" w:rsidR="000E3563" w:rsidRPr="00604DE1" w:rsidRDefault="000E3563" w:rsidP="000E3563">
      <w:pPr>
        <w:pStyle w:val="Odstavecseseznamem"/>
        <w:numPr>
          <w:ilvl w:val="0"/>
          <w:numId w:val="1"/>
        </w:numPr>
        <w:rPr>
          <w:i/>
          <w:iCs/>
        </w:rPr>
      </w:pPr>
      <w:r w:rsidRPr="00604DE1">
        <w:rPr>
          <w:i/>
          <w:iCs/>
        </w:rPr>
        <w:t>nečekaným komplikacím</w:t>
      </w:r>
    </w:p>
    <w:p w14:paraId="38F33800" w14:textId="2F370CF8" w:rsidR="00083734" w:rsidRDefault="00083734" w:rsidP="00552962">
      <w:pPr>
        <w:pStyle w:val="Odstavecseseznamem"/>
        <w:numPr>
          <w:ilvl w:val="0"/>
          <w:numId w:val="9"/>
        </w:numPr>
      </w:pPr>
      <w:r>
        <w:t>GEN, DAT, NOM, ACC, INSTR (</w:t>
      </w:r>
      <w:proofErr w:type="spellStart"/>
      <w:r>
        <w:t>nouns</w:t>
      </w:r>
      <w:proofErr w:type="spellEnd"/>
      <w:r>
        <w:t xml:space="preserve"> + </w:t>
      </w:r>
      <w:proofErr w:type="spellStart"/>
      <w:r>
        <w:t>adjectives</w:t>
      </w:r>
      <w:proofErr w:type="spellEnd"/>
      <w:r>
        <w:t>)</w:t>
      </w:r>
    </w:p>
    <w:p w14:paraId="6DF94BB3" w14:textId="6DDD24AF" w:rsidR="005B4026" w:rsidRPr="007B1EDC" w:rsidRDefault="005B4026" w:rsidP="00552962">
      <w:pPr>
        <w:pStyle w:val="Odstavecseseznamem"/>
        <w:numPr>
          <w:ilvl w:val="0"/>
          <w:numId w:val="9"/>
        </w:numPr>
        <w:rPr>
          <w:b/>
          <w:bCs/>
        </w:rPr>
      </w:pPr>
      <w:proofErr w:type="spellStart"/>
      <w:r w:rsidRPr="007B1EDC">
        <w:rPr>
          <w:b/>
          <w:bCs/>
        </w:rPr>
        <w:t>Exerci</w:t>
      </w:r>
      <w:r w:rsidR="007B1EDC" w:rsidRPr="007B1EDC">
        <w:rPr>
          <w:b/>
          <w:bCs/>
        </w:rPr>
        <w:t>s</w:t>
      </w:r>
      <w:r w:rsidRPr="007B1EDC">
        <w:rPr>
          <w:b/>
          <w:bCs/>
        </w:rPr>
        <w:t>e</w:t>
      </w:r>
      <w:proofErr w:type="spellEnd"/>
      <w:r w:rsidRPr="007B1EDC">
        <w:rPr>
          <w:b/>
          <w:bCs/>
        </w:rPr>
        <w:t xml:space="preserve"> type: </w:t>
      </w:r>
      <w:proofErr w:type="spellStart"/>
      <w:r w:rsidRPr="007B1EDC">
        <w:rPr>
          <w:b/>
          <w:bCs/>
        </w:rPr>
        <w:t>choosing</w:t>
      </w:r>
      <w:proofErr w:type="spellEnd"/>
      <w:r w:rsidRPr="007B1EDC">
        <w:rPr>
          <w:b/>
          <w:bCs/>
        </w:rPr>
        <w:t xml:space="preserve"> 1 </w:t>
      </w:r>
      <w:proofErr w:type="spellStart"/>
      <w:r w:rsidRPr="007B1EDC">
        <w:rPr>
          <w:b/>
          <w:bCs/>
        </w:rPr>
        <w:t>out</w:t>
      </w:r>
      <w:proofErr w:type="spellEnd"/>
      <w:r w:rsidRPr="007B1EDC">
        <w:rPr>
          <w:b/>
          <w:bCs/>
        </w:rPr>
        <w:t xml:space="preserve"> of 3 </w:t>
      </w:r>
      <w:proofErr w:type="spellStart"/>
      <w:r w:rsidRPr="007B1EDC">
        <w:rPr>
          <w:b/>
          <w:bCs/>
        </w:rPr>
        <w:t>options</w:t>
      </w:r>
      <w:proofErr w:type="spellEnd"/>
    </w:p>
    <w:p w14:paraId="4C1622D4" w14:textId="5A7513C1" w:rsidR="007C1955" w:rsidRDefault="004744E6" w:rsidP="009642C1">
      <w:pPr>
        <w:pStyle w:val="Nadpis2"/>
        <w:rPr>
          <w:color w:val="0070C0"/>
          <w:lang w:val="en-GB"/>
        </w:rPr>
      </w:pPr>
      <w:r w:rsidRPr="00942533">
        <w:rPr>
          <w:color w:val="0070C0"/>
          <w:lang w:val="en-GB"/>
        </w:rPr>
        <w:t>2</w:t>
      </w:r>
      <w:r w:rsidR="00D52388" w:rsidRPr="00942533">
        <w:rPr>
          <w:color w:val="0070C0"/>
          <w:lang w:val="en-GB"/>
        </w:rPr>
        <w:t xml:space="preserve"> Use </w:t>
      </w:r>
      <w:r w:rsidR="007C1955" w:rsidRPr="00942533">
        <w:rPr>
          <w:color w:val="0070C0"/>
          <w:lang w:val="en-GB"/>
        </w:rPr>
        <w:t xml:space="preserve">correct form of the </w:t>
      </w:r>
      <w:r w:rsidR="00D52388" w:rsidRPr="00942533">
        <w:rPr>
          <w:color w:val="0070C0"/>
          <w:lang w:val="en-GB"/>
        </w:rPr>
        <w:t>adverb</w:t>
      </w:r>
      <w:r w:rsidR="00942533">
        <w:rPr>
          <w:lang w:val="en-GB"/>
        </w:rPr>
        <w:t>.</w:t>
      </w:r>
      <w:r w:rsidR="00BC71CE">
        <w:rPr>
          <w:lang w:val="en-GB"/>
        </w:rPr>
        <w:t xml:space="preserve"> </w:t>
      </w:r>
      <w:r w:rsidR="00BC71CE" w:rsidRPr="006137DB">
        <w:rPr>
          <w:lang w:val="en-GB"/>
        </w:rPr>
        <w:t xml:space="preserve">Choose the preposition, drag </w:t>
      </w:r>
      <w:r w:rsidR="005F67C9" w:rsidRPr="006137DB">
        <w:rPr>
          <w:lang w:val="en-GB"/>
        </w:rPr>
        <w:t>it,</w:t>
      </w:r>
      <w:r w:rsidR="00BC71CE" w:rsidRPr="006137DB">
        <w:rPr>
          <w:lang w:val="en-GB"/>
        </w:rPr>
        <w:t xml:space="preserve"> and drop it into the gap. </w:t>
      </w:r>
      <w:r w:rsidR="007C1955" w:rsidRPr="006137DB">
        <w:rPr>
          <w:lang w:val="en-GB"/>
        </w:rPr>
        <w:t xml:space="preserve"> </w:t>
      </w:r>
      <w:r w:rsidR="006137DB" w:rsidRPr="006137DB">
        <w:rPr>
          <w:lang w:val="en-GB"/>
        </w:rPr>
        <w:t>There are 3 extra adverbs</w:t>
      </w:r>
      <w:r w:rsidR="00CE369A">
        <w:rPr>
          <w:lang w:val="en-GB"/>
        </w:rPr>
        <w:t xml:space="preserve"> </w:t>
      </w:r>
      <w:r w:rsidR="00CE369A" w:rsidRPr="00CE369A">
        <w:rPr>
          <w:lang w:val="en-GB"/>
        </w:rPr>
        <w:t>that you do NOT need.</w:t>
      </w:r>
      <w:r w:rsidR="006137DB" w:rsidRPr="006137DB">
        <w:rPr>
          <w:lang w:val="en-GB"/>
        </w:rPr>
        <w:tab/>
      </w:r>
      <w:r w:rsidR="006137DB" w:rsidRPr="006137DB">
        <w:rPr>
          <w:lang w:val="en-GB"/>
        </w:rPr>
        <w:tab/>
      </w:r>
      <w:r w:rsidR="006137DB" w:rsidRPr="006137DB">
        <w:rPr>
          <w:lang w:val="en-GB"/>
        </w:rPr>
        <w:tab/>
      </w:r>
      <w:r w:rsidR="00756D57" w:rsidRPr="006137DB">
        <w:rPr>
          <w:color w:val="0070C0"/>
          <w:lang w:val="en-GB"/>
        </w:rPr>
        <w:t>6</w:t>
      </w:r>
      <w:r w:rsidRPr="006137DB">
        <w:rPr>
          <w:color w:val="0070C0"/>
          <w:lang w:val="en-GB"/>
        </w:rPr>
        <w:t xml:space="preserve"> </w:t>
      </w:r>
      <w:proofErr w:type="spellStart"/>
      <w:r w:rsidR="00A91203">
        <w:t>points</w:t>
      </w:r>
      <w:proofErr w:type="spellEnd"/>
    </w:p>
    <w:p w14:paraId="331FE3E9" w14:textId="5FB57794" w:rsidR="00D33A08" w:rsidRPr="00D33A08" w:rsidRDefault="00D33A08" w:rsidP="00D33A08">
      <w:pPr>
        <w:rPr>
          <w:lang w:val="en-GB"/>
        </w:rPr>
      </w:pPr>
      <w:r>
        <w:rPr>
          <w:lang w:val="en-GB"/>
        </w:rPr>
        <w:t>Example: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4E6" w:rsidRPr="00D808BA" w14:paraId="0A85CFED" w14:textId="77777777" w:rsidTr="004744E6">
        <w:tc>
          <w:tcPr>
            <w:tcW w:w="9062" w:type="dxa"/>
          </w:tcPr>
          <w:p w14:paraId="0842ECDF" w14:textId="12684741" w:rsidR="004744E6" w:rsidRPr="00D808BA" w:rsidRDefault="004744E6" w:rsidP="00D52388">
            <w:pPr>
              <w:spacing w:after="60"/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</w:pPr>
            <w:r w:rsidRPr="00D808BA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LÍP    NEJBLÍŽE</w:t>
            </w:r>
            <w:r w:rsidR="00F54104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 xml:space="preserve">           OTHER ADVERS IN COMPARATIVE OR SUPERLATIVE</w:t>
            </w:r>
          </w:p>
        </w:tc>
      </w:tr>
    </w:tbl>
    <w:p w14:paraId="4A867151" w14:textId="77777777" w:rsidR="004744E6" w:rsidRPr="00D808BA" w:rsidRDefault="004744E6" w:rsidP="00D52388">
      <w:pPr>
        <w:spacing w:after="60"/>
        <w:rPr>
          <w:rFonts w:ascii="Calibri" w:hAnsi="Calibri" w:cs="Calibri"/>
          <w:i/>
          <w:iCs/>
          <w:sz w:val="21"/>
          <w:szCs w:val="21"/>
          <w:lang w:val="en-GB"/>
        </w:rPr>
      </w:pPr>
    </w:p>
    <w:p w14:paraId="22B60F70" w14:textId="77777777" w:rsidR="007C1955" w:rsidRPr="00D808BA" w:rsidRDefault="007C1955" w:rsidP="00D808BA">
      <w:pPr>
        <w:pStyle w:val="Odstavecseseznamem"/>
        <w:numPr>
          <w:ilvl w:val="0"/>
          <w:numId w:val="11"/>
        </w:numPr>
        <w:spacing w:after="60"/>
        <w:rPr>
          <w:rFonts w:ascii="Calibri" w:hAnsi="Calibri" w:cs="Calibri"/>
          <w:i/>
          <w:iCs/>
          <w:sz w:val="21"/>
          <w:szCs w:val="21"/>
          <w:lang w:val="en-GB"/>
        </w:rPr>
      </w:pPr>
      <w:r w:rsidRPr="00D808BA">
        <w:rPr>
          <w:rFonts w:ascii="Calibri" w:hAnsi="Calibri" w:cs="Calibri"/>
          <w:i/>
          <w:iCs/>
          <w:sz w:val="21"/>
          <w:szCs w:val="21"/>
          <w:lang w:val="en-GB"/>
        </w:rPr>
        <w:t xml:space="preserve">Pane </w:t>
      </w:r>
      <w:proofErr w:type="spellStart"/>
      <w:r w:rsidRPr="00D808BA">
        <w:rPr>
          <w:rFonts w:ascii="Calibri" w:hAnsi="Calibri" w:cs="Calibri"/>
          <w:i/>
          <w:iCs/>
          <w:sz w:val="21"/>
          <w:szCs w:val="21"/>
          <w:lang w:val="en-GB"/>
        </w:rPr>
        <w:t>Horáku</w:t>
      </w:r>
      <w:proofErr w:type="spellEnd"/>
      <w:r w:rsidRPr="00D808BA">
        <w:rPr>
          <w:rFonts w:ascii="Calibri" w:hAnsi="Calibri" w:cs="Calibri"/>
          <w:i/>
          <w:iCs/>
          <w:sz w:val="21"/>
          <w:szCs w:val="21"/>
          <w:lang w:val="en-GB"/>
        </w:rPr>
        <w:t xml:space="preserve">, </w:t>
      </w:r>
      <w:proofErr w:type="spellStart"/>
      <w:r w:rsidRPr="00D808BA">
        <w:rPr>
          <w:rFonts w:ascii="Calibri" w:hAnsi="Calibri" w:cs="Calibri"/>
          <w:i/>
          <w:iCs/>
          <w:sz w:val="21"/>
          <w:szCs w:val="21"/>
          <w:lang w:val="en-GB"/>
        </w:rPr>
        <w:t>cítíte</w:t>
      </w:r>
      <w:proofErr w:type="spellEnd"/>
      <w:r w:rsidRPr="00D808BA">
        <w:rPr>
          <w:rFonts w:ascii="Calibri" w:hAnsi="Calibri" w:cs="Calibri"/>
          <w:i/>
          <w:iCs/>
          <w:sz w:val="21"/>
          <w:szCs w:val="21"/>
          <w:lang w:val="en-GB"/>
        </w:rPr>
        <w:t xml:space="preserve"> se _________ </w:t>
      </w:r>
      <w:proofErr w:type="spellStart"/>
      <w:r w:rsidRPr="00D808BA">
        <w:rPr>
          <w:rFonts w:ascii="Calibri" w:hAnsi="Calibri" w:cs="Calibri"/>
          <w:i/>
          <w:iCs/>
          <w:sz w:val="21"/>
          <w:szCs w:val="21"/>
          <w:lang w:val="en-GB"/>
        </w:rPr>
        <w:t>než</w:t>
      </w:r>
      <w:proofErr w:type="spellEnd"/>
      <w:r w:rsidRPr="00D808BA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Pr="00D808BA">
        <w:rPr>
          <w:rFonts w:ascii="Calibri" w:hAnsi="Calibri" w:cs="Calibri"/>
          <w:i/>
          <w:iCs/>
          <w:sz w:val="21"/>
          <w:szCs w:val="21"/>
          <w:lang w:val="en-GB"/>
        </w:rPr>
        <w:t>včera</w:t>
      </w:r>
      <w:proofErr w:type="spellEnd"/>
      <w:r w:rsidRPr="00D808BA">
        <w:rPr>
          <w:rFonts w:ascii="Calibri" w:hAnsi="Calibri" w:cs="Calibri"/>
          <w:i/>
          <w:iCs/>
          <w:sz w:val="21"/>
          <w:szCs w:val="21"/>
          <w:lang w:val="en-GB"/>
        </w:rPr>
        <w:t xml:space="preserve">? </w:t>
      </w:r>
    </w:p>
    <w:p w14:paraId="3D7AFB74" w14:textId="50A2E922" w:rsidR="007C1955" w:rsidRDefault="007C1955" w:rsidP="00D808BA">
      <w:pPr>
        <w:pStyle w:val="Odstavecseseznamem"/>
        <w:numPr>
          <w:ilvl w:val="0"/>
          <w:numId w:val="11"/>
        </w:numPr>
        <w:spacing w:after="60"/>
        <w:rPr>
          <w:rFonts w:ascii="Calibri" w:hAnsi="Calibri" w:cs="Calibri"/>
          <w:i/>
          <w:iCs/>
          <w:sz w:val="21"/>
          <w:szCs w:val="21"/>
          <w:lang w:val="en-GB"/>
        </w:rPr>
      </w:pPr>
      <w:proofErr w:type="spellStart"/>
      <w:r w:rsidRPr="00D808BA">
        <w:rPr>
          <w:rFonts w:ascii="Calibri" w:hAnsi="Calibri" w:cs="Calibri"/>
          <w:i/>
          <w:iCs/>
          <w:sz w:val="21"/>
          <w:szCs w:val="21"/>
          <w:lang w:val="en-GB"/>
        </w:rPr>
        <w:t>Víte</w:t>
      </w:r>
      <w:proofErr w:type="spellEnd"/>
      <w:r w:rsidRPr="00D808BA">
        <w:rPr>
          <w:rFonts w:ascii="Calibri" w:hAnsi="Calibri" w:cs="Calibri"/>
          <w:i/>
          <w:iCs/>
          <w:sz w:val="21"/>
          <w:szCs w:val="21"/>
          <w:lang w:val="en-GB"/>
        </w:rPr>
        <w:t xml:space="preserve">, </w:t>
      </w:r>
      <w:proofErr w:type="spellStart"/>
      <w:r w:rsidRPr="00D808BA">
        <w:rPr>
          <w:rFonts w:ascii="Calibri" w:hAnsi="Calibri" w:cs="Calibri"/>
          <w:i/>
          <w:iCs/>
          <w:sz w:val="21"/>
          <w:szCs w:val="21"/>
          <w:lang w:val="en-GB"/>
        </w:rPr>
        <w:t>kter</w:t>
      </w:r>
      <w:r w:rsidR="004744E6" w:rsidRPr="00D808BA">
        <w:rPr>
          <w:rFonts w:ascii="Calibri" w:hAnsi="Calibri" w:cs="Calibri"/>
          <w:i/>
          <w:iCs/>
          <w:sz w:val="21"/>
          <w:szCs w:val="21"/>
          <w:lang w:val="en-GB"/>
        </w:rPr>
        <w:t>á</w:t>
      </w:r>
      <w:proofErr w:type="spellEnd"/>
      <w:r w:rsidR="004744E6" w:rsidRPr="00D808BA">
        <w:rPr>
          <w:rFonts w:ascii="Calibri" w:hAnsi="Calibri" w:cs="Calibri"/>
          <w:i/>
          <w:iCs/>
          <w:sz w:val="21"/>
          <w:szCs w:val="21"/>
          <w:lang w:val="en-GB"/>
        </w:rPr>
        <w:t xml:space="preserve"> </w:t>
      </w:r>
      <w:proofErr w:type="spellStart"/>
      <w:r w:rsidR="004744E6" w:rsidRPr="00D808BA">
        <w:rPr>
          <w:rFonts w:ascii="Calibri" w:hAnsi="Calibri" w:cs="Calibri"/>
          <w:i/>
          <w:iCs/>
          <w:sz w:val="21"/>
          <w:szCs w:val="21"/>
          <w:lang w:val="en-GB"/>
        </w:rPr>
        <w:t>nemocnice</w:t>
      </w:r>
      <w:proofErr w:type="spellEnd"/>
      <w:r w:rsidR="004744E6" w:rsidRPr="00D808BA">
        <w:rPr>
          <w:rFonts w:ascii="Calibri" w:hAnsi="Calibri" w:cs="Calibri"/>
          <w:i/>
          <w:iCs/>
          <w:sz w:val="21"/>
          <w:szCs w:val="21"/>
          <w:lang w:val="en-GB"/>
        </w:rPr>
        <w:t xml:space="preserve"> je ____________?</w:t>
      </w:r>
    </w:p>
    <w:p w14:paraId="4621AF2F" w14:textId="3CF96F7A" w:rsidR="005B4026" w:rsidRDefault="005B4026" w:rsidP="005B4026">
      <w:proofErr w:type="spellStart"/>
      <w:r>
        <w:t>Exerci</w:t>
      </w:r>
      <w:r w:rsidR="007B1EDC">
        <w:t>s</w:t>
      </w:r>
      <w:r>
        <w:t>e</w:t>
      </w:r>
      <w:proofErr w:type="spellEnd"/>
      <w:r>
        <w:t xml:space="preserve"> type: </w:t>
      </w:r>
      <w:proofErr w:type="spellStart"/>
      <w:r>
        <w:t>drag</w:t>
      </w:r>
      <w:proofErr w:type="spellEnd"/>
      <w:r>
        <w:t xml:space="preserve"> and drop</w:t>
      </w:r>
      <w:r w:rsidR="00387FA5">
        <w:t xml:space="preserve">, 3 extra </w:t>
      </w:r>
      <w:proofErr w:type="spellStart"/>
      <w:r w:rsidR="00387FA5">
        <w:t>words</w:t>
      </w:r>
      <w:proofErr w:type="spellEnd"/>
    </w:p>
    <w:p w14:paraId="14D6A07C" w14:textId="77777777" w:rsidR="005B4026" w:rsidRPr="005B4026" w:rsidRDefault="005B4026" w:rsidP="005B4026">
      <w:pPr>
        <w:spacing w:after="60"/>
        <w:rPr>
          <w:rFonts w:ascii="Calibri" w:hAnsi="Calibri" w:cs="Calibri"/>
          <w:i/>
          <w:iCs/>
          <w:sz w:val="21"/>
          <w:szCs w:val="21"/>
          <w:lang w:val="en-GB"/>
        </w:rPr>
      </w:pPr>
    </w:p>
    <w:p w14:paraId="455E2CEB" w14:textId="125A7C2D" w:rsidR="002B2B9F" w:rsidRPr="004744E6" w:rsidRDefault="004744E6" w:rsidP="00546C88">
      <w:pPr>
        <w:pStyle w:val="Nadpis2"/>
      </w:pPr>
      <w:r w:rsidRPr="004744E6">
        <w:t xml:space="preserve">3 </w:t>
      </w:r>
      <w:proofErr w:type="spellStart"/>
      <w:r w:rsidR="00C52C33" w:rsidRPr="004744E6">
        <w:t>Complete</w:t>
      </w:r>
      <w:proofErr w:type="spellEnd"/>
      <w:r w:rsidR="00C52C33" w:rsidRPr="004744E6">
        <w:t xml:space="preserve"> </w:t>
      </w:r>
      <w:proofErr w:type="spellStart"/>
      <w:r w:rsidR="00C52C33" w:rsidRPr="004744E6">
        <w:t>the</w:t>
      </w:r>
      <w:proofErr w:type="spellEnd"/>
      <w:r w:rsidR="00C52C33" w:rsidRPr="004744E6">
        <w:t xml:space="preserve"> sentence </w:t>
      </w:r>
      <w:proofErr w:type="spellStart"/>
      <w:r w:rsidR="00C52C33" w:rsidRPr="004744E6">
        <w:t>with</w:t>
      </w:r>
      <w:proofErr w:type="spellEnd"/>
      <w:r w:rsidR="00C52C33" w:rsidRPr="004744E6">
        <w:t xml:space="preserve"> </w:t>
      </w:r>
      <w:proofErr w:type="spellStart"/>
      <w:r w:rsidR="00C52C33" w:rsidRPr="004744E6">
        <w:t>suitable</w:t>
      </w:r>
      <w:proofErr w:type="spellEnd"/>
      <w:r w:rsidR="00C52C33" w:rsidRPr="004744E6">
        <w:t xml:space="preserve"> </w:t>
      </w:r>
      <w:proofErr w:type="spellStart"/>
      <w:r w:rsidR="00C52C33" w:rsidRPr="004744E6">
        <w:t>ordinal</w:t>
      </w:r>
      <w:proofErr w:type="spellEnd"/>
      <w:r w:rsidR="00C52C33" w:rsidRPr="004744E6">
        <w:t xml:space="preserve"> </w:t>
      </w:r>
      <w:proofErr w:type="spellStart"/>
      <w:r w:rsidR="00C52C33" w:rsidRPr="004744E6">
        <w:t>number</w:t>
      </w:r>
      <w:proofErr w:type="spellEnd"/>
      <w:r w:rsidR="00C52C33">
        <w:t xml:space="preserve">. </w:t>
      </w:r>
      <w:r w:rsidR="00546C88">
        <w:tab/>
      </w:r>
      <w:r w:rsidR="00E417AF">
        <w:tab/>
      </w:r>
      <w:r w:rsidR="00E417AF">
        <w:tab/>
      </w:r>
      <w:r w:rsidR="00290C06">
        <w:t xml:space="preserve">6 </w:t>
      </w:r>
      <w:proofErr w:type="spellStart"/>
      <w:r w:rsidR="00290C06">
        <w:t>points</w:t>
      </w:r>
      <w:proofErr w:type="spellEnd"/>
    </w:p>
    <w:p w14:paraId="48EE18AD" w14:textId="34F16078" w:rsidR="00C52C33" w:rsidRDefault="005873B0" w:rsidP="000E3563">
      <w:proofErr w:type="spellStart"/>
      <w:r>
        <w:t>Example</w:t>
      </w:r>
      <w:proofErr w:type="spellEnd"/>
      <w:r>
        <w:t xml:space="preserve">: </w:t>
      </w:r>
      <w:r w:rsidR="00C52C33">
        <w:t xml:space="preserve">Včera jsem měl </w:t>
      </w:r>
      <w:r w:rsidR="00C52C33" w:rsidRPr="00401C66">
        <w:rPr>
          <w:b/>
          <w:bCs/>
          <w:i/>
          <w:iCs/>
        </w:rPr>
        <w:t>první</w:t>
      </w:r>
      <w:r w:rsidR="00C52C33" w:rsidRPr="00C52C33">
        <w:rPr>
          <w:i/>
          <w:iCs/>
        </w:rPr>
        <w:t>/prvního</w:t>
      </w:r>
      <w:r w:rsidR="00C52C33">
        <w:t xml:space="preserve"> lekci italštiny.</w:t>
      </w:r>
    </w:p>
    <w:p w14:paraId="0A2DD28E" w14:textId="703ADAE5" w:rsidR="00BA087E" w:rsidRPr="007B1EDC" w:rsidRDefault="00BA087E" w:rsidP="00BA087E">
      <w:pPr>
        <w:pStyle w:val="Odstavecseseznamem"/>
        <w:numPr>
          <w:ilvl w:val="0"/>
          <w:numId w:val="9"/>
        </w:numPr>
        <w:rPr>
          <w:b/>
          <w:bCs/>
        </w:rPr>
      </w:pPr>
      <w:proofErr w:type="spellStart"/>
      <w:r w:rsidRPr="007B1EDC">
        <w:rPr>
          <w:b/>
          <w:bCs/>
        </w:rPr>
        <w:t>Exerci</w:t>
      </w:r>
      <w:r w:rsidR="007B1EDC" w:rsidRPr="007B1EDC">
        <w:rPr>
          <w:b/>
          <w:bCs/>
        </w:rPr>
        <w:t>s</w:t>
      </w:r>
      <w:r w:rsidRPr="007B1EDC">
        <w:rPr>
          <w:b/>
          <w:bCs/>
        </w:rPr>
        <w:t>e</w:t>
      </w:r>
      <w:proofErr w:type="spellEnd"/>
      <w:r w:rsidRPr="007B1EDC">
        <w:rPr>
          <w:b/>
          <w:bCs/>
        </w:rPr>
        <w:t xml:space="preserve"> type: </w:t>
      </w:r>
      <w:proofErr w:type="spellStart"/>
      <w:r w:rsidRPr="007B1EDC">
        <w:rPr>
          <w:b/>
          <w:bCs/>
        </w:rPr>
        <w:t>choosing</w:t>
      </w:r>
      <w:proofErr w:type="spellEnd"/>
      <w:r w:rsidRPr="007B1EDC">
        <w:rPr>
          <w:b/>
          <w:bCs/>
        </w:rPr>
        <w:t xml:space="preserve"> 1 </w:t>
      </w:r>
      <w:proofErr w:type="spellStart"/>
      <w:r w:rsidRPr="007B1EDC">
        <w:rPr>
          <w:b/>
          <w:bCs/>
        </w:rPr>
        <w:t>out</w:t>
      </w:r>
      <w:proofErr w:type="spellEnd"/>
      <w:r w:rsidRPr="007B1EDC">
        <w:rPr>
          <w:b/>
          <w:bCs/>
        </w:rPr>
        <w:t xml:space="preserve"> of 2 </w:t>
      </w:r>
      <w:proofErr w:type="spellStart"/>
      <w:r w:rsidRPr="007B1EDC">
        <w:rPr>
          <w:b/>
          <w:bCs/>
        </w:rPr>
        <w:t>options</w:t>
      </w:r>
      <w:proofErr w:type="spellEnd"/>
    </w:p>
    <w:p w14:paraId="74212E4D" w14:textId="77777777" w:rsidR="00127300" w:rsidRDefault="00127300" w:rsidP="000E3563">
      <w:pPr>
        <w:rPr>
          <w:b/>
          <w:bCs/>
        </w:rPr>
      </w:pPr>
    </w:p>
    <w:p w14:paraId="21439CD5" w14:textId="2B8E8184" w:rsidR="00C52C33" w:rsidRPr="006D1EDA" w:rsidRDefault="006D1EDA" w:rsidP="007170C1">
      <w:pPr>
        <w:pStyle w:val="Nadpis2"/>
      </w:pPr>
      <w:r w:rsidRPr="00756D57">
        <w:t>4</w:t>
      </w:r>
      <w:r w:rsidR="004744E6" w:rsidRPr="00756D57">
        <w:t xml:space="preserve">. </w:t>
      </w:r>
      <w:proofErr w:type="spellStart"/>
      <w:r w:rsidR="007170C1">
        <w:t>Pulmonology</w:t>
      </w:r>
      <w:proofErr w:type="spellEnd"/>
      <w:r w:rsidR="007170C1">
        <w:t xml:space="preserve">. </w:t>
      </w:r>
      <w:proofErr w:type="spellStart"/>
      <w:r w:rsidR="00756D57">
        <w:t>Choose</w:t>
      </w:r>
      <w:proofErr w:type="spellEnd"/>
      <w:r w:rsidR="00756D57">
        <w:t xml:space="preserve"> </w:t>
      </w:r>
      <w:proofErr w:type="spellStart"/>
      <w:r w:rsidR="00756D57">
        <w:t>the</w:t>
      </w:r>
      <w:proofErr w:type="spellEnd"/>
      <w:r w:rsidR="00756D57">
        <w:t xml:space="preserve"> </w:t>
      </w:r>
      <w:proofErr w:type="spellStart"/>
      <w:r w:rsidR="00756D57">
        <w:t>right</w:t>
      </w:r>
      <w:proofErr w:type="spellEnd"/>
      <w:r w:rsidR="00756D57">
        <w:t xml:space="preserve"> </w:t>
      </w:r>
      <w:proofErr w:type="spellStart"/>
      <w:r w:rsidR="00756D57">
        <w:t>word</w:t>
      </w:r>
      <w:proofErr w:type="spellEnd"/>
      <w:r w:rsidR="00756D57">
        <w:t xml:space="preserve"> </w:t>
      </w:r>
      <w:proofErr w:type="spellStart"/>
      <w:r w:rsidR="00756D57">
        <w:t>for</w:t>
      </w:r>
      <w:proofErr w:type="spellEnd"/>
      <w:r w:rsidR="00756D57">
        <w:t xml:space="preserve"> </w:t>
      </w:r>
      <w:proofErr w:type="spellStart"/>
      <w:r w:rsidR="00756D57">
        <w:t>each</w:t>
      </w:r>
      <w:proofErr w:type="spellEnd"/>
      <w:r w:rsidR="00756D57">
        <w:t xml:space="preserve"> sentence</w:t>
      </w:r>
      <w:r w:rsidRPr="00756D57">
        <w:t xml:space="preserve">. </w:t>
      </w:r>
      <w:proofErr w:type="spellStart"/>
      <w:r w:rsidR="00C52C33" w:rsidRPr="00756D57">
        <w:t>There</w:t>
      </w:r>
      <w:proofErr w:type="spellEnd"/>
      <w:r w:rsidR="00127300">
        <w:t xml:space="preserve"> are</w:t>
      </w:r>
      <w:r w:rsidR="00C52C33" w:rsidRPr="00756D57">
        <w:t xml:space="preserve"> </w:t>
      </w:r>
      <w:r w:rsidR="00127300">
        <w:t xml:space="preserve">3 </w:t>
      </w:r>
      <w:r w:rsidR="00C52C33" w:rsidRPr="00756D57">
        <w:t xml:space="preserve">extra </w:t>
      </w:r>
      <w:proofErr w:type="spellStart"/>
      <w:r w:rsidR="00C52C33" w:rsidRPr="00756D57">
        <w:t>expressions</w:t>
      </w:r>
      <w:proofErr w:type="spellEnd"/>
      <w:r w:rsidR="00C52C33" w:rsidRPr="00756D57">
        <w:t xml:space="preserve"> </w:t>
      </w:r>
      <w:proofErr w:type="spellStart"/>
      <w:r w:rsidR="00C52C33" w:rsidRPr="00756D57">
        <w:t>that</w:t>
      </w:r>
      <w:proofErr w:type="spellEnd"/>
      <w:r w:rsidR="00C52C33" w:rsidRPr="00756D57">
        <w:t xml:space="preserve"> </w:t>
      </w:r>
      <w:proofErr w:type="spellStart"/>
      <w:r w:rsidR="00C52C33" w:rsidRPr="00756D57">
        <w:t>you</w:t>
      </w:r>
      <w:proofErr w:type="spellEnd"/>
      <w:r w:rsidR="00C52C33" w:rsidRPr="00756D57">
        <w:t xml:space="preserve"> do NOT </w:t>
      </w:r>
      <w:proofErr w:type="spellStart"/>
      <w:r w:rsidR="00C52C33" w:rsidRPr="00756D57">
        <w:t>need</w:t>
      </w:r>
      <w:proofErr w:type="spellEnd"/>
      <w:r w:rsidR="00C52C33" w:rsidRPr="00756D57">
        <w:t>.</w:t>
      </w:r>
      <w:r w:rsidRPr="00756D57">
        <w:t xml:space="preserve">   </w:t>
      </w:r>
      <w:r>
        <w:tab/>
      </w:r>
      <w:r w:rsidR="004E3029">
        <w:tab/>
      </w:r>
      <w:r w:rsidR="004E3029">
        <w:tab/>
      </w:r>
      <w:r w:rsidR="004E3029">
        <w:tab/>
      </w:r>
      <w:r w:rsidR="007B1EDC">
        <w:tab/>
      </w:r>
      <w:r w:rsidR="007B1EDC">
        <w:tab/>
      </w:r>
      <w:r w:rsidR="007170C1">
        <w:t>6</w:t>
      </w:r>
      <w:r w:rsidR="007170C1" w:rsidRPr="004744E6">
        <w:t xml:space="preserve"> </w:t>
      </w:r>
      <w:proofErr w:type="spellStart"/>
      <w:r w:rsidR="007170C1">
        <w:t>points</w:t>
      </w:r>
      <w:proofErr w:type="spellEnd"/>
    </w:p>
    <w:p w14:paraId="39E448FB" w14:textId="4EF88CDB" w:rsidR="004744E6" w:rsidRPr="004E3029" w:rsidRDefault="004E3029" w:rsidP="000E3563">
      <w:pPr>
        <w:rPr>
          <w:i/>
          <w:iCs/>
        </w:rPr>
      </w:pPr>
      <w:proofErr w:type="spellStart"/>
      <w:r w:rsidRPr="004E3029">
        <w:rPr>
          <w:i/>
          <w:iCs/>
        </w:rPr>
        <w:t>Example</w:t>
      </w:r>
      <w:proofErr w:type="spellEnd"/>
      <w:r w:rsidRPr="004E3029">
        <w:rPr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4E6" w:rsidRPr="004E3029" w14:paraId="30DBAA8F" w14:textId="77777777" w:rsidTr="004744E6">
        <w:tc>
          <w:tcPr>
            <w:tcW w:w="9062" w:type="dxa"/>
          </w:tcPr>
          <w:p w14:paraId="05D0A878" w14:textId="77777777" w:rsidR="004744E6" w:rsidRPr="004E3029" w:rsidRDefault="004744E6" w:rsidP="000E3563">
            <w:pPr>
              <w:rPr>
                <w:i/>
                <w:iCs/>
              </w:rPr>
            </w:pPr>
            <w:r w:rsidRPr="004E3029">
              <w:rPr>
                <w:i/>
                <w:iCs/>
              </w:rPr>
              <w:t>CHRAPTÍM</w:t>
            </w:r>
          </w:p>
        </w:tc>
      </w:tr>
    </w:tbl>
    <w:p w14:paraId="68FE8044" w14:textId="01F4E63C" w:rsidR="004744E6" w:rsidRDefault="004744E6" w:rsidP="000E3563">
      <w:pPr>
        <w:rPr>
          <w:i/>
          <w:iCs/>
        </w:rPr>
      </w:pPr>
      <w:r w:rsidRPr="004E3029">
        <w:rPr>
          <w:i/>
          <w:iCs/>
        </w:rPr>
        <w:t xml:space="preserve">Nemůžu dobře mluvit, _________. </w:t>
      </w:r>
    </w:p>
    <w:p w14:paraId="34E49275" w14:textId="6C78E869" w:rsidR="00F54104" w:rsidRPr="007B1EDC" w:rsidRDefault="00F54104" w:rsidP="00F54104">
      <w:pPr>
        <w:rPr>
          <w:b/>
          <w:bCs/>
        </w:rPr>
      </w:pPr>
      <w:proofErr w:type="spellStart"/>
      <w:r w:rsidRPr="007B1EDC">
        <w:rPr>
          <w:b/>
          <w:bCs/>
        </w:rPr>
        <w:t>Exerci</w:t>
      </w:r>
      <w:r w:rsidR="007B1EDC" w:rsidRPr="007B1EDC">
        <w:rPr>
          <w:b/>
          <w:bCs/>
        </w:rPr>
        <w:t>s</w:t>
      </w:r>
      <w:r w:rsidRPr="007B1EDC">
        <w:rPr>
          <w:b/>
          <w:bCs/>
        </w:rPr>
        <w:t>e</w:t>
      </w:r>
      <w:proofErr w:type="spellEnd"/>
      <w:r w:rsidRPr="007B1EDC">
        <w:rPr>
          <w:b/>
          <w:bCs/>
        </w:rPr>
        <w:t xml:space="preserve"> type: </w:t>
      </w:r>
      <w:proofErr w:type="spellStart"/>
      <w:r w:rsidRPr="007B1EDC">
        <w:rPr>
          <w:b/>
          <w:bCs/>
        </w:rPr>
        <w:t>drag</w:t>
      </w:r>
      <w:proofErr w:type="spellEnd"/>
      <w:r w:rsidRPr="007B1EDC">
        <w:rPr>
          <w:b/>
          <w:bCs/>
        </w:rPr>
        <w:t xml:space="preserve"> and drop, 3 extra </w:t>
      </w:r>
      <w:proofErr w:type="spellStart"/>
      <w:r w:rsidRPr="007B1EDC">
        <w:rPr>
          <w:b/>
          <w:bCs/>
        </w:rPr>
        <w:t>words</w:t>
      </w:r>
      <w:proofErr w:type="spellEnd"/>
    </w:p>
    <w:p w14:paraId="5C0131E9" w14:textId="77777777" w:rsidR="00F54104" w:rsidRPr="004E3029" w:rsidRDefault="00F54104" w:rsidP="000E3563">
      <w:pPr>
        <w:rPr>
          <w:i/>
          <w:iCs/>
        </w:rPr>
      </w:pPr>
    </w:p>
    <w:p w14:paraId="68176EBF" w14:textId="77777777" w:rsidR="00817E6D" w:rsidRDefault="00817E6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2B64383" w14:textId="2C8668F7" w:rsidR="00756D57" w:rsidRDefault="000B5359" w:rsidP="00B15760">
      <w:pPr>
        <w:pStyle w:val="Nadpis2"/>
      </w:pPr>
      <w:r>
        <w:lastRenderedPageBreak/>
        <w:t>5</w:t>
      </w:r>
      <w:r w:rsidR="004744E6" w:rsidRPr="00756D57">
        <w:t xml:space="preserve">. </w:t>
      </w:r>
      <w:r w:rsidR="00B15760">
        <w:t>GIT.</w:t>
      </w:r>
      <w:r w:rsidR="00B15760" w:rsidRPr="00756D57">
        <w:t xml:space="preserve"> </w:t>
      </w:r>
      <w:proofErr w:type="spellStart"/>
      <w:r w:rsidR="004744E6" w:rsidRPr="00756D57">
        <w:t>Complete</w:t>
      </w:r>
      <w:proofErr w:type="spellEnd"/>
      <w:r w:rsidR="004744E6" w:rsidRPr="00756D57">
        <w:t xml:space="preserve"> </w:t>
      </w:r>
      <w:proofErr w:type="spellStart"/>
      <w:r w:rsidR="004744E6" w:rsidRPr="00756D57">
        <w:t>doctor’s</w:t>
      </w:r>
      <w:proofErr w:type="spellEnd"/>
      <w:r w:rsidR="004744E6" w:rsidRPr="00756D57">
        <w:t xml:space="preserve"> </w:t>
      </w:r>
      <w:proofErr w:type="spellStart"/>
      <w:r w:rsidR="004744E6" w:rsidRPr="00756D57">
        <w:t>question</w:t>
      </w:r>
      <w:proofErr w:type="spellEnd"/>
      <w:r w:rsidR="004744E6" w:rsidRPr="00756D57">
        <w:t xml:space="preserve"> </w:t>
      </w:r>
      <w:proofErr w:type="spellStart"/>
      <w:r w:rsidR="004744E6" w:rsidRPr="00756D57">
        <w:t>or</w:t>
      </w:r>
      <w:proofErr w:type="spellEnd"/>
      <w:r w:rsidR="004744E6" w:rsidRPr="00756D57">
        <w:t xml:space="preserve"> </w:t>
      </w:r>
      <w:proofErr w:type="spellStart"/>
      <w:r w:rsidR="004744E6" w:rsidRPr="00756D57">
        <w:t>patient’s</w:t>
      </w:r>
      <w:proofErr w:type="spellEnd"/>
      <w:r w:rsidR="004744E6" w:rsidRPr="00756D57">
        <w:t xml:space="preserve"> </w:t>
      </w:r>
      <w:proofErr w:type="spellStart"/>
      <w:r w:rsidR="004744E6" w:rsidRPr="00756D57">
        <w:t>answer</w:t>
      </w:r>
      <w:proofErr w:type="spellEnd"/>
      <w:r w:rsidR="004744E6" w:rsidRPr="00756D57">
        <w:t xml:space="preserve"> </w:t>
      </w:r>
      <w:proofErr w:type="spellStart"/>
      <w:r w:rsidR="004744E6" w:rsidRPr="00756D57">
        <w:t>with</w:t>
      </w:r>
      <w:proofErr w:type="spellEnd"/>
      <w:r w:rsidR="004744E6" w:rsidRPr="00756D57">
        <w:t xml:space="preserve"> </w:t>
      </w:r>
      <w:proofErr w:type="spellStart"/>
      <w:r w:rsidR="004744E6" w:rsidRPr="00756D57">
        <w:t>one</w:t>
      </w:r>
      <w:proofErr w:type="spellEnd"/>
      <w:r w:rsidR="004744E6" w:rsidRPr="00756D57">
        <w:t xml:space="preserve"> </w:t>
      </w:r>
      <w:proofErr w:type="spellStart"/>
      <w:r w:rsidR="004744E6" w:rsidRPr="00756D57">
        <w:t>word</w:t>
      </w:r>
      <w:proofErr w:type="spellEnd"/>
      <w:r w:rsidR="004744E6" w:rsidRPr="00756D57">
        <w:t xml:space="preserve">. </w:t>
      </w:r>
      <w:r w:rsidR="003F0A12" w:rsidRPr="006137DB">
        <w:rPr>
          <w:lang w:val="en-GB"/>
        </w:rPr>
        <w:t xml:space="preserve">Choose the </w:t>
      </w:r>
      <w:r w:rsidR="003F0A12">
        <w:rPr>
          <w:lang w:val="en-GB"/>
        </w:rPr>
        <w:t>words</w:t>
      </w:r>
      <w:r w:rsidR="003F0A12" w:rsidRPr="006137DB">
        <w:rPr>
          <w:lang w:val="en-GB"/>
        </w:rPr>
        <w:t xml:space="preserve">, drag it, and drop it into the gap.  There are 3 extra </w:t>
      </w:r>
      <w:r w:rsidR="003E0C1A">
        <w:rPr>
          <w:lang w:val="en-GB"/>
        </w:rPr>
        <w:t>words</w:t>
      </w:r>
      <w:r w:rsidR="003F0A12">
        <w:rPr>
          <w:lang w:val="en-GB"/>
        </w:rPr>
        <w:t xml:space="preserve"> </w:t>
      </w:r>
      <w:r w:rsidR="003F0A12" w:rsidRPr="00CE369A">
        <w:rPr>
          <w:lang w:val="en-GB"/>
        </w:rPr>
        <w:t>that you do NOT need.</w:t>
      </w:r>
      <w:r w:rsidR="003E0263">
        <w:rPr>
          <w:lang w:val="en-GB"/>
        </w:rPr>
        <w:tab/>
      </w:r>
      <w:r w:rsidR="003E0263">
        <w:rPr>
          <w:lang w:val="en-GB"/>
        </w:rPr>
        <w:tab/>
      </w:r>
      <w:r w:rsidR="003E0263">
        <w:rPr>
          <w:lang w:val="en-GB"/>
        </w:rPr>
        <w:tab/>
      </w:r>
      <w:r w:rsidR="003E0263">
        <w:rPr>
          <w:lang w:val="en-GB"/>
        </w:rPr>
        <w:tab/>
      </w:r>
      <w:r w:rsidR="007B1EDC">
        <w:rPr>
          <w:lang w:val="en-GB"/>
        </w:rPr>
        <w:tab/>
      </w:r>
      <w:r w:rsidR="007B1EDC">
        <w:rPr>
          <w:lang w:val="en-GB"/>
        </w:rPr>
        <w:tab/>
      </w:r>
      <w:r w:rsidR="007B1EDC">
        <w:rPr>
          <w:lang w:val="en-GB"/>
        </w:rPr>
        <w:tab/>
      </w:r>
      <w:r w:rsidR="007B1EDC">
        <w:rPr>
          <w:lang w:val="en-GB"/>
        </w:rPr>
        <w:tab/>
      </w:r>
      <w:r w:rsidR="007B1EDC">
        <w:rPr>
          <w:lang w:val="en-GB"/>
        </w:rPr>
        <w:tab/>
      </w:r>
      <w:r w:rsidR="007B1EDC">
        <w:rPr>
          <w:lang w:val="en-GB"/>
        </w:rPr>
        <w:tab/>
      </w:r>
      <w:r w:rsidR="007B1EDC">
        <w:rPr>
          <w:lang w:val="en-GB"/>
        </w:rPr>
        <w:tab/>
      </w:r>
      <w:r w:rsidR="00B15760">
        <w:t>6</w:t>
      </w:r>
      <w:r w:rsidR="00B15760" w:rsidRPr="004744E6">
        <w:t xml:space="preserve"> </w:t>
      </w:r>
      <w:proofErr w:type="spellStart"/>
      <w:r w:rsidR="00B15760">
        <w:t>points</w:t>
      </w:r>
      <w:proofErr w:type="spellEnd"/>
    </w:p>
    <w:p w14:paraId="4BB9450B" w14:textId="0B8F640D" w:rsidR="00205C69" w:rsidRPr="00205C69" w:rsidRDefault="00205C69" w:rsidP="00205C69">
      <w:proofErr w:type="spellStart"/>
      <w:r>
        <w:t>Example</w:t>
      </w:r>
      <w:proofErr w:type="spellEnd"/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D57" w:rsidRPr="00205C69" w14:paraId="266FCF9E" w14:textId="77777777" w:rsidTr="00756D57">
        <w:tc>
          <w:tcPr>
            <w:tcW w:w="9062" w:type="dxa"/>
          </w:tcPr>
          <w:p w14:paraId="1548D714" w14:textId="77777777" w:rsidR="00756D57" w:rsidRPr="00205C69" w:rsidRDefault="00756D57" w:rsidP="000E3563">
            <w:pPr>
              <w:rPr>
                <w:i/>
                <w:iCs/>
              </w:rPr>
            </w:pPr>
            <w:r w:rsidRPr="00205C69">
              <w:rPr>
                <w:i/>
                <w:iCs/>
              </w:rPr>
              <w:t>TRÁPÍ    ZHORŠUJE</w:t>
            </w:r>
          </w:p>
        </w:tc>
      </w:tr>
    </w:tbl>
    <w:p w14:paraId="2A7CA077" w14:textId="77777777" w:rsidR="004744E6" w:rsidRPr="0058293B" w:rsidRDefault="006D1EDA" w:rsidP="0058293B">
      <w:pPr>
        <w:pStyle w:val="Odstavecseseznamem"/>
        <w:numPr>
          <w:ilvl w:val="0"/>
          <w:numId w:val="12"/>
        </w:numPr>
        <w:rPr>
          <w:i/>
          <w:iCs/>
        </w:rPr>
      </w:pPr>
      <w:r w:rsidRPr="0058293B">
        <w:rPr>
          <w:i/>
          <w:iCs/>
        </w:rPr>
        <w:t xml:space="preserve">Jak dlouho vás ___________ bolesti žaludku? </w:t>
      </w:r>
    </w:p>
    <w:p w14:paraId="0A24B453" w14:textId="0B9E4290" w:rsidR="006D1EDA" w:rsidRDefault="006D1EDA" w:rsidP="0058293B">
      <w:pPr>
        <w:pStyle w:val="Odstavecseseznamem"/>
        <w:numPr>
          <w:ilvl w:val="0"/>
          <w:numId w:val="12"/>
        </w:numPr>
        <w:rPr>
          <w:i/>
          <w:iCs/>
        </w:rPr>
      </w:pPr>
      <w:r w:rsidRPr="0058293B">
        <w:rPr>
          <w:i/>
          <w:iCs/>
        </w:rPr>
        <w:t>Poslední dobou se to _____________, bolí mě to celý den.</w:t>
      </w:r>
    </w:p>
    <w:p w14:paraId="69FBE0FF" w14:textId="29164B15" w:rsidR="007D2ED1" w:rsidRPr="007B1EDC" w:rsidRDefault="007D2ED1" w:rsidP="007D2ED1">
      <w:pPr>
        <w:pStyle w:val="Odstavecseseznamem"/>
        <w:numPr>
          <w:ilvl w:val="0"/>
          <w:numId w:val="9"/>
        </w:numPr>
        <w:rPr>
          <w:b/>
          <w:bCs/>
        </w:rPr>
      </w:pPr>
      <w:proofErr w:type="spellStart"/>
      <w:r w:rsidRPr="007B1EDC">
        <w:rPr>
          <w:b/>
          <w:bCs/>
        </w:rPr>
        <w:t>Exerci</w:t>
      </w:r>
      <w:r w:rsidR="007B1EDC" w:rsidRPr="007B1EDC">
        <w:rPr>
          <w:b/>
          <w:bCs/>
        </w:rPr>
        <w:t>s</w:t>
      </w:r>
      <w:r w:rsidRPr="007B1EDC">
        <w:rPr>
          <w:b/>
          <w:bCs/>
        </w:rPr>
        <w:t>e</w:t>
      </w:r>
      <w:proofErr w:type="spellEnd"/>
      <w:r w:rsidRPr="007B1EDC">
        <w:rPr>
          <w:b/>
          <w:bCs/>
        </w:rPr>
        <w:t xml:space="preserve"> type: </w:t>
      </w:r>
      <w:proofErr w:type="spellStart"/>
      <w:r w:rsidRPr="007B1EDC">
        <w:rPr>
          <w:b/>
          <w:bCs/>
        </w:rPr>
        <w:t>drag</w:t>
      </w:r>
      <w:proofErr w:type="spellEnd"/>
      <w:r w:rsidRPr="007B1EDC">
        <w:rPr>
          <w:b/>
          <w:bCs/>
        </w:rPr>
        <w:t xml:space="preserve"> and drop, 3 extra </w:t>
      </w:r>
      <w:proofErr w:type="spellStart"/>
      <w:r w:rsidRPr="007B1EDC">
        <w:rPr>
          <w:b/>
          <w:bCs/>
        </w:rPr>
        <w:t>words</w:t>
      </w:r>
      <w:proofErr w:type="spellEnd"/>
    </w:p>
    <w:p w14:paraId="516C5259" w14:textId="77777777" w:rsidR="007D2ED1" w:rsidRPr="007B1EDC" w:rsidRDefault="007D2ED1" w:rsidP="007D2ED1">
      <w:pPr>
        <w:rPr>
          <w:b/>
          <w:bCs/>
          <w:i/>
          <w:iCs/>
        </w:rPr>
      </w:pPr>
    </w:p>
    <w:p w14:paraId="09D7C10B" w14:textId="23875B10" w:rsidR="000E3563" w:rsidRPr="006D1EDA" w:rsidRDefault="000B5359" w:rsidP="000B5359">
      <w:pPr>
        <w:pStyle w:val="Nadpis2"/>
        <w:rPr>
          <w:i/>
          <w:iCs/>
        </w:rPr>
      </w:pPr>
      <w:r>
        <w:t>6</w:t>
      </w:r>
      <w:r w:rsidR="000E3563" w:rsidRPr="00756D57">
        <w:t>.</w:t>
      </w:r>
      <w:r w:rsidR="00D332F6">
        <w:t xml:space="preserve"> </w:t>
      </w:r>
      <w:proofErr w:type="spellStart"/>
      <w:r w:rsidR="00D332F6">
        <w:t>Pharmacy</w:t>
      </w:r>
      <w:proofErr w:type="spellEnd"/>
      <w:r w:rsidR="000A1FF8">
        <w:t>.</w:t>
      </w:r>
      <w:r w:rsidR="000E3563" w:rsidRPr="00756D57">
        <w:t xml:space="preserve"> </w:t>
      </w:r>
      <w:proofErr w:type="spellStart"/>
      <w:r w:rsidR="000E3563" w:rsidRPr="00756D57">
        <w:t>Match</w:t>
      </w:r>
      <w:proofErr w:type="spellEnd"/>
      <w:r w:rsidR="000E3563" w:rsidRPr="00756D57">
        <w:t xml:space="preserve"> </w:t>
      </w:r>
      <w:proofErr w:type="spellStart"/>
      <w:r w:rsidR="000E3563" w:rsidRPr="00756D57">
        <w:t>the</w:t>
      </w:r>
      <w:proofErr w:type="spellEnd"/>
      <w:r w:rsidR="000E3563" w:rsidRPr="00756D57">
        <w:t xml:space="preserve"> </w:t>
      </w:r>
      <w:proofErr w:type="spellStart"/>
      <w:r w:rsidR="000E3563" w:rsidRPr="00756D57">
        <w:t>parts</w:t>
      </w:r>
      <w:proofErr w:type="spellEnd"/>
      <w:r w:rsidR="000E3563" w:rsidRPr="00756D57">
        <w:t xml:space="preserve"> </w:t>
      </w:r>
      <w:proofErr w:type="spellStart"/>
      <w:r w:rsidR="000E3563" w:rsidRPr="00756D57">
        <w:t>of</w:t>
      </w:r>
      <w:proofErr w:type="spellEnd"/>
      <w:r w:rsidR="000E3563" w:rsidRPr="00756D57">
        <w:t xml:space="preserve"> </w:t>
      </w:r>
      <w:proofErr w:type="spellStart"/>
      <w:r w:rsidR="000E3563" w:rsidRPr="00756D57">
        <w:t>the</w:t>
      </w:r>
      <w:proofErr w:type="spellEnd"/>
      <w:r w:rsidR="000E3563" w:rsidRPr="00756D57">
        <w:t xml:space="preserve"> </w:t>
      </w:r>
      <w:proofErr w:type="spellStart"/>
      <w:r w:rsidR="000E3563" w:rsidRPr="00756D57">
        <w:t>sentences</w:t>
      </w:r>
      <w:proofErr w:type="spellEnd"/>
      <w:r w:rsidR="000E3563" w:rsidRPr="00756D57">
        <w:t xml:space="preserve"> </w:t>
      </w:r>
      <w:proofErr w:type="spellStart"/>
      <w:r w:rsidR="000E3563" w:rsidRPr="00756D57">
        <w:t>together</w:t>
      </w:r>
      <w:proofErr w:type="spellEnd"/>
      <w:r w:rsidR="000E3563" w:rsidRPr="00756D57">
        <w:t xml:space="preserve">. </w:t>
      </w:r>
      <w:r w:rsidR="00431D41">
        <w:tab/>
      </w:r>
      <w:r w:rsidR="00431D41">
        <w:tab/>
      </w:r>
      <w:r w:rsidR="00431D41">
        <w:tab/>
      </w:r>
      <w:r w:rsidRPr="000B5359">
        <w:t xml:space="preserve">5 </w:t>
      </w:r>
      <w:proofErr w:type="spellStart"/>
      <w:r w:rsidRPr="000B5359">
        <w:t>points</w:t>
      </w:r>
      <w:proofErr w:type="spellEnd"/>
    </w:p>
    <w:p w14:paraId="21DCA6FA" w14:textId="42DFF85D" w:rsidR="00C02BCF" w:rsidRDefault="00C02BCF" w:rsidP="000E3563">
      <w:proofErr w:type="spellStart"/>
      <w:r>
        <w:t>Example</w:t>
      </w:r>
      <w:proofErr w:type="spellEnd"/>
      <w:r>
        <w:t>:</w:t>
      </w:r>
    </w:p>
    <w:p w14:paraId="35157E91" w14:textId="5424C66A" w:rsidR="002B2B9F" w:rsidRPr="00C02BCF" w:rsidRDefault="00C52C33" w:rsidP="000E3563">
      <w:pPr>
        <w:rPr>
          <w:i/>
          <w:iCs/>
        </w:rPr>
      </w:pPr>
      <w:r w:rsidRPr="00C02BCF">
        <w:rPr>
          <w:i/>
          <w:iCs/>
        </w:rPr>
        <w:t>Obvykle se podává</w:t>
      </w:r>
      <w:r w:rsidR="009E638E" w:rsidRPr="00C02BCF">
        <w:rPr>
          <w:i/>
          <w:iCs/>
        </w:rPr>
        <w:t xml:space="preserve"> – </w:t>
      </w:r>
      <w:r w:rsidRPr="00C02BCF">
        <w:rPr>
          <w:i/>
          <w:iCs/>
        </w:rPr>
        <w:t>dospělým jedna tableta denně.</w:t>
      </w:r>
    </w:p>
    <w:p w14:paraId="14A543AA" w14:textId="2A7B3F2F" w:rsidR="00C52C33" w:rsidRPr="00C02BCF" w:rsidRDefault="00C52C33" w:rsidP="000E3563">
      <w:pPr>
        <w:rPr>
          <w:i/>
          <w:iCs/>
        </w:rPr>
      </w:pPr>
      <w:r w:rsidRPr="00C02BCF">
        <w:rPr>
          <w:i/>
          <w:iCs/>
        </w:rPr>
        <w:t>Léky uchovejte</w:t>
      </w:r>
      <w:r w:rsidRPr="00C02BCF">
        <w:rPr>
          <w:i/>
          <w:iCs/>
        </w:rPr>
        <w:tab/>
      </w:r>
      <w:r w:rsidR="00E70338" w:rsidRPr="00C02BCF">
        <w:rPr>
          <w:i/>
          <w:iCs/>
        </w:rPr>
        <w:t xml:space="preserve">– </w:t>
      </w:r>
      <w:r w:rsidRPr="00C02BCF">
        <w:rPr>
          <w:i/>
          <w:iCs/>
        </w:rPr>
        <w:t>mimo dosah dětí.</w:t>
      </w:r>
    </w:p>
    <w:p w14:paraId="74989C3A" w14:textId="79471A31" w:rsidR="002D2ED2" w:rsidRPr="007B1EDC" w:rsidRDefault="002D2ED2" w:rsidP="002D2ED2">
      <w:pPr>
        <w:pStyle w:val="Odstavecseseznamem"/>
        <w:numPr>
          <w:ilvl w:val="0"/>
          <w:numId w:val="9"/>
        </w:numPr>
        <w:rPr>
          <w:b/>
          <w:bCs/>
        </w:rPr>
      </w:pPr>
      <w:proofErr w:type="spellStart"/>
      <w:r w:rsidRPr="007B1EDC">
        <w:rPr>
          <w:b/>
          <w:bCs/>
        </w:rPr>
        <w:t>Exerci</w:t>
      </w:r>
      <w:r w:rsidR="007B1EDC" w:rsidRPr="007B1EDC">
        <w:rPr>
          <w:b/>
          <w:bCs/>
        </w:rPr>
        <w:t>s</w:t>
      </w:r>
      <w:r w:rsidRPr="007B1EDC">
        <w:rPr>
          <w:b/>
          <w:bCs/>
        </w:rPr>
        <w:t>e</w:t>
      </w:r>
      <w:proofErr w:type="spellEnd"/>
      <w:r w:rsidRPr="007B1EDC">
        <w:rPr>
          <w:b/>
          <w:bCs/>
        </w:rPr>
        <w:t xml:space="preserve"> type: </w:t>
      </w:r>
      <w:proofErr w:type="spellStart"/>
      <w:r w:rsidRPr="007B1EDC">
        <w:rPr>
          <w:b/>
          <w:bCs/>
        </w:rPr>
        <w:t>matching</w:t>
      </w:r>
      <w:proofErr w:type="spellEnd"/>
      <w:r w:rsidRPr="007B1EDC">
        <w:rPr>
          <w:b/>
          <w:bCs/>
        </w:rPr>
        <w:t xml:space="preserve"> </w:t>
      </w:r>
      <w:proofErr w:type="spellStart"/>
      <w:r w:rsidRPr="007B1EDC">
        <w:rPr>
          <w:b/>
          <w:bCs/>
        </w:rPr>
        <w:t>left</w:t>
      </w:r>
      <w:proofErr w:type="spellEnd"/>
      <w:r w:rsidRPr="007B1EDC">
        <w:rPr>
          <w:b/>
          <w:bCs/>
        </w:rPr>
        <w:t xml:space="preserve"> and </w:t>
      </w:r>
      <w:proofErr w:type="spellStart"/>
      <w:r w:rsidRPr="007B1EDC">
        <w:rPr>
          <w:b/>
          <w:bCs/>
        </w:rPr>
        <w:t>right</w:t>
      </w:r>
      <w:proofErr w:type="spellEnd"/>
      <w:r w:rsidRPr="007B1EDC">
        <w:rPr>
          <w:b/>
          <w:bCs/>
        </w:rPr>
        <w:t xml:space="preserve"> part </w:t>
      </w:r>
      <w:proofErr w:type="spellStart"/>
      <w:r w:rsidRPr="007B1EDC">
        <w:rPr>
          <w:b/>
          <w:bCs/>
        </w:rPr>
        <w:t>of</w:t>
      </w:r>
      <w:proofErr w:type="spellEnd"/>
      <w:r w:rsidRPr="007B1EDC">
        <w:rPr>
          <w:b/>
          <w:bCs/>
        </w:rPr>
        <w:t xml:space="preserve"> a sentence</w:t>
      </w:r>
    </w:p>
    <w:p w14:paraId="23219312" w14:textId="77777777" w:rsidR="00E54EDA" w:rsidRDefault="00E54EDA" w:rsidP="000E3563">
      <w:pPr>
        <w:rPr>
          <w:b/>
          <w:bCs/>
        </w:rPr>
      </w:pPr>
    </w:p>
    <w:p w14:paraId="0F9DB8EC" w14:textId="73D6CA9F" w:rsidR="002B2B9F" w:rsidRPr="006D1EDA" w:rsidRDefault="006F3808" w:rsidP="00EC40FF">
      <w:pPr>
        <w:pStyle w:val="Nadpis2"/>
      </w:pPr>
      <w:r>
        <w:rPr>
          <w:color w:val="0070C0"/>
        </w:rPr>
        <w:t>7</w:t>
      </w:r>
      <w:r w:rsidR="002B2B9F" w:rsidRPr="00756D57">
        <w:rPr>
          <w:color w:val="0070C0"/>
        </w:rPr>
        <w:t xml:space="preserve">. </w:t>
      </w:r>
      <w:r w:rsidR="00044C5F">
        <w:rPr>
          <w:color w:val="0070C0"/>
        </w:rPr>
        <w:t xml:space="preserve">Instruments. </w:t>
      </w:r>
      <w:proofErr w:type="spellStart"/>
      <w:r w:rsidR="002B2B9F" w:rsidRPr="00756D57">
        <w:rPr>
          <w:color w:val="0070C0"/>
        </w:rPr>
        <w:t>Match</w:t>
      </w:r>
      <w:proofErr w:type="spellEnd"/>
      <w:r w:rsidR="002B2B9F" w:rsidRPr="00756D57">
        <w:rPr>
          <w:color w:val="0070C0"/>
        </w:rPr>
        <w:t xml:space="preserve"> </w:t>
      </w:r>
      <w:proofErr w:type="spellStart"/>
      <w:r w:rsidR="002B2B9F" w:rsidRPr="00756D57">
        <w:rPr>
          <w:color w:val="0070C0"/>
        </w:rPr>
        <w:t>two</w:t>
      </w:r>
      <w:proofErr w:type="spellEnd"/>
      <w:r w:rsidR="002B2B9F" w:rsidRPr="00756D57">
        <w:rPr>
          <w:color w:val="0070C0"/>
        </w:rPr>
        <w:t xml:space="preserve"> </w:t>
      </w:r>
      <w:proofErr w:type="spellStart"/>
      <w:r w:rsidR="002B2B9F" w:rsidRPr="00756D57">
        <w:rPr>
          <w:color w:val="0070C0"/>
        </w:rPr>
        <w:t>parts</w:t>
      </w:r>
      <w:proofErr w:type="spellEnd"/>
      <w:r w:rsidR="002B2B9F" w:rsidRPr="00756D57">
        <w:rPr>
          <w:color w:val="0070C0"/>
        </w:rPr>
        <w:t xml:space="preserve"> </w:t>
      </w:r>
      <w:proofErr w:type="spellStart"/>
      <w:r w:rsidR="002B2B9F" w:rsidRPr="00756D57">
        <w:rPr>
          <w:color w:val="0070C0"/>
        </w:rPr>
        <w:t>of</w:t>
      </w:r>
      <w:proofErr w:type="spellEnd"/>
      <w:r w:rsidR="002B2B9F" w:rsidRPr="00756D57">
        <w:rPr>
          <w:color w:val="0070C0"/>
        </w:rPr>
        <w:t xml:space="preserve"> </w:t>
      </w:r>
      <w:proofErr w:type="spellStart"/>
      <w:r w:rsidR="002B2B9F" w:rsidRPr="00756D57">
        <w:rPr>
          <w:color w:val="0070C0"/>
        </w:rPr>
        <w:t>the</w:t>
      </w:r>
      <w:proofErr w:type="spellEnd"/>
      <w:r w:rsidR="002B2B9F" w:rsidRPr="00756D57">
        <w:rPr>
          <w:color w:val="0070C0"/>
        </w:rPr>
        <w:t xml:space="preserve"> </w:t>
      </w:r>
      <w:proofErr w:type="spellStart"/>
      <w:r w:rsidR="002B2B9F" w:rsidRPr="00756D57">
        <w:rPr>
          <w:color w:val="0070C0"/>
        </w:rPr>
        <w:t>expression</w:t>
      </w:r>
      <w:proofErr w:type="spellEnd"/>
      <w:r w:rsidR="002B2B9F">
        <w:t xml:space="preserve">.  </w:t>
      </w:r>
      <w:proofErr w:type="spellStart"/>
      <w:r w:rsidR="00D07707">
        <w:t>There</w:t>
      </w:r>
      <w:proofErr w:type="spellEnd"/>
      <w:r w:rsidR="00D07707">
        <w:t xml:space="preserve"> are 2 extra </w:t>
      </w:r>
      <w:proofErr w:type="spellStart"/>
      <w:r w:rsidR="00EC40FF">
        <w:t>words</w:t>
      </w:r>
      <w:proofErr w:type="spellEnd"/>
      <w:r w:rsidR="00EC40FF">
        <w:t xml:space="preserve"> </w:t>
      </w:r>
      <w:proofErr w:type="spellStart"/>
      <w:r w:rsidR="00EC40FF">
        <w:t>you</w:t>
      </w:r>
      <w:proofErr w:type="spellEnd"/>
      <w:r w:rsidR="00EC40FF">
        <w:t xml:space="preserve"> do NOT </w:t>
      </w:r>
      <w:proofErr w:type="spellStart"/>
      <w:r w:rsidR="00EC40FF">
        <w:t>need</w:t>
      </w:r>
      <w:proofErr w:type="spellEnd"/>
      <w:r w:rsidR="00EC40FF">
        <w:t>.</w:t>
      </w:r>
      <w:r w:rsidR="007B1EDC">
        <w:tab/>
      </w:r>
      <w:r w:rsidR="007B1EDC">
        <w:tab/>
      </w:r>
      <w:r w:rsidR="007B1EDC">
        <w:tab/>
      </w:r>
      <w:r w:rsidR="007B1EDC">
        <w:tab/>
      </w:r>
      <w:r w:rsidR="007B1EDC">
        <w:tab/>
      </w:r>
      <w:r w:rsidR="007B1EDC">
        <w:tab/>
      </w:r>
      <w:r w:rsidR="007B1EDC">
        <w:tab/>
      </w:r>
      <w:r w:rsidR="007B1EDC">
        <w:tab/>
      </w:r>
      <w:r w:rsidR="007B1EDC">
        <w:tab/>
      </w:r>
      <w:r w:rsidR="007B1EDC">
        <w:tab/>
      </w:r>
      <w:r w:rsidR="00EC40FF">
        <w:t xml:space="preserve"> 5 </w:t>
      </w:r>
      <w:proofErr w:type="spellStart"/>
      <w:r w:rsidR="00EC40FF">
        <w:t>points</w:t>
      </w:r>
      <w:proofErr w:type="spellEnd"/>
    </w:p>
    <w:p w14:paraId="30CBFABF" w14:textId="2022B356" w:rsidR="002B2B9F" w:rsidRDefault="005026A5" w:rsidP="000E3563">
      <w:proofErr w:type="spellStart"/>
      <w:r>
        <w:t>Example</w:t>
      </w:r>
      <w:proofErr w:type="spellEnd"/>
      <w:r>
        <w:t xml:space="preserve">: </w:t>
      </w:r>
      <w:r w:rsidR="002B2B9F">
        <w:t>Vatová</w:t>
      </w:r>
      <w:r w:rsidR="001D127D">
        <w:t xml:space="preserve"> –</w:t>
      </w:r>
      <w:r w:rsidR="002B2B9F">
        <w:t xml:space="preserve"> štětička</w:t>
      </w:r>
    </w:p>
    <w:p w14:paraId="31BE8B50" w14:textId="0FA0E6EA" w:rsidR="001B2E24" w:rsidRPr="007B1EDC" w:rsidRDefault="001B2E24" w:rsidP="001B2E24">
      <w:pPr>
        <w:pStyle w:val="Odstavecseseznamem"/>
        <w:numPr>
          <w:ilvl w:val="0"/>
          <w:numId w:val="9"/>
        </w:numPr>
        <w:rPr>
          <w:b/>
          <w:bCs/>
        </w:rPr>
      </w:pPr>
      <w:proofErr w:type="spellStart"/>
      <w:r w:rsidRPr="007B1EDC">
        <w:rPr>
          <w:b/>
          <w:bCs/>
        </w:rPr>
        <w:t>Exerci</w:t>
      </w:r>
      <w:r w:rsidR="007B1EDC" w:rsidRPr="007B1EDC">
        <w:rPr>
          <w:b/>
          <w:bCs/>
        </w:rPr>
        <w:t>s</w:t>
      </w:r>
      <w:r w:rsidRPr="007B1EDC">
        <w:rPr>
          <w:b/>
          <w:bCs/>
        </w:rPr>
        <w:t>e</w:t>
      </w:r>
      <w:proofErr w:type="spellEnd"/>
      <w:r w:rsidRPr="007B1EDC">
        <w:rPr>
          <w:b/>
          <w:bCs/>
        </w:rPr>
        <w:t xml:space="preserve"> type: </w:t>
      </w:r>
      <w:proofErr w:type="spellStart"/>
      <w:r w:rsidRPr="007B1EDC">
        <w:rPr>
          <w:b/>
          <w:bCs/>
        </w:rPr>
        <w:t>matching</w:t>
      </w:r>
      <w:proofErr w:type="spellEnd"/>
      <w:r w:rsidRPr="007B1EDC">
        <w:rPr>
          <w:b/>
          <w:bCs/>
        </w:rPr>
        <w:t xml:space="preserve"> </w:t>
      </w:r>
      <w:proofErr w:type="spellStart"/>
      <w:r w:rsidRPr="007B1EDC">
        <w:rPr>
          <w:b/>
          <w:bCs/>
        </w:rPr>
        <w:t>left</w:t>
      </w:r>
      <w:proofErr w:type="spellEnd"/>
      <w:r w:rsidRPr="007B1EDC">
        <w:rPr>
          <w:b/>
          <w:bCs/>
        </w:rPr>
        <w:t xml:space="preserve"> and </w:t>
      </w:r>
      <w:proofErr w:type="spellStart"/>
      <w:r w:rsidRPr="007B1EDC">
        <w:rPr>
          <w:b/>
          <w:bCs/>
        </w:rPr>
        <w:t>right</w:t>
      </w:r>
      <w:proofErr w:type="spellEnd"/>
      <w:r w:rsidRPr="007B1EDC">
        <w:rPr>
          <w:b/>
          <w:bCs/>
        </w:rPr>
        <w:t xml:space="preserve"> part </w:t>
      </w:r>
      <w:proofErr w:type="spellStart"/>
      <w:r w:rsidRPr="007B1EDC">
        <w:rPr>
          <w:b/>
          <w:bCs/>
        </w:rPr>
        <w:t>of</w:t>
      </w:r>
      <w:proofErr w:type="spellEnd"/>
      <w:r w:rsidRPr="007B1EDC">
        <w:rPr>
          <w:b/>
          <w:bCs/>
        </w:rPr>
        <w:t xml:space="preserve"> a </w:t>
      </w:r>
      <w:proofErr w:type="gramStart"/>
      <w:r w:rsidRPr="007B1EDC">
        <w:rPr>
          <w:b/>
          <w:bCs/>
        </w:rPr>
        <w:t>2-word</w:t>
      </w:r>
      <w:proofErr w:type="gramEnd"/>
      <w:r w:rsidRPr="007B1EDC">
        <w:rPr>
          <w:b/>
          <w:bCs/>
        </w:rPr>
        <w:t xml:space="preserve"> </w:t>
      </w:r>
      <w:proofErr w:type="spellStart"/>
      <w:r w:rsidRPr="007B1EDC">
        <w:rPr>
          <w:b/>
          <w:bCs/>
        </w:rPr>
        <w:t>expression</w:t>
      </w:r>
      <w:proofErr w:type="spellEnd"/>
    </w:p>
    <w:p w14:paraId="1C5F3007" w14:textId="77777777" w:rsidR="00C52C33" w:rsidRDefault="00C52C33" w:rsidP="000E3563"/>
    <w:p w14:paraId="0AC250B1" w14:textId="122838BD" w:rsidR="00C52C33" w:rsidRDefault="006F3808" w:rsidP="0094578E">
      <w:pPr>
        <w:pStyle w:val="Nadpis2"/>
        <w:rPr>
          <w:lang w:val="en-GB"/>
        </w:rPr>
      </w:pPr>
      <w:r>
        <w:t>8</w:t>
      </w:r>
      <w:r w:rsidR="00C52C33" w:rsidRPr="00756D57">
        <w:t xml:space="preserve">. </w:t>
      </w:r>
      <w:r w:rsidR="00CC6F65">
        <w:rPr>
          <w:color w:val="0070C0"/>
        </w:rPr>
        <w:t xml:space="preserve">Instruments. </w:t>
      </w:r>
      <w:proofErr w:type="spellStart"/>
      <w:r w:rsidR="00C52C33" w:rsidRPr="00756D57">
        <w:t>Complete</w:t>
      </w:r>
      <w:proofErr w:type="spellEnd"/>
      <w:r w:rsidR="00C52C33" w:rsidRPr="00756D57">
        <w:t xml:space="preserve"> </w:t>
      </w:r>
      <w:proofErr w:type="spellStart"/>
      <w:r w:rsidR="00C52C33" w:rsidRPr="00756D57">
        <w:t>the</w:t>
      </w:r>
      <w:proofErr w:type="spellEnd"/>
      <w:r w:rsidR="00C52C33" w:rsidRPr="00756D57">
        <w:t xml:space="preserve"> sentence </w:t>
      </w:r>
      <w:proofErr w:type="spellStart"/>
      <w:r w:rsidR="00C52C33" w:rsidRPr="00756D57">
        <w:t>according</w:t>
      </w:r>
      <w:proofErr w:type="spellEnd"/>
      <w:r w:rsidR="00C52C33" w:rsidRPr="00756D57">
        <w:t xml:space="preserve"> to </w:t>
      </w:r>
      <w:proofErr w:type="spellStart"/>
      <w:r w:rsidR="00C52C33" w:rsidRPr="00756D57">
        <w:t>the</w:t>
      </w:r>
      <w:proofErr w:type="spellEnd"/>
      <w:r w:rsidR="00C52C33" w:rsidRPr="00756D57">
        <w:t xml:space="preserve"> </w:t>
      </w:r>
      <w:proofErr w:type="spellStart"/>
      <w:r w:rsidR="00C52C33" w:rsidRPr="00756D57">
        <w:t>context</w:t>
      </w:r>
      <w:proofErr w:type="spellEnd"/>
      <w:r w:rsidR="00C52C33">
        <w:t xml:space="preserve">. </w:t>
      </w:r>
      <w:r w:rsidR="00D164F4" w:rsidRPr="006137DB">
        <w:rPr>
          <w:lang w:val="en-GB"/>
        </w:rPr>
        <w:t xml:space="preserve">Choose the </w:t>
      </w:r>
      <w:r w:rsidR="00D164F4">
        <w:rPr>
          <w:lang w:val="en-GB"/>
        </w:rPr>
        <w:t>words</w:t>
      </w:r>
      <w:r w:rsidR="00D164F4" w:rsidRPr="006137DB">
        <w:rPr>
          <w:lang w:val="en-GB"/>
        </w:rPr>
        <w:t xml:space="preserve">, drag it, and drop it into the gap.  There are 3 extra </w:t>
      </w:r>
      <w:r w:rsidR="00D164F4">
        <w:rPr>
          <w:lang w:val="en-GB"/>
        </w:rPr>
        <w:t xml:space="preserve">words </w:t>
      </w:r>
      <w:r w:rsidR="00D164F4" w:rsidRPr="00CE369A">
        <w:rPr>
          <w:lang w:val="en-GB"/>
        </w:rPr>
        <w:t>that you do NOT need.</w:t>
      </w:r>
      <w:r w:rsidR="00740106">
        <w:rPr>
          <w:lang w:val="en-GB"/>
        </w:rPr>
        <w:t xml:space="preserve"> </w:t>
      </w:r>
    </w:p>
    <w:p w14:paraId="2C15719E" w14:textId="23BBD8EE" w:rsidR="007B1EDC" w:rsidRPr="007B1EDC" w:rsidRDefault="007B1EDC" w:rsidP="007B1EDC">
      <w:pPr>
        <w:pStyle w:val="Nadpis2"/>
        <w:ind w:left="7080" w:firstLine="708"/>
        <w:rPr>
          <w:lang w:val="en-GB"/>
        </w:rPr>
      </w:pPr>
      <w:r>
        <w:rPr>
          <w:lang w:val="en-GB"/>
        </w:rPr>
        <w:t>5 points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4E6" w14:paraId="62674A21" w14:textId="77777777" w:rsidTr="004744E6">
        <w:tc>
          <w:tcPr>
            <w:tcW w:w="9062" w:type="dxa"/>
          </w:tcPr>
          <w:p w14:paraId="5B9E491A" w14:textId="77777777" w:rsidR="004744E6" w:rsidRDefault="004744E6" w:rsidP="000E3563">
            <w:r>
              <w:t>MÝDLO</w:t>
            </w:r>
          </w:p>
        </w:tc>
      </w:tr>
    </w:tbl>
    <w:p w14:paraId="4F3E52A9" w14:textId="63B04FEC" w:rsidR="00C52C33" w:rsidRPr="00AE70B8" w:rsidRDefault="008875C4" w:rsidP="00756D57">
      <w:pPr>
        <w:rPr>
          <w:i/>
          <w:iCs/>
        </w:rPr>
      </w:pPr>
      <w:proofErr w:type="spellStart"/>
      <w:r>
        <w:t>Example</w:t>
      </w:r>
      <w:proofErr w:type="spellEnd"/>
      <w:r>
        <w:t xml:space="preserve">: </w:t>
      </w:r>
      <w:r w:rsidR="00C52C33" w:rsidRPr="00AE70B8">
        <w:rPr>
          <w:i/>
          <w:iCs/>
        </w:rPr>
        <w:t>Když si chci umýt ruce, potřebuju __________</w:t>
      </w:r>
      <w:proofErr w:type="gramStart"/>
      <w:r w:rsidR="00C52C33" w:rsidRPr="00AE70B8">
        <w:rPr>
          <w:i/>
          <w:iCs/>
        </w:rPr>
        <w:t>_ .</w:t>
      </w:r>
      <w:proofErr w:type="gramEnd"/>
    </w:p>
    <w:p w14:paraId="10072B78" w14:textId="6DF50365" w:rsidR="00AE1E58" w:rsidRPr="007B1EDC" w:rsidRDefault="00AE1E58" w:rsidP="00AE1E58">
      <w:pPr>
        <w:pStyle w:val="Odstavecseseznamem"/>
        <w:numPr>
          <w:ilvl w:val="0"/>
          <w:numId w:val="9"/>
        </w:numPr>
        <w:rPr>
          <w:b/>
          <w:bCs/>
        </w:rPr>
      </w:pPr>
      <w:proofErr w:type="spellStart"/>
      <w:r w:rsidRPr="007B1EDC">
        <w:rPr>
          <w:b/>
          <w:bCs/>
        </w:rPr>
        <w:t>Exerci</w:t>
      </w:r>
      <w:r w:rsidR="007B1EDC" w:rsidRPr="007B1EDC">
        <w:rPr>
          <w:b/>
          <w:bCs/>
        </w:rPr>
        <w:t>s</w:t>
      </w:r>
      <w:r w:rsidRPr="007B1EDC">
        <w:rPr>
          <w:b/>
          <w:bCs/>
        </w:rPr>
        <w:t>e</w:t>
      </w:r>
      <w:proofErr w:type="spellEnd"/>
      <w:r w:rsidRPr="007B1EDC">
        <w:rPr>
          <w:b/>
          <w:bCs/>
        </w:rPr>
        <w:t xml:space="preserve"> type: </w:t>
      </w:r>
      <w:proofErr w:type="spellStart"/>
      <w:r w:rsidRPr="007B1EDC">
        <w:rPr>
          <w:b/>
          <w:bCs/>
        </w:rPr>
        <w:t>drag</w:t>
      </w:r>
      <w:proofErr w:type="spellEnd"/>
      <w:r w:rsidRPr="007B1EDC">
        <w:rPr>
          <w:b/>
          <w:bCs/>
        </w:rPr>
        <w:t xml:space="preserve"> and drop, 3 extra </w:t>
      </w:r>
      <w:proofErr w:type="spellStart"/>
      <w:r w:rsidRPr="007B1EDC">
        <w:rPr>
          <w:b/>
          <w:bCs/>
        </w:rPr>
        <w:t>words</w:t>
      </w:r>
      <w:proofErr w:type="spellEnd"/>
    </w:p>
    <w:p w14:paraId="24F608D8" w14:textId="77777777" w:rsidR="00C52C33" w:rsidRPr="007B1EDC" w:rsidRDefault="00C52C33" w:rsidP="00C52C33">
      <w:pPr>
        <w:spacing w:line="240" w:lineRule="auto"/>
        <w:contextualSpacing/>
        <w:rPr>
          <w:b/>
          <w:bCs/>
        </w:rPr>
      </w:pPr>
    </w:p>
    <w:p w14:paraId="4EE22B4A" w14:textId="32A4B1A6" w:rsidR="006D1EDA" w:rsidRDefault="006F3808" w:rsidP="00243748">
      <w:pPr>
        <w:pStyle w:val="Nadpis2"/>
      </w:pPr>
      <w:r>
        <w:t>9</w:t>
      </w:r>
      <w:r w:rsidR="006D1EDA" w:rsidRPr="00756D57">
        <w:t xml:space="preserve">. </w:t>
      </w:r>
      <w:proofErr w:type="spellStart"/>
      <w:r w:rsidR="00B016BB">
        <w:t>Current</w:t>
      </w:r>
      <w:proofErr w:type="spellEnd"/>
      <w:r w:rsidR="00B016BB">
        <w:t xml:space="preserve"> </w:t>
      </w:r>
      <w:proofErr w:type="spellStart"/>
      <w:r w:rsidR="00B016BB">
        <w:t>disease</w:t>
      </w:r>
      <w:proofErr w:type="spellEnd"/>
      <w:r w:rsidR="00B016BB">
        <w:t xml:space="preserve"> </w:t>
      </w:r>
      <w:proofErr w:type="spellStart"/>
      <w:r w:rsidR="00040BBE">
        <w:t>Choose</w:t>
      </w:r>
      <w:proofErr w:type="spellEnd"/>
      <w:r w:rsidR="00040BBE">
        <w:t xml:space="preserve"> </w:t>
      </w:r>
      <w:proofErr w:type="spellStart"/>
      <w:r w:rsidR="006D1EDA" w:rsidRPr="00756D57">
        <w:t>the</w:t>
      </w:r>
      <w:proofErr w:type="spellEnd"/>
      <w:r w:rsidR="006D1EDA" w:rsidRPr="00756D57">
        <w:t xml:space="preserve"> </w:t>
      </w:r>
      <w:proofErr w:type="spellStart"/>
      <w:r w:rsidR="006D1EDA" w:rsidRPr="00756D57">
        <w:t>correct</w:t>
      </w:r>
      <w:proofErr w:type="spellEnd"/>
      <w:r w:rsidR="006D1EDA" w:rsidRPr="00756D57">
        <w:t xml:space="preserve"> </w:t>
      </w:r>
      <w:proofErr w:type="spellStart"/>
      <w:r w:rsidR="006D1EDA" w:rsidRPr="00756D57">
        <w:t>option</w:t>
      </w:r>
      <w:proofErr w:type="spellEnd"/>
      <w:r w:rsidR="006D1EDA">
        <w:t xml:space="preserve">.  </w:t>
      </w:r>
      <w:r w:rsidR="007B1EDC">
        <w:tab/>
      </w:r>
      <w:r w:rsidR="007B1EDC">
        <w:tab/>
      </w:r>
      <w:r w:rsidR="007B1EDC">
        <w:tab/>
      </w:r>
      <w:r w:rsidR="007B1EDC">
        <w:tab/>
      </w:r>
      <w:r w:rsidR="007B1EDC">
        <w:tab/>
      </w:r>
      <w:r w:rsidR="00740106">
        <w:t xml:space="preserve">5 </w:t>
      </w:r>
      <w:proofErr w:type="spellStart"/>
      <w:r w:rsidR="00740106">
        <w:t>points</w:t>
      </w:r>
      <w:proofErr w:type="spellEnd"/>
    </w:p>
    <w:p w14:paraId="20657135" w14:textId="111ED1F4" w:rsidR="0018121D" w:rsidRDefault="0018121D" w:rsidP="006D1EDA">
      <w:proofErr w:type="spellStart"/>
      <w:r>
        <w:t>Example</w:t>
      </w:r>
      <w:proofErr w:type="spellEnd"/>
      <w:r>
        <w:t>:</w:t>
      </w:r>
    </w:p>
    <w:p w14:paraId="55A38F6C" w14:textId="05EE41F8" w:rsidR="00756D57" w:rsidRDefault="00756D57" w:rsidP="00287EFA">
      <w:pPr>
        <w:pStyle w:val="Odstavecseseznamem"/>
        <w:numPr>
          <w:ilvl w:val="0"/>
          <w:numId w:val="13"/>
        </w:numPr>
      </w:pPr>
      <w:r>
        <w:t xml:space="preserve">Když jdu na odběry krve, musím být </w:t>
      </w:r>
      <w:r w:rsidRPr="00287EFA">
        <w:rPr>
          <w:i/>
          <w:iCs/>
        </w:rPr>
        <w:t>bolestivý/</w:t>
      </w:r>
      <w:r w:rsidRPr="00287EFA">
        <w:rPr>
          <w:b/>
          <w:bCs/>
          <w:i/>
          <w:iCs/>
        </w:rPr>
        <w:t>nalačno</w:t>
      </w:r>
      <w:r>
        <w:t>.</w:t>
      </w:r>
    </w:p>
    <w:p w14:paraId="7EC1FE65" w14:textId="77777777" w:rsidR="00756D57" w:rsidRDefault="00756D57" w:rsidP="00287EFA">
      <w:pPr>
        <w:pStyle w:val="Odstavecseseznamem"/>
        <w:numPr>
          <w:ilvl w:val="0"/>
          <w:numId w:val="13"/>
        </w:numPr>
      </w:pPr>
      <w:r>
        <w:t xml:space="preserve">Občas se mi to </w:t>
      </w:r>
      <w:r w:rsidRPr="00287EFA">
        <w:rPr>
          <w:i/>
          <w:iCs/>
        </w:rPr>
        <w:t>přivádí/</w:t>
      </w:r>
      <w:r w:rsidRPr="00287EFA">
        <w:rPr>
          <w:b/>
          <w:bCs/>
          <w:i/>
          <w:iCs/>
        </w:rPr>
        <w:t>stane</w:t>
      </w:r>
      <w:r>
        <w:t>.</w:t>
      </w:r>
    </w:p>
    <w:p w14:paraId="79C26C5F" w14:textId="3D383F43" w:rsidR="00AE1E58" w:rsidRPr="007B1EDC" w:rsidRDefault="00AE1E58" w:rsidP="00AE1E58">
      <w:pPr>
        <w:pStyle w:val="Odstavecseseznamem"/>
        <w:numPr>
          <w:ilvl w:val="0"/>
          <w:numId w:val="9"/>
        </w:numPr>
        <w:rPr>
          <w:b/>
          <w:bCs/>
        </w:rPr>
      </w:pPr>
      <w:proofErr w:type="spellStart"/>
      <w:r w:rsidRPr="007B1EDC">
        <w:rPr>
          <w:b/>
          <w:bCs/>
        </w:rPr>
        <w:t>Exerci</w:t>
      </w:r>
      <w:r w:rsidR="007B1EDC" w:rsidRPr="007B1EDC">
        <w:rPr>
          <w:b/>
          <w:bCs/>
        </w:rPr>
        <w:t>s</w:t>
      </w:r>
      <w:r w:rsidRPr="007B1EDC">
        <w:rPr>
          <w:b/>
          <w:bCs/>
        </w:rPr>
        <w:t>e</w:t>
      </w:r>
      <w:proofErr w:type="spellEnd"/>
      <w:r w:rsidRPr="007B1EDC">
        <w:rPr>
          <w:b/>
          <w:bCs/>
        </w:rPr>
        <w:t xml:space="preserve"> type: </w:t>
      </w:r>
      <w:proofErr w:type="spellStart"/>
      <w:r w:rsidRPr="007B1EDC">
        <w:rPr>
          <w:b/>
          <w:bCs/>
        </w:rPr>
        <w:t>choosing</w:t>
      </w:r>
      <w:proofErr w:type="spellEnd"/>
      <w:r w:rsidRPr="007B1EDC">
        <w:rPr>
          <w:b/>
          <w:bCs/>
        </w:rPr>
        <w:t xml:space="preserve"> 1 </w:t>
      </w:r>
      <w:proofErr w:type="spellStart"/>
      <w:r w:rsidRPr="007B1EDC">
        <w:rPr>
          <w:b/>
          <w:bCs/>
        </w:rPr>
        <w:t>out</w:t>
      </w:r>
      <w:proofErr w:type="spellEnd"/>
      <w:r w:rsidRPr="007B1EDC">
        <w:rPr>
          <w:b/>
          <w:bCs/>
        </w:rPr>
        <w:t xml:space="preserve"> of 2 </w:t>
      </w:r>
      <w:proofErr w:type="spellStart"/>
      <w:r w:rsidRPr="007B1EDC">
        <w:rPr>
          <w:b/>
          <w:bCs/>
        </w:rPr>
        <w:t>options</w:t>
      </w:r>
      <w:proofErr w:type="spellEnd"/>
    </w:p>
    <w:p w14:paraId="73495290" w14:textId="77777777" w:rsidR="006D1EDA" w:rsidRPr="007B1EDC" w:rsidRDefault="006D1EDA" w:rsidP="002B2B9F">
      <w:pPr>
        <w:rPr>
          <w:rFonts w:ascii="Calibri" w:eastAsia="NSimSun" w:hAnsi="Calibri" w:cs="Calibri"/>
          <w:b/>
          <w:bCs/>
          <w:kern w:val="2"/>
          <w:sz w:val="21"/>
          <w:szCs w:val="21"/>
          <w:lang w:val="en-GB" w:eastAsia="zh-CN" w:bidi="hi-IN"/>
        </w:rPr>
      </w:pPr>
    </w:p>
    <w:sectPr w:rsidR="006D1EDA" w:rsidRPr="007B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sz w:val="21"/>
        <w:szCs w:val="21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A618AA"/>
    <w:multiLevelType w:val="hybridMultilevel"/>
    <w:tmpl w:val="D460E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0061"/>
    <w:multiLevelType w:val="hybridMultilevel"/>
    <w:tmpl w:val="8578E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96999"/>
    <w:multiLevelType w:val="hybridMultilevel"/>
    <w:tmpl w:val="B76AF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47FD3"/>
    <w:multiLevelType w:val="hybridMultilevel"/>
    <w:tmpl w:val="47342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360F1"/>
    <w:multiLevelType w:val="hybridMultilevel"/>
    <w:tmpl w:val="71B21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76094"/>
    <w:multiLevelType w:val="hybridMultilevel"/>
    <w:tmpl w:val="CEF89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63"/>
    <w:rsid w:val="00040BBE"/>
    <w:rsid w:val="00044C5F"/>
    <w:rsid w:val="00083734"/>
    <w:rsid w:val="000A1FF8"/>
    <w:rsid w:val="000B5359"/>
    <w:rsid w:val="000E3563"/>
    <w:rsid w:val="000F7C53"/>
    <w:rsid w:val="00127300"/>
    <w:rsid w:val="0018121D"/>
    <w:rsid w:val="001B2E24"/>
    <w:rsid w:val="001D127D"/>
    <w:rsid w:val="00205C69"/>
    <w:rsid w:val="00243748"/>
    <w:rsid w:val="00287EFA"/>
    <w:rsid w:val="00290C06"/>
    <w:rsid w:val="002B2B9F"/>
    <w:rsid w:val="002D2ED2"/>
    <w:rsid w:val="00387FA5"/>
    <w:rsid w:val="003B5D65"/>
    <w:rsid w:val="003E0263"/>
    <w:rsid w:val="003E0C1A"/>
    <w:rsid w:val="003F0A12"/>
    <w:rsid w:val="00401C66"/>
    <w:rsid w:val="00431D41"/>
    <w:rsid w:val="004744E6"/>
    <w:rsid w:val="004E3029"/>
    <w:rsid w:val="005026A5"/>
    <w:rsid w:val="00546C88"/>
    <w:rsid w:val="00552962"/>
    <w:rsid w:val="0058293B"/>
    <w:rsid w:val="005873B0"/>
    <w:rsid w:val="005B4026"/>
    <w:rsid w:val="005F67C9"/>
    <w:rsid w:val="00604DE1"/>
    <w:rsid w:val="006137DB"/>
    <w:rsid w:val="00643438"/>
    <w:rsid w:val="006D1EDA"/>
    <w:rsid w:val="006D37FF"/>
    <w:rsid w:val="006D46BE"/>
    <w:rsid w:val="006F3808"/>
    <w:rsid w:val="007170C1"/>
    <w:rsid w:val="00740106"/>
    <w:rsid w:val="00745998"/>
    <w:rsid w:val="00756D57"/>
    <w:rsid w:val="007B1EDC"/>
    <w:rsid w:val="007B2D4A"/>
    <w:rsid w:val="007C1955"/>
    <w:rsid w:val="007D2ED1"/>
    <w:rsid w:val="00817E6D"/>
    <w:rsid w:val="008875C4"/>
    <w:rsid w:val="008B09EF"/>
    <w:rsid w:val="00942533"/>
    <w:rsid w:val="0094578E"/>
    <w:rsid w:val="009642C1"/>
    <w:rsid w:val="009E638E"/>
    <w:rsid w:val="009F7153"/>
    <w:rsid w:val="00A15838"/>
    <w:rsid w:val="00A91203"/>
    <w:rsid w:val="00AE1E58"/>
    <w:rsid w:val="00AE70B8"/>
    <w:rsid w:val="00B016BB"/>
    <w:rsid w:val="00B15760"/>
    <w:rsid w:val="00BA087E"/>
    <w:rsid w:val="00BC71CE"/>
    <w:rsid w:val="00BF090E"/>
    <w:rsid w:val="00C02BCF"/>
    <w:rsid w:val="00C52C33"/>
    <w:rsid w:val="00C7229C"/>
    <w:rsid w:val="00CC6F65"/>
    <w:rsid w:val="00CE369A"/>
    <w:rsid w:val="00D07707"/>
    <w:rsid w:val="00D164F4"/>
    <w:rsid w:val="00D332F6"/>
    <w:rsid w:val="00D33A08"/>
    <w:rsid w:val="00D52388"/>
    <w:rsid w:val="00D808BA"/>
    <w:rsid w:val="00DA50F3"/>
    <w:rsid w:val="00DD48E0"/>
    <w:rsid w:val="00E417AF"/>
    <w:rsid w:val="00E54EDA"/>
    <w:rsid w:val="00E70338"/>
    <w:rsid w:val="00EC40FF"/>
    <w:rsid w:val="00ED1CC8"/>
    <w:rsid w:val="00F54104"/>
    <w:rsid w:val="00F62049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1ACB"/>
  <w15:chartTrackingRefBased/>
  <w15:docId w15:val="{BEB08A3F-3982-41C4-9BDE-FFD8475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2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7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563"/>
    <w:pPr>
      <w:ind w:left="720"/>
      <w:contextualSpacing/>
    </w:pPr>
  </w:style>
  <w:style w:type="paragraph" w:customStyle="1" w:styleId="Odstavecseseznamem3">
    <w:name w:val="Odstavec se seznamem3"/>
    <w:basedOn w:val="Normln"/>
    <w:rsid w:val="002B2B9F"/>
    <w:pPr>
      <w:suppressAutoHyphens/>
      <w:spacing w:after="20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Odstavecseseznamem1">
    <w:name w:val="Odstavec se seznamem1"/>
    <w:basedOn w:val="Normln"/>
    <w:rsid w:val="002B2B9F"/>
    <w:pPr>
      <w:suppressAutoHyphens/>
      <w:spacing w:after="20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Odstavecseseznamem2">
    <w:name w:val="Odstavec se seznamem2"/>
    <w:basedOn w:val="Normln"/>
    <w:rsid w:val="002B2B9F"/>
    <w:pPr>
      <w:suppressAutoHyphens/>
      <w:spacing w:after="200"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47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C71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B2D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226e3f7-ff9f-4dd1-aa15-bca6c51929a9">
      <UserInfo>
        <DisplayName/>
        <AccountId xsi:nil="true"/>
        <AccountType/>
      </UserInfo>
    </Teachers>
    <Student_Groups xmlns="e226e3f7-ff9f-4dd1-aa15-bca6c51929a9">
      <UserInfo>
        <DisplayName/>
        <AccountId xsi:nil="true"/>
        <AccountType/>
      </UserInfo>
    </Student_Groups>
    <Self_Registration_Enabled xmlns="e226e3f7-ff9f-4dd1-aa15-bca6c51929a9" xsi:nil="true"/>
    <Invited_Teachers xmlns="e226e3f7-ff9f-4dd1-aa15-bca6c51929a9" xsi:nil="true"/>
    <NotebookType xmlns="e226e3f7-ff9f-4dd1-aa15-bca6c51929a9" xsi:nil="true"/>
    <Students xmlns="e226e3f7-ff9f-4dd1-aa15-bca6c51929a9">
      <UserInfo>
        <DisplayName/>
        <AccountId xsi:nil="true"/>
        <AccountType/>
      </UserInfo>
    </Students>
    <Has_Teacher_Only_SectionGroup xmlns="e226e3f7-ff9f-4dd1-aa15-bca6c51929a9" xsi:nil="true"/>
    <DefaultSectionNames xmlns="e226e3f7-ff9f-4dd1-aa15-bca6c51929a9" xsi:nil="true"/>
    <Is_Collaboration_Space_Locked xmlns="e226e3f7-ff9f-4dd1-aa15-bca6c51929a9" xsi:nil="true"/>
    <FolderType xmlns="e226e3f7-ff9f-4dd1-aa15-bca6c51929a9" xsi:nil="true"/>
    <Owner xmlns="e226e3f7-ff9f-4dd1-aa15-bca6c51929a9">
      <UserInfo>
        <DisplayName/>
        <AccountId xsi:nil="true"/>
        <AccountType/>
      </UserInfo>
    </Owner>
    <CultureName xmlns="e226e3f7-ff9f-4dd1-aa15-bca6c51929a9" xsi:nil="true"/>
    <Invited_Students xmlns="e226e3f7-ff9f-4dd1-aa15-bca6c51929a9" xsi:nil="true"/>
    <AppVersion xmlns="e226e3f7-ff9f-4dd1-aa15-bca6c51929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55372252ED724CA0AAE532E4D314EB" ma:contentTypeVersion="27" ma:contentTypeDescription="Vytvoří nový dokument" ma:contentTypeScope="" ma:versionID="7ac9fd64a65ec8e66d4d4dc6c587a967">
  <xsd:schema xmlns:xsd="http://www.w3.org/2001/XMLSchema" xmlns:xs="http://www.w3.org/2001/XMLSchema" xmlns:p="http://schemas.microsoft.com/office/2006/metadata/properties" xmlns:ns3="26f76ef6-96f2-4b7d-9117-78def4f5d41b" xmlns:ns4="e226e3f7-ff9f-4dd1-aa15-bca6c51929a9" targetNamespace="http://schemas.microsoft.com/office/2006/metadata/properties" ma:root="true" ma:fieldsID="d8bc6aac73392df61b61ce69608caece" ns3:_="" ns4:_="">
    <xsd:import namespace="26f76ef6-96f2-4b7d-9117-78def4f5d41b"/>
    <xsd:import namespace="e226e3f7-ff9f-4dd1-aa15-bca6c51929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76ef6-96f2-4b7d-9117-78def4f5d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e3f7-ff9f-4dd1-aa15-bca6c51929a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7BEB-6175-4DE4-A636-5D0C05EAA3C9}">
  <ds:schemaRefs>
    <ds:schemaRef ds:uri="http://schemas.microsoft.com/office/2006/metadata/properties"/>
    <ds:schemaRef ds:uri="http://schemas.microsoft.com/office/infopath/2007/PartnerControls"/>
    <ds:schemaRef ds:uri="e226e3f7-ff9f-4dd1-aa15-bca6c51929a9"/>
  </ds:schemaRefs>
</ds:datastoreItem>
</file>

<file path=customXml/itemProps2.xml><?xml version="1.0" encoding="utf-8"?>
<ds:datastoreItem xmlns:ds="http://schemas.openxmlformats.org/officeDocument/2006/customXml" ds:itemID="{C5D3BDD5-F1BF-4C1D-85A0-E8636B2F4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000EB-A126-4928-9810-E94BF1CA5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76ef6-96f2-4b7d-9117-78def4f5d41b"/>
    <ds:schemaRef ds:uri="e226e3f7-ff9f-4dd1-aa15-bca6c5192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48D7B-91D0-467D-A763-756C4B1F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Reška</dc:creator>
  <cp:keywords/>
  <dc:description/>
  <cp:lastModifiedBy>Vít Reška</cp:lastModifiedBy>
  <cp:revision>78</cp:revision>
  <dcterms:created xsi:type="dcterms:W3CDTF">2020-05-05T20:10:00Z</dcterms:created>
  <dcterms:modified xsi:type="dcterms:W3CDTF">2020-05-06T10:37:00Z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0x0101008F55372252ED724CA0AAE532E4D314EB</vt:lpwstr>
  </property>
</Properties>
</file>