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1CAE" w14:textId="307323C2" w:rsidR="00A27222" w:rsidRPr="00F46A33" w:rsidRDefault="002D2E2E" w:rsidP="00F46A33">
      <w:pPr>
        <w:jc w:val="center"/>
        <w:rPr>
          <w:b/>
          <w:sz w:val="28"/>
          <w:szCs w:val="28"/>
        </w:rPr>
      </w:pPr>
      <w:r w:rsidRPr="00F46A33">
        <w:rPr>
          <w:b/>
          <w:sz w:val="28"/>
          <w:szCs w:val="28"/>
        </w:rPr>
        <w:t>Dentistry</w:t>
      </w:r>
    </w:p>
    <w:p w14:paraId="4E3D06B1" w14:textId="6DD2EF24" w:rsidR="00A27222" w:rsidRPr="00F46A33" w:rsidRDefault="002D2E2E" w:rsidP="00F46A33">
      <w:pPr>
        <w:jc w:val="center"/>
        <w:rPr>
          <w:b/>
          <w:sz w:val="28"/>
          <w:szCs w:val="28"/>
        </w:rPr>
      </w:pPr>
      <w:r w:rsidRPr="00F46A33">
        <w:rPr>
          <w:b/>
          <w:sz w:val="28"/>
          <w:szCs w:val="28"/>
        </w:rPr>
        <w:t xml:space="preserve">Spring </w:t>
      </w:r>
      <w:r w:rsidR="00A27222" w:rsidRPr="00F46A33">
        <w:rPr>
          <w:b/>
          <w:sz w:val="28"/>
          <w:szCs w:val="28"/>
        </w:rPr>
        <w:t>semest</w:t>
      </w:r>
      <w:r w:rsidRPr="00F46A33">
        <w:rPr>
          <w:b/>
          <w:sz w:val="28"/>
          <w:szCs w:val="28"/>
        </w:rPr>
        <w:t>e</w:t>
      </w:r>
      <w:r w:rsidR="00A27222" w:rsidRPr="00F46A33">
        <w:rPr>
          <w:b/>
          <w:sz w:val="28"/>
          <w:szCs w:val="28"/>
        </w:rPr>
        <w:t>r 20</w:t>
      </w:r>
      <w:r w:rsidR="0059270D" w:rsidRPr="00F46A33">
        <w:rPr>
          <w:b/>
          <w:sz w:val="28"/>
          <w:szCs w:val="28"/>
        </w:rPr>
        <w:t>2</w:t>
      </w:r>
      <w:r w:rsidR="00FA167F" w:rsidRPr="00F46A33">
        <w:rPr>
          <w:b/>
          <w:sz w:val="28"/>
          <w:szCs w:val="28"/>
        </w:rPr>
        <w:t>1</w:t>
      </w:r>
    </w:p>
    <w:p w14:paraId="01ABE55D" w14:textId="1ED80633" w:rsidR="004F6765" w:rsidRPr="00F46A33" w:rsidRDefault="004F6765" w:rsidP="004F6765">
      <w:pPr>
        <w:jc w:val="center"/>
      </w:pPr>
      <w:r w:rsidRPr="00F46A33">
        <w:rPr>
          <w:b/>
          <w:sz w:val="28"/>
          <w:szCs w:val="28"/>
        </w:rPr>
        <w:t>Instructions and useful information</w:t>
      </w:r>
      <w:r w:rsidR="00F46A33">
        <w:rPr>
          <w:b/>
          <w:sz w:val="28"/>
          <w:szCs w:val="28"/>
        </w:rPr>
        <w:t xml:space="preserve"> for Practical lessons</w:t>
      </w:r>
    </w:p>
    <w:p w14:paraId="7A73E638" w14:textId="77777777" w:rsidR="004F6765" w:rsidRPr="00F46A33" w:rsidRDefault="004F6765" w:rsidP="004F6765">
      <w:r w:rsidRPr="00F46A33">
        <w:rPr>
          <w:sz w:val="28"/>
          <w:szCs w:val="28"/>
        </w:rPr>
        <w:t>ATTENDANCE</w:t>
      </w:r>
    </w:p>
    <w:p w14:paraId="4B53E8BB" w14:textId="77777777" w:rsidR="004F6765" w:rsidRPr="00F46A33" w:rsidRDefault="004F6765" w:rsidP="004F676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t>attendance on the practical courses is obligatory, without 100% attendance will credits not be given</w:t>
      </w:r>
    </w:p>
    <w:p w14:paraId="6D142778" w14:textId="77777777" w:rsidR="004F6765" w:rsidRPr="00F46A33" w:rsidRDefault="004F6765" w:rsidP="004F6765">
      <w:pPr>
        <w:numPr>
          <w:ilvl w:val="0"/>
          <w:numId w:val="2"/>
        </w:numPr>
        <w:suppressAutoHyphens/>
        <w:spacing w:after="0" w:line="240" w:lineRule="auto"/>
      </w:pPr>
      <w:r w:rsidRPr="00F46A33">
        <w:t>the absence will be excused because of illness or because of other serious reasons declared to Office of International Studies and documented in IS</w:t>
      </w:r>
    </w:p>
    <w:p w14:paraId="393B291F" w14:textId="77777777" w:rsidR="004F6765" w:rsidRPr="00F46A33" w:rsidRDefault="004F6765" w:rsidP="004F676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t xml:space="preserve">absence </w:t>
      </w:r>
      <w:r w:rsidRPr="00F46A33">
        <w:rPr>
          <w:b/>
        </w:rPr>
        <w:t>WILL NOT BE EXCUSED</w:t>
      </w:r>
      <w:r w:rsidRPr="00F46A33">
        <w:t xml:space="preserve"> due to exam or test from other courses</w:t>
      </w:r>
    </w:p>
    <w:p w14:paraId="2DA54DEC" w14:textId="77777777" w:rsidR="004F6765" w:rsidRPr="00F46A33" w:rsidRDefault="004F6765" w:rsidP="004F676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t>late arrivals for classes will be signed to students’ cards, if student will be late for class for 3 or more times, there will be a detailed oral examination from all spring semester topics before credits will be given</w:t>
      </w:r>
    </w:p>
    <w:p w14:paraId="39AB3166" w14:textId="77777777" w:rsidR="004F6765" w:rsidRPr="00F46A33" w:rsidRDefault="004F6765" w:rsidP="004F6765">
      <w:pPr>
        <w:spacing w:before="120"/>
      </w:pPr>
      <w:r w:rsidRPr="00F46A33">
        <w:rPr>
          <w:sz w:val="28"/>
          <w:szCs w:val="28"/>
        </w:rPr>
        <w:t>TESTS</w:t>
      </w:r>
    </w:p>
    <w:p w14:paraId="7792E7A6" w14:textId="77777777" w:rsidR="004F6765" w:rsidRPr="00F46A33" w:rsidRDefault="004F6765" w:rsidP="004F6765">
      <w:pPr>
        <w:numPr>
          <w:ilvl w:val="0"/>
          <w:numId w:val="3"/>
        </w:numPr>
        <w:suppressAutoHyphens/>
        <w:spacing w:after="0" w:line="240" w:lineRule="auto"/>
      </w:pPr>
      <w:r w:rsidRPr="00F46A33">
        <w:t>to pass the test at least 60% of total score must be reached</w:t>
      </w:r>
    </w:p>
    <w:p w14:paraId="59CDC416" w14:textId="0C78C0FD" w:rsidR="004F6765" w:rsidRPr="00F46A33" w:rsidRDefault="004F6765" w:rsidP="004F6765">
      <w:pPr>
        <w:numPr>
          <w:ilvl w:val="0"/>
          <w:numId w:val="3"/>
        </w:numPr>
        <w:suppressAutoHyphens/>
        <w:spacing w:after="0" w:line="240" w:lineRule="auto"/>
      </w:pPr>
      <w:r w:rsidRPr="00F46A33">
        <w:rPr>
          <w:b/>
        </w:rPr>
        <w:t>the test</w:t>
      </w:r>
      <w:r w:rsidR="00F46A33">
        <w:rPr>
          <w:b/>
        </w:rPr>
        <w:t>s</w:t>
      </w:r>
      <w:r w:rsidRPr="00F46A33">
        <w:rPr>
          <w:b/>
        </w:rPr>
        <w:t xml:space="preserve"> can be repeated only two times</w:t>
      </w:r>
    </w:p>
    <w:p w14:paraId="744E69B3" w14:textId="317F2BB6" w:rsidR="004F6765" w:rsidRPr="00F46A33" w:rsidRDefault="004F6765" w:rsidP="004F6765">
      <w:pPr>
        <w:numPr>
          <w:ilvl w:val="0"/>
          <w:numId w:val="3"/>
        </w:numPr>
        <w:suppressAutoHyphens/>
        <w:spacing w:after="0" w:line="240" w:lineRule="auto"/>
      </w:pPr>
      <w:r w:rsidRPr="00F46A33">
        <w:rPr>
          <w:b/>
        </w:rPr>
        <w:t>Test No. 1</w:t>
      </w:r>
      <w:r w:rsidR="00F46A33">
        <w:rPr>
          <w:b/>
        </w:rPr>
        <w:t>:</w:t>
      </w:r>
      <w:r w:rsidRPr="00F46A33">
        <w:rPr>
          <w:b/>
        </w:rPr>
        <w:t xml:space="preserve"> Friday</w:t>
      </w:r>
      <w:r w:rsidR="00F46A33">
        <w:rPr>
          <w:b/>
        </w:rPr>
        <w:t xml:space="preserve"> (March 1</w:t>
      </w:r>
      <w:r w:rsidR="00894C71">
        <w:rPr>
          <w:b/>
        </w:rPr>
        <w:t>2</w:t>
      </w:r>
      <w:bookmarkStart w:id="0" w:name="_GoBack"/>
      <w:bookmarkEnd w:id="0"/>
      <w:r w:rsidR="00F46A33">
        <w:rPr>
          <w:b/>
        </w:rPr>
        <w:t>)</w:t>
      </w:r>
      <w:r w:rsidRPr="00F46A33">
        <w:t>:</w:t>
      </w:r>
    </w:p>
    <w:p w14:paraId="45E878B4" w14:textId="350AA450" w:rsidR="004F6765" w:rsidRPr="00F46A33" w:rsidRDefault="004F6765" w:rsidP="004F6765">
      <w:pPr>
        <w:suppressAutoHyphens/>
        <w:spacing w:after="0" w:line="240" w:lineRule="auto"/>
        <w:ind w:left="360"/>
      </w:pPr>
      <w:r w:rsidRPr="00F46A33">
        <w:t xml:space="preserve"> </w:t>
      </w:r>
    </w:p>
    <w:p w14:paraId="550AB80D" w14:textId="77777777" w:rsidR="004F6765" w:rsidRPr="00F46A33" w:rsidRDefault="004F6765" w:rsidP="004F6765">
      <w:pPr>
        <w:ind w:left="360"/>
      </w:pPr>
      <w:r w:rsidRPr="00F46A33">
        <w:t xml:space="preserve">1. Prescription 2x RMP                                             </w:t>
      </w:r>
    </w:p>
    <w:p w14:paraId="0F45784E" w14:textId="2D7DFAC9" w:rsidR="004F6765" w:rsidRPr="00F46A33" w:rsidRDefault="004F6765" w:rsidP="004F6765">
      <w:pPr>
        <w:ind w:left="360"/>
      </w:pPr>
      <w:r w:rsidRPr="00F46A33">
        <w:t>2. Three questions on Latin terminology + prescription abbreviations</w:t>
      </w:r>
    </w:p>
    <w:p w14:paraId="633E90D1" w14:textId="6D42C19D" w:rsidR="004F6765" w:rsidRPr="00F46A33" w:rsidRDefault="004F6765" w:rsidP="004F6765">
      <w:r w:rsidRPr="00F46A33">
        <w:t xml:space="preserve">       - both prescription and Latin translation must be classified as passed</w:t>
      </w:r>
    </w:p>
    <w:p w14:paraId="1648D165" w14:textId="6ADD263B" w:rsidR="004F6765" w:rsidRPr="00F46A33" w:rsidRDefault="004F6765" w:rsidP="004F6765">
      <w:pPr>
        <w:numPr>
          <w:ilvl w:val="0"/>
          <w:numId w:val="3"/>
        </w:numPr>
        <w:suppressAutoHyphens/>
        <w:spacing w:after="0" w:line="240" w:lineRule="auto"/>
      </w:pPr>
      <w:r w:rsidRPr="00F46A33">
        <w:rPr>
          <w:b/>
        </w:rPr>
        <w:t>Test No. 2: Friday</w:t>
      </w:r>
      <w:r w:rsidR="00F46A33">
        <w:rPr>
          <w:b/>
        </w:rPr>
        <w:t xml:space="preserve"> (March 1</w:t>
      </w:r>
      <w:r w:rsidR="00894C71">
        <w:rPr>
          <w:b/>
        </w:rPr>
        <w:t>2</w:t>
      </w:r>
      <w:r w:rsidR="00F46A33">
        <w:rPr>
          <w:b/>
        </w:rPr>
        <w:t>)</w:t>
      </w:r>
      <w:r w:rsidRPr="00F46A33">
        <w:t xml:space="preserve">: questions from the topics covered </w:t>
      </w:r>
      <w:r w:rsidR="00F46A33">
        <w:t xml:space="preserve">from </w:t>
      </w:r>
      <w:r w:rsidRPr="00F46A33">
        <w:t>Monday (March 1) to Thursday March 11): 15 question multiple-choice, limit 8pts</w:t>
      </w:r>
    </w:p>
    <w:p w14:paraId="0295C1AC" w14:textId="77777777" w:rsidR="004F6765" w:rsidRPr="00F46A33" w:rsidRDefault="004F6765" w:rsidP="004F6765">
      <w:pPr>
        <w:spacing w:before="240"/>
      </w:pPr>
      <w:r w:rsidRPr="00F46A33">
        <w:rPr>
          <w:sz w:val="28"/>
          <w:szCs w:val="28"/>
        </w:rPr>
        <w:t>GETTING READY FOR NEXT LESSON</w:t>
      </w:r>
    </w:p>
    <w:p w14:paraId="46339CE1" w14:textId="77777777" w:rsidR="004F6765" w:rsidRPr="00F46A33" w:rsidRDefault="004F6765" w:rsidP="004F6765">
      <w:pPr>
        <w:numPr>
          <w:ilvl w:val="0"/>
          <w:numId w:val="3"/>
        </w:numPr>
        <w:suppressAutoHyphens/>
        <w:spacing w:after="0" w:line="240" w:lineRule="auto"/>
      </w:pPr>
      <w:r w:rsidRPr="00F46A33">
        <w:t xml:space="preserve">students are advised to prepare for the practical courses with regard to information in the syllabus </w:t>
      </w:r>
    </w:p>
    <w:p w14:paraId="451642D3" w14:textId="77777777" w:rsidR="004F6765" w:rsidRPr="00F46A33" w:rsidRDefault="004F6765" w:rsidP="004F6765">
      <w:pPr>
        <w:numPr>
          <w:ilvl w:val="0"/>
          <w:numId w:val="3"/>
        </w:numPr>
        <w:suppressAutoHyphens/>
        <w:spacing w:after="0" w:line="240" w:lineRule="auto"/>
      </w:pPr>
      <w:r w:rsidRPr="00F46A33">
        <w:t xml:space="preserve">students who </w:t>
      </w:r>
      <w:r w:rsidRPr="00F46A33">
        <w:rPr>
          <w:b/>
        </w:rPr>
        <w:t>are not sufficiently prepared</w:t>
      </w:r>
      <w:r w:rsidRPr="00F46A33">
        <w:t xml:space="preserve"> </w:t>
      </w:r>
      <w:r w:rsidRPr="00F46A33">
        <w:rPr>
          <w:b/>
        </w:rPr>
        <w:t>will not be allowed to participate in the lesson</w:t>
      </w:r>
      <w:r w:rsidRPr="00F46A33">
        <w:t xml:space="preserve"> </w:t>
      </w:r>
    </w:p>
    <w:p w14:paraId="020E7664" w14:textId="77777777" w:rsidR="004F6765" w:rsidRPr="00F46A33" w:rsidRDefault="004F6765" w:rsidP="004F6765">
      <w:pPr>
        <w:spacing w:before="240"/>
      </w:pPr>
      <w:r w:rsidRPr="00F46A33">
        <w:rPr>
          <w:sz w:val="28"/>
          <w:szCs w:val="28"/>
        </w:rPr>
        <w:t>TEXTBOOKS AND OTHER LEARNING MATERIALS</w:t>
      </w:r>
    </w:p>
    <w:p w14:paraId="7FE096B7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rPr>
          <w:bCs/>
        </w:rPr>
        <w:t>Lecture notes</w:t>
      </w:r>
    </w:p>
    <w:p w14:paraId="6602FA1E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rPr>
          <w:bCs/>
        </w:rPr>
        <w:t xml:space="preserve">Study materials from practical lessons </w:t>
      </w:r>
    </w:p>
    <w:p w14:paraId="1B42499C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  <w:tab w:val="left" w:pos="1260"/>
        </w:tabs>
        <w:suppressAutoHyphens/>
        <w:spacing w:after="0" w:line="240" w:lineRule="auto"/>
        <w:ind w:left="360"/>
      </w:pPr>
      <w:r w:rsidRPr="00F46A33">
        <w:rPr>
          <w:bCs/>
        </w:rPr>
        <w:t>Rang and Dale’s Pharmacology, 8</w:t>
      </w:r>
      <w:r w:rsidRPr="00F46A33">
        <w:rPr>
          <w:bCs/>
          <w:vertAlign w:val="superscript"/>
        </w:rPr>
        <w:t>th</w:t>
      </w:r>
      <w:r w:rsidRPr="00F46A33">
        <w:rPr>
          <w:bCs/>
        </w:rPr>
        <w:t xml:space="preserve"> edition</w:t>
      </w:r>
    </w:p>
    <w:p w14:paraId="590EB10C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  <w:tab w:val="left" w:pos="1260"/>
        </w:tabs>
        <w:suppressAutoHyphens/>
        <w:spacing w:after="0" w:line="240" w:lineRule="auto"/>
        <w:ind w:left="360"/>
      </w:pPr>
      <w:r w:rsidRPr="00F46A33">
        <w:t>textbook Selected chapters from general pharmacology for students of general medicine and dentistry at MF MU (</w:t>
      </w:r>
      <w:hyperlink r:id="rId11" w:history="1">
        <w:r w:rsidRPr="00F46A33">
          <w:rPr>
            <w:rStyle w:val="Hypertextovodkaz"/>
          </w:rPr>
          <w:t>www.is.muni.cz</w:t>
        </w:r>
      </w:hyperlink>
      <w:r w:rsidRPr="00F46A33">
        <w:t xml:space="preserve"> – Study materials of lectures) </w:t>
      </w:r>
    </w:p>
    <w:p w14:paraId="23AB0F39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  <w:tab w:val="left" w:pos="1260"/>
        </w:tabs>
        <w:suppressAutoHyphens/>
        <w:spacing w:after="0" w:line="240" w:lineRule="auto"/>
        <w:ind w:left="360"/>
      </w:pPr>
      <w:r w:rsidRPr="00F46A33">
        <w:t xml:space="preserve">textbook </w:t>
      </w:r>
      <w:proofErr w:type="spellStart"/>
      <w:r w:rsidRPr="00F46A33">
        <w:t>Practicals</w:t>
      </w:r>
      <w:proofErr w:type="spellEnd"/>
      <w:r w:rsidRPr="00F46A33">
        <w:t xml:space="preserve"> in Pharmacology (</w:t>
      </w:r>
      <w:hyperlink r:id="rId12" w:history="1">
        <w:r w:rsidRPr="00F46A33">
          <w:rPr>
            <w:rStyle w:val="Hypertextovodkaz"/>
          </w:rPr>
          <w:t>www.is.muni.cz</w:t>
        </w:r>
      </w:hyperlink>
      <w:r w:rsidRPr="00F46A33">
        <w:t xml:space="preserve"> – Study materials of practical lessons)</w:t>
      </w:r>
    </w:p>
    <w:p w14:paraId="7473CCD4" w14:textId="77777777" w:rsidR="004F6765" w:rsidRPr="00F46A33" w:rsidRDefault="004F6765" w:rsidP="004F6765">
      <w:pPr>
        <w:numPr>
          <w:ilvl w:val="1"/>
          <w:numId w:val="1"/>
        </w:numPr>
        <w:tabs>
          <w:tab w:val="left" w:pos="360"/>
          <w:tab w:val="left" w:pos="1260"/>
        </w:tabs>
        <w:suppressAutoHyphens/>
        <w:spacing w:after="0" w:line="240" w:lineRule="auto"/>
        <w:ind w:left="360"/>
      </w:pPr>
      <w:r w:rsidRPr="00F46A33">
        <w:t xml:space="preserve">Lippincott’s Illustrated </w:t>
      </w:r>
      <w:r w:rsidRPr="00F46A33">
        <w:rPr>
          <w:rStyle w:val="ilad"/>
        </w:rPr>
        <w:t>Pharmacology, 6</w:t>
      </w:r>
      <w:r w:rsidRPr="00F46A33">
        <w:rPr>
          <w:rStyle w:val="ilad"/>
          <w:vertAlign w:val="superscript"/>
        </w:rPr>
        <w:t>th</w:t>
      </w:r>
      <w:r w:rsidRPr="00F46A33">
        <w:rPr>
          <w:rStyle w:val="ilad"/>
        </w:rPr>
        <w:t xml:space="preserve"> edition</w:t>
      </w:r>
    </w:p>
    <w:p w14:paraId="1985DA07" w14:textId="77777777" w:rsidR="004F6765" w:rsidRPr="00F46A33" w:rsidRDefault="004F6765" w:rsidP="004F6765">
      <w:pPr>
        <w:tabs>
          <w:tab w:val="left" w:pos="720"/>
        </w:tabs>
        <w:rPr>
          <w:sz w:val="28"/>
          <w:szCs w:val="28"/>
        </w:rPr>
      </w:pPr>
    </w:p>
    <w:p w14:paraId="3F09FF82" w14:textId="77777777" w:rsidR="004F6765" w:rsidRPr="00F46A33" w:rsidRDefault="004F6765" w:rsidP="004F6765">
      <w:pPr>
        <w:tabs>
          <w:tab w:val="left" w:pos="720"/>
        </w:tabs>
      </w:pPr>
      <w:r w:rsidRPr="00F46A33">
        <w:rPr>
          <w:sz w:val="28"/>
          <w:szCs w:val="28"/>
        </w:rPr>
        <w:t>CREDITS</w:t>
      </w:r>
    </w:p>
    <w:p w14:paraId="7D9BE435" w14:textId="77777777" w:rsidR="004F6765" w:rsidRPr="00F46A33" w:rsidRDefault="004F6765" w:rsidP="004F676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</w:pPr>
      <w:r w:rsidRPr="00F46A33">
        <w:t>requirements: 100% attendance + at least 60% points from MCQ test + successful prescription test</w:t>
      </w:r>
    </w:p>
    <w:p w14:paraId="608EB81E" w14:textId="77777777" w:rsidR="004F6765" w:rsidRPr="00F46A33" w:rsidRDefault="004F6765" w:rsidP="004F6765">
      <w:pPr>
        <w:tabs>
          <w:tab w:val="left" w:pos="360"/>
        </w:tabs>
      </w:pPr>
    </w:p>
    <w:sectPr w:rsidR="004F6765" w:rsidRPr="00F46A33" w:rsidSect="00FA167F">
      <w:headerReference w:type="first" r:id="rId13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C427E" w14:textId="77777777" w:rsidR="00F04801" w:rsidRDefault="00F04801" w:rsidP="00FA167F">
      <w:pPr>
        <w:spacing w:after="0" w:line="240" w:lineRule="auto"/>
      </w:pPr>
      <w:r>
        <w:separator/>
      </w:r>
    </w:p>
  </w:endnote>
  <w:endnote w:type="continuationSeparator" w:id="0">
    <w:p w14:paraId="148F5E0D" w14:textId="77777777" w:rsidR="00F04801" w:rsidRDefault="00F04801" w:rsidP="00FA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945A2" w14:textId="77777777" w:rsidR="00F04801" w:rsidRDefault="00F04801" w:rsidP="00FA167F">
      <w:pPr>
        <w:spacing w:after="0" w:line="240" w:lineRule="auto"/>
      </w:pPr>
      <w:r>
        <w:separator/>
      </w:r>
    </w:p>
  </w:footnote>
  <w:footnote w:type="continuationSeparator" w:id="0">
    <w:p w14:paraId="17BEDF7D" w14:textId="77777777" w:rsidR="00F04801" w:rsidRDefault="00F04801" w:rsidP="00FA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3F78" w14:textId="7494BA72" w:rsidR="00FA167F" w:rsidRDefault="00FA167F">
    <w:pPr>
      <w:pStyle w:val="Zhlav"/>
    </w:pPr>
    <w:r>
      <w:rPr>
        <w:noProof/>
      </w:rPr>
      <w:drawing>
        <wp:anchor distT="0" distB="252095" distL="114300" distR="114300" simplePos="0" relativeHeight="251664896" behindDoc="1" locked="1" layoutInCell="1" allowOverlap="1" wp14:anchorId="08C1A479" wp14:editId="34D33922">
          <wp:simplePos x="0" y="0"/>
          <wp:positionH relativeFrom="page">
            <wp:posOffset>438150</wp:posOffset>
          </wp:positionH>
          <wp:positionV relativeFrom="page">
            <wp:posOffset>334645</wp:posOffset>
          </wp:positionV>
          <wp:extent cx="927100" cy="639445"/>
          <wp:effectExtent l="0" t="0" r="6350" b="825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0NLUwNDCyMLUwMjZS0lEKTi0uzszPAykwrgUABRsxMCwAAAA="/>
  </w:docVars>
  <w:rsids>
    <w:rsidRoot w:val="009839D5"/>
    <w:rsid w:val="0003566F"/>
    <w:rsid w:val="00061180"/>
    <w:rsid w:val="00070CFE"/>
    <w:rsid w:val="00070D7F"/>
    <w:rsid w:val="000B6970"/>
    <w:rsid w:val="002054DE"/>
    <w:rsid w:val="002353DD"/>
    <w:rsid w:val="00260CAB"/>
    <w:rsid w:val="002A0CD0"/>
    <w:rsid w:val="002D2E2E"/>
    <w:rsid w:val="002F082F"/>
    <w:rsid w:val="00344C09"/>
    <w:rsid w:val="003E40D5"/>
    <w:rsid w:val="004409EC"/>
    <w:rsid w:val="00463F46"/>
    <w:rsid w:val="004B7D2B"/>
    <w:rsid w:val="004F6765"/>
    <w:rsid w:val="00576668"/>
    <w:rsid w:val="0059270D"/>
    <w:rsid w:val="0065285E"/>
    <w:rsid w:val="00672444"/>
    <w:rsid w:val="006A5472"/>
    <w:rsid w:val="006A60CE"/>
    <w:rsid w:val="00722521"/>
    <w:rsid w:val="008364E9"/>
    <w:rsid w:val="008814B0"/>
    <w:rsid w:val="00894C71"/>
    <w:rsid w:val="008A55FF"/>
    <w:rsid w:val="008E71C0"/>
    <w:rsid w:val="00910309"/>
    <w:rsid w:val="009839D5"/>
    <w:rsid w:val="009F1A13"/>
    <w:rsid w:val="009F56CF"/>
    <w:rsid w:val="00A27222"/>
    <w:rsid w:val="00A50640"/>
    <w:rsid w:val="00AF2C68"/>
    <w:rsid w:val="00B831BB"/>
    <w:rsid w:val="00B9311A"/>
    <w:rsid w:val="00C12F86"/>
    <w:rsid w:val="00C55E6A"/>
    <w:rsid w:val="00D2343E"/>
    <w:rsid w:val="00D27E7C"/>
    <w:rsid w:val="00E431B1"/>
    <w:rsid w:val="00E95F40"/>
    <w:rsid w:val="00EC5646"/>
    <w:rsid w:val="00ED6AFD"/>
    <w:rsid w:val="00EF56AC"/>
    <w:rsid w:val="00F04801"/>
    <w:rsid w:val="00F46A33"/>
    <w:rsid w:val="00FA167F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AADF"/>
  <w15:docId w15:val="{55D17EF0-15EF-4DA9-B91A-CBA8744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3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16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67F"/>
  </w:style>
  <w:style w:type="paragraph" w:styleId="Zpat">
    <w:name w:val="footer"/>
    <w:basedOn w:val="Normln"/>
    <w:link w:val="ZpatChar"/>
    <w:uiPriority w:val="99"/>
    <w:unhideWhenUsed/>
    <w:rsid w:val="00FA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67F"/>
  </w:style>
  <w:style w:type="character" w:styleId="Hypertextovodkaz">
    <w:name w:val="Hyperlink"/>
    <w:rsid w:val="004F6765"/>
    <w:rPr>
      <w:color w:val="0000FF"/>
      <w:u w:val="single"/>
    </w:rPr>
  </w:style>
  <w:style w:type="character" w:customStyle="1" w:styleId="ilad">
    <w:name w:val="il_ad"/>
    <w:rsid w:val="004F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.mun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.muni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B7BF8839CF74A92228D93B258CAA1" ma:contentTypeVersion="13" ma:contentTypeDescription="Vytvoří nový dokument" ma:contentTypeScope="" ma:versionID="db294155f9791e22d06385f5e91e6324">
  <xsd:schema xmlns:xsd="http://www.w3.org/2001/XMLSchema" xmlns:xs="http://www.w3.org/2001/XMLSchema" xmlns:p="http://schemas.microsoft.com/office/2006/metadata/properties" xmlns:ns3="efac5f05-cf7a-4b5b-9fc8-c24aef98d1cf" xmlns:ns4="6c671791-080d-472c-ab81-ce54b3d5a454" targetNamespace="http://schemas.microsoft.com/office/2006/metadata/properties" ma:root="true" ma:fieldsID="4bb3461a335de0bd6d439d4830b88a13" ns3:_="" ns4:_="">
    <xsd:import namespace="efac5f05-cf7a-4b5b-9fc8-c24aef98d1cf"/>
    <xsd:import namespace="6c671791-080d-472c-ab81-ce54b3d5a4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c5f05-cf7a-4b5b-9fc8-c24aef98d1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1791-080d-472c-ab81-ce54b3d5a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FD54719-2B85-4E55-9709-25F863D0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c5f05-cf7a-4b5b-9fc8-c24aef98d1cf"/>
    <ds:schemaRef ds:uri="6c671791-080d-472c-ab81-ce54b3d5a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D3033-D87A-4EF7-9E42-4B47ACECA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97E05B-07DC-4727-B1D6-4491E8402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710D1-C23A-4E37-8814-6FBAF792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zendulka</dc:creator>
  <cp:lastModifiedBy>Leoš Landa</cp:lastModifiedBy>
  <cp:revision>9</cp:revision>
  <dcterms:created xsi:type="dcterms:W3CDTF">2021-01-19T12:37:00Z</dcterms:created>
  <dcterms:modified xsi:type="dcterms:W3CDTF">2021-02-24T10:44:00Z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0x010100011B7BF8839CF74A92228D93B258CAA1</vt:lpwstr>
  </property>
</Properties>
</file>