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8C" w:rsidRPr="00C65550" w:rsidRDefault="00044927" w:rsidP="00C65550">
      <w:pPr>
        <w:spacing w:after="240"/>
        <w:jc w:val="center"/>
        <w:rPr>
          <w:sz w:val="28"/>
          <w:szCs w:val="28"/>
        </w:rPr>
      </w:pPr>
      <w:r w:rsidRPr="00C65550">
        <w:rPr>
          <w:b/>
          <w:sz w:val="28"/>
          <w:szCs w:val="28"/>
        </w:rPr>
        <w:t xml:space="preserve">Neurčité rovnice (někdy též </w:t>
      </w:r>
      <w:proofErr w:type="spellStart"/>
      <w:r w:rsidRPr="00C65550">
        <w:rPr>
          <w:b/>
          <w:sz w:val="28"/>
          <w:szCs w:val="28"/>
        </w:rPr>
        <w:t>diofantické</w:t>
      </w:r>
      <w:proofErr w:type="spellEnd"/>
      <w:r w:rsidRPr="00C65550">
        <w:rPr>
          <w:b/>
          <w:sz w:val="28"/>
          <w:szCs w:val="28"/>
        </w:rPr>
        <w:t xml:space="preserve"> nebo </w:t>
      </w:r>
      <w:proofErr w:type="spellStart"/>
      <w:r w:rsidRPr="00C65550">
        <w:rPr>
          <w:b/>
          <w:sz w:val="28"/>
          <w:szCs w:val="28"/>
        </w:rPr>
        <w:t>diofantovské</w:t>
      </w:r>
      <w:proofErr w:type="spellEnd"/>
      <w:r w:rsidRPr="00C65550">
        <w:rPr>
          <w:b/>
          <w:sz w:val="28"/>
          <w:szCs w:val="28"/>
        </w:rPr>
        <w:t>)</w:t>
      </w:r>
    </w:p>
    <w:p w:rsidR="0066558C" w:rsidRDefault="00044927">
      <w:pPr>
        <w:spacing w:line="276" w:lineRule="auto"/>
        <w:jc w:val="both"/>
      </w:pPr>
      <w:r>
        <w:rPr>
          <w:b/>
        </w:rPr>
        <w:t xml:space="preserve">Úvod. </w:t>
      </w:r>
      <w:r>
        <w:t xml:space="preserve">Jistě jste se už setkali s jednou rovnicí o dvou neznámých tvaru </w:t>
      </w:r>
    </w:p>
    <w:p w:rsidR="0066558C" w:rsidRDefault="00044927" w:rsidP="0032007C">
      <w:pPr>
        <w:spacing w:before="120" w:after="120" w:line="276" w:lineRule="auto"/>
        <w:jc w:val="center"/>
      </w:pPr>
      <w:proofErr w:type="gramStart"/>
      <w:r>
        <w:rPr>
          <w:i/>
        </w:rPr>
        <w:t xml:space="preserve">a </w:t>
      </w:r>
      <w:r>
        <w:rPr>
          <w:rFonts w:eastAsia="Symbol"/>
          <w:b/>
          <w:bCs/>
        </w:rPr>
        <w:t xml:space="preserve">· </w:t>
      </w:r>
      <w:r>
        <w:rPr>
          <w:i/>
        </w:rPr>
        <w:t xml:space="preserve">x + b </w:t>
      </w:r>
      <w:r>
        <w:rPr>
          <w:rFonts w:eastAsia="Symbol"/>
          <w:b/>
          <w:bCs/>
        </w:rPr>
        <w:t>·</w:t>
      </w:r>
      <w:r>
        <w:rPr>
          <w:i/>
        </w:rPr>
        <w:t xml:space="preserve"> y = c  (a </w:t>
      </w:r>
      <w:r>
        <w:rPr>
          <w:rFonts w:ascii="Symbol" w:eastAsia="Symbol" w:hAnsi="Symbol" w:cs="Symbol"/>
          <w:i/>
        </w:rPr>
        <w:t></w:t>
      </w:r>
      <w:r>
        <w:rPr>
          <w:i/>
        </w:rPr>
        <w:t xml:space="preserve"> 0, b </w:t>
      </w:r>
      <w:r>
        <w:rPr>
          <w:rFonts w:ascii="Symbol" w:eastAsia="Symbol" w:hAnsi="Symbol" w:cs="Symbol"/>
          <w:i/>
        </w:rPr>
        <w:t></w:t>
      </w:r>
      <w:r>
        <w:rPr>
          <w:i/>
        </w:rPr>
        <w:t xml:space="preserve"> 0, a </w:t>
      </w:r>
      <w:r>
        <w:rPr>
          <w:rFonts w:ascii="Symbol" w:eastAsia="Symbol" w:hAnsi="Symbol" w:cs="Symbol"/>
          <w:i/>
        </w:rPr>
        <w:t></w:t>
      </w:r>
      <w:r>
        <w:rPr>
          <w:i/>
        </w:rPr>
        <w:t xml:space="preserve"> </w:t>
      </w:r>
      <w:r>
        <w:rPr>
          <w:b/>
          <w:bCs/>
          <w:i/>
        </w:rPr>
        <w:t>R</w:t>
      </w:r>
      <w:r>
        <w:rPr>
          <w:i/>
        </w:rPr>
        <w:t xml:space="preserve">, b </w:t>
      </w:r>
      <w:r>
        <w:rPr>
          <w:rFonts w:ascii="Symbol" w:eastAsia="Symbol" w:hAnsi="Symbol" w:cs="Symbol"/>
          <w:i/>
        </w:rPr>
        <w:t></w:t>
      </w:r>
      <w:r>
        <w:rPr>
          <w:i/>
        </w:rPr>
        <w:t xml:space="preserve"> </w:t>
      </w:r>
      <w:r>
        <w:rPr>
          <w:b/>
          <w:bCs/>
          <w:i/>
        </w:rPr>
        <w:t>R</w:t>
      </w:r>
      <w:r>
        <w:rPr>
          <w:i/>
        </w:rPr>
        <w:t xml:space="preserve">, c </w:t>
      </w:r>
      <w:r>
        <w:rPr>
          <w:rFonts w:ascii="Symbol" w:eastAsia="Symbol" w:hAnsi="Symbol" w:cs="Symbol"/>
          <w:i/>
        </w:rPr>
        <w:t></w:t>
      </w:r>
      <w:r>
        <w:rPr>
          <w:i/>
        </w:rPr>
        <w:t xml:space="preserve"> </w:t>
      </w:r>
      <w:r>
        <w:rPr>
          <w:b/>
          <w:bCs/>
          <w:i/>
        </w:rPr>
        <w:t>R</w:t>
      </w:r>
      <w:r>
        <w:rPr>
          <w:i/>
        </w:rPr>
        <w:t>)</w:t>
      </w:r>
      <w:proofErr w:type="gramEnd"/>
    </w:p>
    <w:p w:rsidR="0066558C" w:rsidRDefault="00044927">
      <w:pPr>
        <w:jc w:val="both"/>
      </w:pPr>
      <w:r>
        <w:t xml:space="preserve">v oboru reálných čísel. Nalézt některé z nekonečně mnoha řešení této rovnice je velmi snadné; hodnotu jedné z neznámých lze zvolit libovolně a hodnotu druhé neznámé dopočítat. Obtížnější situace nastane tehdy, jestliže požadujeme, aby obě dvě složky </w:t>
      </w:r>
      <w:r>
        <w:rPr>
          <w:i/>
          <w:iCs/>
        </w:rPr>
        <w:t>x</w:t>
      </w:r>
      <w:r>
        <w:t xml:space="preserve"> a </w:t>
      </w:r>
      <w:r>
        <w:rPr>
          <w:i/>
          <w:iCs/>
        </w:rPr>
        <w:t>y</w:t>
      </w:r>
      <w:r>
        <w:t xml:space="preserve"> řešení byla celá čísla. Tomu se nyní budeme věnovat.   </w:t>
      </w:r>
    </w:p>
    <w:p w:rsidR="0066558C" w:rsidRDefault="00044927">
      <w:pPr>
        <w:jc w:val="both"/>
      </w:pPr>
      <w:r>
        <w:t xml:space="preserve">      Neurčité rovnice jsou rovnice se dvěma neznámými, které se řeší v oboru všech celých čísel. Je pochopitelné, že koeficienty u obou neznámých i pravá strana rovnice musí být v tomto případě racionální čísla; vynásobením celé rovnice společným jmenovatelem racionálních čísel </w:t>
      </w:r>
      <w:r>
        <w:rPr>
          <w:i/>
          <w:iCs/>
        </w:rPr>
        <w:t xml:space="preserve">a, b, c </w:t>
      </w:r>
      <w:r>
        <w:t xml:space="preserve">dostaneme neurčitou rovnici, jejíž koeficienty </w:t>
      </w:r>
      <w:r>
        <w:rPr>
          <w:i/>
          <w:iCs/>
        </w:rPr>
        <w:t>a, b</w:t>
      </w:r>
      <w:r>
        <w:t xml:space="preserve"> i pravá strana </w:t>
      </w:r>
      <w:r>
        <w:rPr>
          <w:i/>
          <w:iCs/>
        </w:rPr>
        <w:t>c</w:t>
      </w:r>
      <w:r>
        <w:t xml:space="preserve"> jsou celá čísla. </w:t>
      </w:r>
    </w:p>
    <w:p w:rsidR="0066558C" w:rsidRDefault="0066558C">
      <w:pPr>
        <w:jc w:val="both"/>
      </w:pPr>
    </w:p>
    <w:p w:rsidR="0066558C" w:rsidRDefault="00044927">
      <w:pPr>
        <w:jc w:val="both"/>
      </w:pPr>
      <w:r>
        <w:rPr>
          <w:b/>
          <w:bCs/>
        </w:rPr>
        <w:t>Poznámka 1</w:t>
      </w:r>
      <w:r>
        <w:t xml:space="preserve">. Možná se někteří z Vás setkali i s neurčitými rovnicemi o více neznámých či s neurčitými rovnicemi vyšších stupňů. Zde se omezíme pouze na lineární neurčité rovnice o dvou neznámých (obě dvě neznámé </w:t>
      </w:r>
      <w:r>
        <w:rPr>
          <w:i/>
          <w:iCs/>
        </w:rPr>
        <w:t xml:space="preserve">x, y </w:t>
      </w:r>
      <w:r>
        <w:t>jsou umocněny na první).</w:t>
      </w:r>
    </w:p>
    <w:p w:rsidR="0066558C" w:rsidRDefault="0066558C">
      <w:pPr>
        <w:jc w:val="both"/>
      </w:pPr>
    </w:p>
    <w:p w:rsidR="0066558C" w:rsidRDefault="00044927">
      <w:pPr>
        <w:jc w:val="both"/>
      </w:pPr>
      <w:r>
        <w:rPr>
          <w:b/>
        </w:rPr>
        <w:t>Definice.</w:t>
      </w:r>
    </w:p>
    <w:p w:rsidR="0066558C" w:rsidRDefault="00044927">
      <w:r>
        <w:t xml:space="preserve">Lineární neurčitá rovnice o dvou neznámých </w:t>
      </w:r>
      <w:r>
        <w:rPr>
          <w:i/>
        </w:rPr>
        <w:t>x, y</w:t>
      </w:r>
      <w:r>
        <w:t xml:space="preserve"> je rovnice</w:t>
      </w:r>
    </w:p>
    <w:p w:rsidR="0066558C" w:rsidRDefault="00044927">
      <w:pPr>
        <w:spacing w:before="120" w:after="120"/>
        <w:jc w:val="center"/>
      </w:pPr>
      <w:r>
        <w:rPr>
          <w:i/>
        </w:rPr>
        <w:t xml:space="preserve">                                         </w:t>
      </w:r>
      <w:proofErr w:type="gramStart"/>
      <w:r>
        <w:rPr>
          <w:i/>
        </w:rPr>
        <w:t xml:space="preserve">a </w:t>
      </w:r>
      <w:r>
        <w:rPr>
          <w:rFonts w:eastAsia="Symbol"/>
          <w:b/>
          <w:bCs/>
        </w:rPr>
        <w:t xml:space="preserve">· </w:t>
      </w:r>
      <w:r>
        <w:rPr>
          <w:i/>
        </w:rPr>
        <w:t xml:space="preserve">x + b </w:t>
      </w:r>
      <w:r>
        <w:rPr>
          <w:rFonts w:eastAsia="Symbol"/>
          <w:b/>
          <w:bCs/>
        </w:rPr>
        <w:t>·</w:t>
      </w:r>
      <w:r>
        <w:rPr>
          <w:i/>
        </w:rPr>
        <w:t xml:space="preserve"> y = c,  a</w:t>
      </w:r>
      <w:r>
        <w:t xml:space="preserve"> </w:t>
      </w:r>
      <w:r>
        <w:rPr>
          <w:rFonts w:ascii="Symbol" w:eastAsia="Symbol" w:hAnsi="Symbol" w:cs="Symbol"/>
          <w:i/>
        </w:rPr>
        <w:t></w:t>
      </w:r>
      <w:r>
        <w:t xml:space="preserve"> </w:t>
      </w:r>
      <w:r>
        <w:rPr>
          <w:i/>
        </w:rPr>
        <w:t xml:space="preserve">0, b </w:t>
      </w:r>
      <w:r>
        <w:rPr>
          <w:rFonts w:ascii="Symbol" w:eastAsia="Symbol" w:hAnsi="Symbol" w:cs="Symbol"/>
          <w:i/>
        </w:rPr>
        <w:t></w:t>
      </w:r>
      <w:r>
        <w:rPr>
          <w:i/>
        </w:rPr>
        <w:t xml:space="preserve"> 0 , a, b, c </w:t>
      </w:r>
      <w:r>
        <w:rPr>
          <w:rFonts w:ascii="Symbol" w:eastAsia="Symbol" w:hAnsi="Symbol" w:cs="Symbol"/>
          <w:i/>
        </w:rPr>
        <w:t></w:t>
      </w:r>
      <w:r>
        <w:rPr>
          <w:i/>
        </w:rPr>
        <w:t xml:space="preserve"> </w:t>
      </w:r>
      <w:r>
        <w:rPr>
          <w:b/>
          <w:bCs/>
          <w:i/>
        </w:rPr>
        <w:t>Q</w:t>
      </w:r>
      <w:r>
        <w:t>,                                  (1)</w:t>
      </w:r>
      <w:proofErr w:type="gramEnd"/>
    </w:p>
    <w:p w:rsidR="0066558C" w:rsidRDefault="00044927">
      <w:pPr>
        <w:spacing w:before="120" w:after="120"/>
      </w:pPr>
      <w:r>
        <w:t>kde řešení hledáme v oboru celých čísel.</w:t>
      </w:r>
    </w:p>
    <w:p w:rsidR="0066558C" w:rsidRDefault="00044927">
      <w:pPr>
        <w:jc w:val="both"/>
      </w:pPr>
      <w:r>
        <w:rPr>
          <w:b/>
        </w:rPr>
        <w:t xml:space="preserve">Poznámka 2. </w:t>
      </w:r>
      <w:r>
        <w:t xml:space="preserve">Je-li alespoň jeden z koeficientů </w:t>
      </w:r>
      <w:r>
        <w:rPr>
          <w:i/>
        </w:rPr>
        <w:t>a, b, c</w:t>
      </w:r>
      <w:r>
        <w:t xml:space="preserve"> racionální necelé číslo, vynásobíme rovnici vhodným číslem tak, aby všechny tři koeficienty nabyly celočíselných hodnot.</w:t>
      </w:r>
    </w:p>
    <w:p w:rsidR="0066558C" w:rsidRDefault="0066558C">
      <w:pPr>
        <w:jc w:val="both"/>
        <w:rPr>
          <w:b/>
        </w:rPr>
      </w:pPr>
    </w:p>
    <w:p w:rsidR="0066558C" w:rsidRPr="00C65550" w:rsidRDefault="00044927" w:rsidP="00C65550">
      <w:pPr>
        <w:spacing w:after="120"/>
        <w:jc w:val="both"/>
      </w:pPr>
      <w:r>
        <w:rPr>
          <w:b/>
        </w:rPr>
        <w:t>Věta 1. (</w:t>
      </w:r>
      <w:r>
        <w:t>Řešitelnost lineární neurčité rovnice.)</w:t>
      </w:r>
    </w:p>
    <w:p w:rsidR="0066558C" w:rsidRDefault="00044927">
      <w:pPr>
        <w:jc w:val="both"/>
      </w:pPr>
      <w:proofErr w:type="gramStart"/>
      <w:r>
        <w:t>Neurčitá  rovnice</w:t>
      </w:r>
      <w:proofErr w:type="gramEnd"/>
      <w:r>
        <w:t xml:space="preserve"> </w:t>
      </w:r>
      <w:r>
        <w:rPr>
          <w:i/>
        </w:rPr>
        <w:t>a . x+ b . y = c</w:t>
      </w:r>
      <w:r>
        <w:t xml:space="preserve"> má  řešení v případě, že největší společný dělitel koeficientů  </w:t>
      </w:r>
      <w:r>
        <w:rPr>
          <w:i/>
        </w:rPr>
        <w:t xml:space="preserve">a, b </w:t>
      </w:r>
      <w:r>
        <w:t xml:space="preserve"> je také dělitelem  čísla  </w:t>
      </w:r>
      <w:r>
        <w:rPr>
          <w:i/>
        </w:rPr>
        <w:t xml:space="preserve">c </w:t>
      </w:r>
      <w:r>
        <w:t xml:space="preserve">. Pak řešením je nekonečně mnoho dvojic celých čísel  </w:t>
      </w:r>
      <w:r>
        <w:rPr>
          <w:i/>
        </w:rPr>
        <w:t>x ,  y.</w:t>
      </w:r>
      <w:r>
        <w:t xml:space="preserve">      </w:t>
      </w:r>
    </w:p>
    <w:p w:rsidR="0066558C" w:rsidRDefault="00044927">
      <w:pPr>
        <w:jc w:val="both"/>
      </w:pPr>
      <w:r>
        <w:t xml:space="preserve">V případě, že největší společný dělitel čísel </w:t>
      </w:r>
      <w:r>
        <w:rPr>
          <w:i/>
        </w:rPr>
        <w:t>a, b</w:t>
      </w:r>
      <w:r>
        <w:t xml:space="preserve"> není dělitelem koeficientu </w:t>
      </w:r>
      <w:r>
        <w:rPr>
          <w:i/>
        </w:rPr>
        <w:t>c</w:t>
      </w:r>
      <w:r>
        <w:t xml:space="preserve">, pak rovnice nemá řešení.  </w:t>
      </w:r>
    </w:p>
    <w:p w:rsidR="0066558C" w:rsidRDefault="0066558C">
      <w:pPr>
        <w:jc w:val="both"/>
      </w:pPr>
    </w:p>
    <w:p w:rsidR="0066558C" w:rsidRDefault="00044927">
      <w:pPr>
        <w:jc w:val="both"/>
      </w:pPr>
      <w:r>
        <w:rPr>
          <w:b/>
          <w:bCs/>
        </w:rPr>
        <w:t xml:space="preserve">Poznámka 3: </w:t>
      </w:r>
      <w:r>
        <w:t xml:space="preserve">Je snadné uvést příklad neřešitelné neurčité rovnice. Např. rovnice </w:t>
      </w:r>
      <w:r>
        <w:rPr>
          <w:i/>
          <w:iCs/>
        </w:rPr>
        <w:t xml:space="preserve">4x + 6y = 1 </w:t>
      </w:r>
      <w:r>
        <w:t xml:space="preserve">nemůže mít řešení, protože </w:t>
      </w:r>
      <w:r>
        <w:rPr>
          <w:i/>
          <w:iCs/>
        </w:rPr>
        <w:t>D(4, 6) = 2</w:t>
      </w:r>
      <w:r>
        <w:t xml:space="preserve"> a číslo </w:t>
      </w:r>
      <w:r>
        <w:rPr>
          <w:i/>
          <w:iCs/>
        </w:rPr>
        <w:t>1</w:t>
      </w:r>
      <w:r>
        <w:t xml:space="preserve"> není dělitelné dvěma. I úsudkem je neřešitelnost této rovnice zřejmá, protože na levé straně je po dosazení libovolných hodnot </w:t>
      </w:r>
      <w:r>
        <w:rPr>
          <w:i/>
          <w:iCs/>
        </w:rPr>
        <w:t xml:space="preserve">x, y </w:t>
      </w:r>
      <w:r>
        <w:t xml:space="preserve">číslo sudé, zatímco na pravé straně je číslo liché. Poznamenejme dále, že pokud je </w:t>
      </w:r>
      <w:r>
        <w:rPr>
          <w:i/>
          <w:iCs/>
        </w:rPr>
        <w:t>D(a, b)</w:t>
      </w:r>
      <w:r>
        <w:t xml:space="preserve"> dělitelem čísla </w:t>
      </w:r>
      <w:r>
        <w:rPr>
          <w:i/>
          <w:iCs/>
        </w:rPr>
        <w:t>c</w:t>
      </w:r>
      <w:r>
        <w:t xml:space="preserve"> a rovnice je </w:t>
      </w:r>
      <w:r w:rsidR="004F7BA1">
        <w:t xml:space="preserve">tedy </w:t>
      </w:r>
      <w:r>
        <w:t xml:space="preserve">řešitelná, vydělíme celou rovnici číslem </w:t>
      </w:r>
      <w:r>
        <w:rPr>
          <w:i/>
          <w:iCs/>
        </w:rPr>
        <w:t xml:space="preserve">D(a, b). </w:t>
      </w:r>
      <w:r>
        <w:t xml:space="preserve">Tím se hodnoty koeficientů na levé straně i číslo na pravé straně sníží a navíc bude platit, že koeficienty </w:t>
      </w:r>
      <w:r>
        <w:rPr>
          <w:i/>
          <w:iCs/>
        </w:rPr>
        <w:t xml:space="preserve">a, b </w:t>
      </w:r>
      <w:r>
        <w:t xml:space="preserve">budou po vydělení číslem </w:t>
      </w:r>
      <w:r>
        <w:rPr>
          <w:i/>
          <w:iCs/>
        </w:rPr>
        <w:t>D(a, b)</w:t>
      </w:r>
      <w:r>
        <w:t xml:space="preserve"> čísla nesoudělná.</w:t>
      </w:r>
    </w:p>
    <w:p w:rsidR="0066558C" w:rsidRDefault="00044927">
      <w:pPr>
        <w:jc w:val="both"/>
      </w:pPr>
      <w:r>
        <w:t xml:space="preserve">    </w:t>
      </w:r>
      <w:r>
        <w:tab/>
        <w:t xml:space="preserve"> </w:t>
      </w:r>
    </w:p>
    <w:p w:rsidR="0066558C" w:rsidRPr="00C65550" w:rsidRDefault="00044927" w:rsidP="00C65550">
      <w:pPr>
        <w:spacing w:after="120"/>
        <w:jc w:val="both"/>
      </w:pPr>
      <w:r>
        <w:rPr>
          <w:b/>
        </w:rPr>
        <w:t>Věta 2</w:t>
      </w:r>
      <w:r>
        <w:rPr>
          <w:b/>
          <w:i/>
        </w:rPr>
        <w:t xml:space="preserve">. </w:t>
      </w:r>
      <w:r>
        <w:t>(Postup řešení neurčité rovnice)</w:t>
      </w:r>
    </w:p>
    <w:p w:rsidR="004F7BA1" w:rsidRDefault="00044927" w:rsidP="004F7BA1">
      <w:pPr>
        <w:spacing w:line="360" w:lineRule="auto"/>
        <w:jc w:val="both"/>
      </w:pPr>
      <w:r>
        <w:t xml:space="preserve">I. Nechť </w:t>
      </w:r>
      <w:r>
        <w:rPr>
          <w:i/>
        </w:rPr>
        <w:t>x</w:t>
      </w:r>
      <w:r>
        <w:rPr>
          <w:i/>
          <w:vertAlign w:val="subscript"/>
        </w:rPr>
        <w:t>0</w:t>
      </w:r>
      <w:r>
        <w:rPr>
          <w:i/>
        </w:rPr>
        <w:t xml:space="preserve"> , y</w:t>
      </w:r>
      <w:r>
        <w:rPr>
          <w:i/>
          <w:vertAlign w:val="subscript"/>
        </w:rPr>
        <w:t xml:space="preserve">0  </w:t>
      </w:r>
      <w:r>
        <w:t xml:space="preserve">je jedno pevné </w:t>
      </w:r>
      <w:r w:rsidR="004F7BA1">
        <w:t xml:space="preserve">známé </w:t>
      </w:r>
      <w:r>
        <w:t xml:space="preserve">řešení neurčité rovnice (1). Potom obecné řešení je dáno </w:t>
      </w:r>
      <w:proofErr w:type="gramStart"/>
      <w:r>
        <w:t>vztahy</w:t>
      </w:r>
      <w:r w:rsidR="004F7BA1" w:rsidRPr="0032007C">
        <w:rPr>
          <w:sz w:val="30"/>
          <w:szCs w:val="30"/>
        </w:rPr>
        <w:t xml:space="preserve">: </w:t>
      </w:r>
      <w:r w:rsidR="004F7BA1" w:rsidRPr="0032007C">
        <w:rPr>
          <w:i/>
          <w:sz w:val="30"/>
          <w:szCs w:val="30"/>
        </w:rPr>
        <w:t xml:space="preserve">                  </w:t>
      </w:r>
      <w:r w:rsidRPr="0032007C">
        <w:rPr>
          <w:i/>
          <w:sz w:val="28"/>
          <w:szCs w:val="28"/>
        </w:rPr>
        <w:t>x = x</w:t>
      </w:r>
      <w:r w:rsidRPr="0032007C">
        <w:rPr>
          <w:i/>
          <w:sz w:val="28"/>
          <w:szCs w:val="28"/>
          <w:vertAlign w:val="subscript"/>
        </w:rPr>
        <w:t>0</w:t>
      </w:r>
      <w:proofErr w:type="gramEnd"/>
      <w:r w:rsidR="004F7BA1" w:rsidRPr="0032007C">
        <w:rPr>
          <w:i/>
          <w:sz w:val="28"/>
          <w:szCs w:val="28"/>
          <w:vertAlign w:val="subscript"/>
        </w:rPr>
        <w:t xml:space="preserve"> </w:t>
      </w:r>
      <w:r w:rsidR="000B7001">
        <w:rPr>
          <w:i/>
          <w:sz w:val="28"/>
          <w:szCs w:val="28"/>
          <w:vertAlign w:val="subscript"/>
        </w:rPr>
        <w:t xml:space="preserve"> </w:t>
      </w:r>
      <w:r w:rsidR="004F7BA1" w:rsidRPr="0032007C">
        <w:rPr>
          <w:i/>
          <w:sz w:val="28"/>
          <w:szCs w:val="28"/>
          <w:vertAlign w:val="subscript"/>
        </w:rPr>
        <w:t xml:space="preserve">+ </w:t>
      </w:r>
      <w:r w:rsidRPr="0032007C">
        <w:rPr>
          <w:i/>
          <w:sz w:val="28"/>
          <w:szCs w:val="28"/>
        </w:rPr>
        <w:t xml:space="preserve"> </w:t>
      </w:r>
      <m:oMath>
        <m:f>
          <m:fPr>
            <m:ctrlPr>
              <w:rPr>
                <w:rFonts w:ascii="Cambria Math" w:hAnsi="Cambria Math"/>
                <w:i/>
                <w:sz w:val="30"/>
                <w:szCs w:val="30"/>
              </w:rPr>
            </m:ctrlPr>
          </m:fPr>
          <m:num>
            <m:r>
              <w:rPr>
                <w:rFonts w:ascii="Cambria Math" w:hAnsi="Cambria Math"/>
                <w:sz w:val="30"/>
                <w:szCs w:val="30"/>
              </w:rPr>
              <m:t>bt</m:t>
            </m:r>
          </m:num>
          <m:den>
            <m:r>
              <w:rPr>
                <w:rFonts w:ascii="Cambria Math" w:hAnsi="Cambria Math"/>
                <w:sz w:val="30"/>
                <w:szCs w:val="30"/>
              </w:rPr>
              <m:t>D(a,b)</m:t>
            </m:r>
          </m:den>
        </m:f>
      </m:oMath>
      <w:r w:rsidRPr="0032007C">
        <w:rPr>
          <w:i/>
          <w:sz w:val="30"/>
          <w:szCs w:val="30"/>
        </w:rPr>
        <w:t>,</w:t>
      </w:r>
      <w:r w:rsidRPr="0032007C">
        <w:rPr>
          <w:i/>
          <w:sz w:val="28"/>
          <w:szCs w:val="28"/>
        </w:rPr>
        <w:t xml:space="preserve"> </w:t>
      </w:r>
      <w:r w:rsidR="004F7BA1" w:rsidRPr="0032007C">
        <w:rPr>
          <w:i/>
          <w:sz w:val="28"/>
          <w:szCs w:val="28"/>
        </w:rPr>
        <w:t xml:space="preserve">   </w:t>
      </w:r>
      <w:r w:rsidRPr="0032007C">
        <w:rPr>
          <w:i/>
          <w:sz w:val="28"/>
          <w:szCs w:val="28"/>
        </w:rPr>
        <w:t xml:space="preserve"> y = y</w:t>
      </w:r>
      <w:r w:rsidRPr="0032007C">
        <w:rPr>
          <w:i/>
          <w:sz w:val="28"/>
          <w:szCs w:val="28"/>
          <w:vertAlign w:val="subscript"/>
        </w:rPr>
        <w:t>0</w:t>
      </w:r>
      <w:r w:rsidRPr="0032007C">
        <w:rPr>
          <w:i/>
          <w:sz w:val="28"/>
          <w:szCs w:val="28"/>
        </w:rPr>
        <w:t xml:space="preserve"> </w:t>
      </w:r>
      <w:r w:rsidRPr="0032007C">
        <w:rPr>
          <w:rFonts w:ascii="Symbol" w:eastAsia="Symbol" w:hAnsi="Symbol" w:cs="Symbol"/>
          <w:i/>
          <w:sz w:val="28"/>
          <w:szCs w:val="28"/>
        </w:rPr>
        <w:t></w:t>
      </w:r>
      <w:r w:rsidR="0032007C">
        <w:rPr>
          <w:rFonts w:ascii="Symbol" w:eastAsia="Symbol" w:hAnsi="Symbol" w:cs="Symbol"/>
          <w:i/>
          <w:sz w:val="28"/>
          <w:szCs w:val="28"/>
        </w:rPr>
        <w:t></w:t>
      </w:r>
      <w:r w:rsidRPr="0032007C">
        <w:rPr>
          <w:i/>
          <w:sz w:val="28"/>
          <w:szCs w:val="28"/>
        </w:rPr>
        <w:t xml:space="preserve"> </w:t>
      </w:r>
      <m:oMath>
        <m:f>
          <m:fPr>
            <m:ctrlPr>
              <w:rPr>
                <w:rFonts w:ascii="Cambria Math" w:hAnsi="Cambria Math"/>
                <w:i/>
                <w:sz w:val="30"/>
                <w:szCs w:val="30"/>
              </w:rPr>
            </m:ctrlPr>
          </m:fPr>
          <m:num>
            <m:r>
              <w:rPr>
                <w:rFonts w:ascii="Cambria Math" w:hAnsi="Cambria Math"/>
                <w:sz w:val="30"/>
                <w:szCs w:val="30"/>
              </w:rPr>
              <m:t>at</m:t>
            </m:r>
          </m:num>
          <m:den>
            <m:r>
              <w:rPr>
                <w:rFonts w:ascii="Cambria Math" w:hAnsi="Cambria Math"/>
                <w:sz w:val="30"/>
                <w:szCs w:val="30"/>
              </w:rPr>
              <m:t>D(a,b)</m:t>
            </m:r>
          </m:den>
        </m:f>
      </m:oMath>
      <w:r w:rsidRPr="0032007C">
        <w:rPr>
          <w:i/>
          <w:sz w:val="28"/>
          <w:szCs w:val="28"/>
        </w:rPr>
        <w:t xml:space="preserve">,   t </w:t>
      </w:r>
      <w:r w:rsidRPr="0032007C">
        <w:rPr>
          <w:rFonts w:ascii="Symbol" w:eastAsia="Symbol" w:hAnsi="Symbol" w:cs="Symbol"/>
          <w:i/>
          <w:sz w:val="28"/>
          <w:szCs w:val="28"/>
        </w:rPr>
        <w:t></w:t>
      </w:r>
      <w:r w:rsidRPr="0032007C">
        <w:rPr>
          <w:i/>
          <w:sz w:val="28"/>
          <w:szCs w:val="28"/>
        </w:rPr>
        <w:t xml:space="preserve"> </w:t>
      </w:r>
      <w:r w:rsidRPr="0032007C">
        <w:rPr>
          <w:b/>
          <w:i/>
          <w:sz w:val="28"/>
          <w:szCs w:val="28"/>
        </w:rPr>
        <w:t>Z</w:t>
      </w:r>
      <w:r>
        <w:rPr>
          <w:b/>
          <w:i/>
        </w:rPr>
        <w:t xml:space="preserve"> </w:t>
      </w:r>
      <w:r>
        <w:t xml:space="preserve">.       </w:t>
      </w:r>
      <w:r w:rsidR="004F7BA1">
        <w:t xml:space="preserve">                 </w:t>
      </w:r>
      <w:r>
        <w:t xml:space="preserve">                           (2)</w:t>
      </w:r>
    </w:p>
    <w:p w:rsidR="0066558C" w:rsidRDefault="00044927">
      <w:pPr>
        <w:spacing w:line="276" w:lineRule="auto"/>
        <w:jc w:val="both"/>
      </w:pPr>
      <w:r>
        <w:t xml:space="preserve">Určení </w:t>
      </w:r>
      <w:r>
        <w:rPr>
          <w:i/>
        </w:rPr>
        <w:t>x</w:t>
      </w:r>
      <w:r>
        <w:rPr>
          <w:i/>
          <w:vertAlign w:val="subscript"/>
        </w:rPr>
        <w:t>0</w:t>
      </w:r>
      <w:r>
        <w:rPr>
          <w:i/>
        </w:rPr>
        <w:t xml:space="preserve"> , </w:t>
      </w:r>
      <w:proofErr w:type="gramStart"/>
      <w:r>
        <w:rPr>
          <w:i/>
        </w:rPr>
        <w:t>y</w:t>
      </w:r>
      <w:r>
        <w:rPr>
          <w:i/>
          <w:vertAlign w:val="subscript"/>
        </w:rPr>
        <w:t xml:space="preserve">0 </w:t>
      </w:r>
      <w:r>
        <w:t>: a)  úsudkem</w:t>
      </w:r>
      <w:proofErr w:type="gramEnd"/>
      <w:r>
        <w:t xml:space="preserve">  </w:t>
      </w:r>
    </w:p>
    <w:p w:rsidR="0066558C" w:rsidRDefault="00044927" w:rsidP="00C65550">
      <w:pPr>
        <w:spacing w:line="276" w:lineRule="auto"/>
        <w:jc w:val="both"/>
      </w:pPr>
      <w:r>
        <w:t xml:space="preserve">                        b) výpočtem z podílů </w:t>
      </w:r>
      <w:proofErr w:type="spellStart"/>
      <w:r>
        <w:t>Eukleidova</w:t>
      </w:r>
      <w:proofErr w:type="spellEnd"/>
      <w:r>
        <w:t xml:space="preserve"> algoritmu při určování </w:t>
      </w:r>
      <w:r>
        <w:rPr>
          <w:i/>
        </w:rPr>
        <w:t>D(a, b).</w:t>
      </w:r>
      <w:r>
        <w:t xml:space="preserve"> </w:t>
      </w:r>
    </w:p>
    <w:p w:rsidR="0066558C" w:rsidRDefault="00044927">
      <w:pPr>
        <w:jc w:val="both"/>
      </w:pPr>
      <w:r>
        <w:t>II. Redukční metoda.</w:t>
      </w:r>
    </w:p>
    <w:p w:rsidR="0066558C" w:rsidRDefault="0066558C">
      <w:pPr>
        <w:jc w:val="both"/>
      </w:pPr>
    </w:p>
    <w:p w:rsidR="0066558C" w:rsidRDefault="00044927">
      <w:r>
        <w:rPr>
          <w:b/>
          <w:bCs/>
        </w:rPr>
        <w:t>Poznámka 4</w:t>
      </w:r>
      <w:r>
        <w:t xml:space="preserve">. Vzhledem k Vašemu studijnímu programu Učitelství pro 1. stupeň ZŠ se v praxi setkáte s neurčitými rovnicemi, v </w:t>
      </w:r>
      <w:proofErr w:type="gramStart"/>
      <w:r>
        <w:t xml:space="preserve">nichž </w:t>
      </w:r>
      <w:r>
        <w:rPr>
          <w:i/>
          <w:iCs/>
        </w:rPr>
        <w:t>a, b, c</w:t>
      </w:r>
      <w:r>
        <w:t xml:space="preserve">  budou</w:t>
      </w:r>
      <w:proofErr w:type="gramEnd"/>
      <w:r>
        <w:t xml:space="preserve"> malá celá čísla. V tomto případě je nejvýhodnější postup</w:t>
      </w:r>
      <w:r>
        <w:tab/>
        <w:t xml:space="preserve">řešení I a), protože při nízkých </w:t>
      </w:r>
      <w:proofErr w:type="gramStart"/>
      <w:r>
        <w:t xml:space="preserve">hodnotách  </w:t>
      </w:r>
      <w:r>
        <w:rPr>
          <w:i/>
          <w:iCs/>
        </w:rPr>
        <w:t xml:space="preserve">a, b, c </w:t>
      </w:r>
      <w:r>
        <w:t>naleznete</w:t>
      </w:r>
      <w:proofErr w:type="gramEnd"/>
      <w:r>
        <w:t xml:space="preserve"> jedno řešení rovnice (1) snadno úsudkem. Uvedeme příklad.</w:t>
      </w:r>
    </w:p>
    <w:p w:rsidR="0066558C" w:rsidRDefault="0066558C"/>
    <w:p w:rsidR="0066558C" w:rsidRDefault="00044927" w:rsidP="0032007C">
      <w:pPr>
        <w:spacing w:after="120"/>
      </w:pPr>
      <w:r>
        <w:rPr>
          <w:b/>
          <w:bCs/>
        </w:rPr>
        <w:t>Příklad 1.</w:t>
      </w:r>
      <w:r>
        <w:t xml:space="preserve">  Řešte neurčitou rovnici </w:t>
      </w:r>
      <w:r>
        <w:rPr>
          <w:i/>
          <w:iCs/>
        </w:rPr>
        <w:t xml:space="preserve">3x + 2y = 5. </w:t>
      </w:r>
    </w:p>
    <w:p w:rsidR="0066558C" w:rsidRDefault="00044927" w:rsidP="0032007C">
      <w:pPr>
        <w:spacing w:after="120"/>
      </w:pPr>
      <w:r>
        <w:rPr>
          <w:i/>
          <w:iCs/>
        </w:rPr>
        <w:t>Řešení. D(3, 2) = 1, 1</w:t>
      </w:r>
      <w:r>
        <w:rPr>
          <w:rFonts w:ascii="Symbol" w:eastAsia="Symbol" w:hAnsi="Symbol" w:cs="Symbol"/>
          <w:b/>
          <w:b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rPr>
        <w:t>Rovnice je tedy řešitelná.</w:t>
      </w:r>
      <w:r>
        <w:t xml:space="preserve"> Zpaměti určíme jedno možné řešení, např.  </w:t>
      </w:r>
      <w:r>
        <w:rPr>
          <w:i/>
        </w:rPr>
        <w:t>x</w:t>
      </w:r>
      <w:r>
        <w:rPr>
          <w:i/>
          <w:vertAlign w:val="subscript"/>
        </w:rPr>
        <w:t>0</w:t>
      </w:r>
      <w:r>
        <w:rPr>
          <w:i/>
        </w:rPr>
        <w:t xml:space="preserve"> = 3, y</w:t>
      </w:r>
      <w:r>
        <w:rPr>
          <w:i/>
          <w:vertAlign w:val="subscript"/>
        </w:rPr>
        <w:t>0</w:t>
      </w:r>
      <w:r>
        <w:rPr>
          <w:i/>
        </w:rPr>
        <w:t xml:space="preserve"> = </w:t>
      </w:r>
      <w:r>
        <w:rPr>
          <w:rFonts w:ascii="Symbol" w:eastAsia="Symbol" w:hAnsi="Symbol" w:cs="Symbol"/>
          <w:i/>
        </w:rPr>
        <w:t></w:t>
      </w:r>
      <w:r>
        <w:rPr>
          <w:i/>
        </w:rPr>
        <w:t xml:space="preserve"> 2. </w:t>
      </w:r>
      <w:r>
        <w:t>Ze zadání rovnice</w:t>
      </w:r>
      <w:r>
        <w:rPr>
          <w:i/>
        </w:rPr>
        <w:t xml:space="preserve"> </w:t>
      </w:r>
      <w:r>
        <w:t xml:space="preserve">platí </w:t>
      </w:r>
      <w:r w:rsidRPr="004F7BA1">
        <w:rPr>
          <w:i/>
        </w:rPr>
        <w:t>a = 3, b = 2, D(3, 2) = 1</w:t>
      </w:r>
      <w:r>
        <w:t>. Pak podle vztahů (2) máme obecné řešení (</w:t>
      </w:r>
      <w:r>
        <w:rPr>
          <w:i/>
          <w:iCs/>
        </w:rPr>
        <w:t>t</w:t>
      </w:r>
      <w:r>
        <w:t xml:space="preserve"> je celočíselný parametr): </w:t>
      </w:r>
    </w:p>
    <w:p w:rsidR="0066558C" w:rsidRDefault="00044927" w:rsidP="004F7BA1">
      <w:pPr>
        <w:spacing w:after="120"/>
        <w:jc w:val="center"/>
      </w:pPr>
      <w:proofErr w:type="gramStart"/>
      <w:r>
        <w:rPr>
          <w:i/>
          <w:iCs/>
        </w:rPr>
        <w:t xml:space="preserve">x = 3 </w:t>
      </w:r>
      <w:r>
        <w:rPr>
          <w:rFonts w:ascii="Symbol" w:eastAsia="Symbol" w:hAnsi="Symbol" w:cs="Symbol"/>
          <w:i/>
          <w:iCs/>
        </w:rPr>
        <w:t></w:t>
      </w:r>
      <w:r>
        <w:rPr>
          <w:i/>
          <w:iCs/>
        </w:rPr>
        <w:t xml:space="preserve"> 2 t, y = </w:t>
      </w:r>
      <w:r>
        <w:rPr>
          <w:rFonts w:ascii="Symbol" w:eastAsia="Symbol" w:hAnsi="Symbol" w:cs="Symbol"/>
          <w:i/>
          <w:iCs/>
        </w:rPr>
        <w:t></w:t>
      </w:r>
      <w:r>
        <w:rPr>
          <w:i/>
          <w:iCs/>
        </w:rPr>
        <w:t xml:space="preserve"> 2 </w:t>
      </w:r>
      <w:r>
        <w:rPr>
          <w:rFonts w:ascii="Symbol" w:eastAsia="Symbol" w:hAnsi="Symbol" w:cs="Symbol"/>
          <w:i/>
          <w:iCs/>
        </w:rPr>
        <w:t></w:t>
      </w:r>
      <w:r>
        <w:rPr>
          <w:i/>
          <w:iCs/>
        </w:rPr>
        <w:t xml:space="preserve"> 3 t .</w:t>
      </w:r>
      <w:proofErr w:type="gramEnd"/>
      <w:r>
        <w:t xml:space="preserve">   </w:t>
      </w:r>
    </w:p>
    <w:p w:rsidR="0066558C" w:rsidRDefault="00044927">
      <w:r>
        <w:t xml:space="preserve">Provedeme zkoušku: </w:t>
      </w:r>
      <w:r>
        <w:rPr>
          <w:i/>
          <w:iCs/>
        </w:rPr>
        <w:t xml:space="preserve">3(3 </w:t>
      </w:r>
      <w:r>
        <w:rPr>
          <w:rFonts w:ascii="Symbol" w:eastAsia="Symbol" w:hAnsi="Symbol" w:cs="Symbol"/>
          <w:i/>
          <w:iCs/>
        </w:rPr>
        <w:t></w:t>
      </w:r>
      <w:r>
        <w:rPr>
          <w:i/>
          <w:iCs/>
        </w:rPr>
        <w:t xml:space="preserve"> 2 t) + 2(</w:t>
      </w:r>
      <w:r>
        <w:rPr>
          <w:rFonts w:ascii="Symbol" w:eastAsia="Symbol" w:hAnsi="Symbol" w:cs="Symbol"/>
          <w:i/>
          <w:iCs/>
        </w:rPr>
        <w:t></w:t>
      </w:r>
      <w:r>
        <w:rPr>
          <w:i/>
          <w:iCs/>
        </w:rPr>
        <w:t xml:space="preserve"> 2 </w:t>
      </w:r>
      <w:r>
        <w:rPr>
          <w:rFonts w:ascii="Symbol" w:eastAsia="Symbol" w:hAnsi="Symbol" w:cs="Symbol"/>
          <w:i/>
          <w:iCs/>
        </w:rPr>
        <w:t></w:t>
      </w:r>
      <w:r>
        <w:rPr>
          <w:i/>
          <w:iCs/>
        </w:rPr>
        <w:t xml:space="preserve"> 3 t) = 5. </w:t>
      </w:r>
    </w:p>
    <w:p w:rsidR="0066558C" w:rsidRDefault="00044927">
      <w:r>
        <w:t>Dosazením libovolného celého čísla za</w:t>
      </w:r>
      <w:r>
        <w:rPr>
          <w:i/>
          <w:iCs/>
        </w:rPr>
        <w:t xml:space="preserve"> t </w:t>
      </w:r>
      <w:r>
        <w:t xml:space="preserve">dostaneme dvojici celých čísel, která je řešením zadané rovnice. Např. pro </w:t>
      </w:r>
      <w:r>
        <w:rPr>
          <w:i/>
          <w:iCs/>
        </w:rPr>
        <w:t>t = 4</w:t>
      </w:r>
      <w:r>
        <w:t xml:space="preserve"> dostaneme </w:t>
      </w:r>
      <w:r>
        <w:rPr>
          <w:i/>
          <w:iCs/>
        </w:rPr>
        <w:t xml:space="preserve">x = 11, y = </w:t>
      </w:r>
      <w:r>
        <w:rPr>
          <w:rFonts w:ascii="Symbol" w:eastAsia="Symbol" w:hAnsi="Symbol" w:cs="Symbol"/>
          <w:i/>
          <w:iCs/>
        </w:rPr>
        <w:t></w:t>
      </w:r>
      <w:r>
        <w:rPr>
          <w:i/>
          <w:iCs/>
        </w:rPr>
        <w:t xml:space="preserve"> 14. </w:t>
      </w:r>
    </w:p>
    <w:p w:rsidR="0066558C" w:rsidRDefault="0066558C"/>
    <w:p w:rsidR="0066558C" w:rsidRDefault="00044927">
      <w:r>
        <w:rPr>
          <w:b/>
          <w:bCs/>
        </w:rPr>
        <w:t>Poznámka 5</w:t>
      </w:r>
      <w:r>
        <w:rPr>
          <w:b/>
          <w:bCs/>
          <w:i/>
          <w:iCs/>
        </w:rPr>
        <w:t>.</w:t>
      </w:r>
      <w:r>
        <w:rPr>
          <w:i/>
          <w:iCs/>
        </w:rPr>
        <w:t xml:space="preserve"> </w:t>
      </w:r>
      <w:r>
        <w:t xml:space="preserve">V případě, že řešení dané rovnice je součástí slovní úlohy, je nutno s obecným řešením dále pracovat. Můžeme např. požadovat, aby </w:t>
      </w:r>
      <w:r>
        <w:rPr>
          <w:i/>
          <w:iCs/>
        </w:rPr>
        <w:t>x, y</w:t>
      </w:r>
      <w:r>
        <w:t xml:space="preserve"> byla kladná čísla. V tom případě výpočtem omezíme hodnoty </w:t>
      </w:r>
      <w:proofErr w:type="gramStart"/>
      <w:r>
        <w:t xml:space="preserve">parametru </w:t>
      </w:r>
      <w:r>
        <w:rPr>
          <w:i/>
          <w:iCs/>
        </w:rPr>
        <w:t xml:space="preserve">t , </w:t>
      </w:r>
      <w:r>
        <w:t>který</w:t>
      </w:r>
      <w:proofErr w:type="gramEnd"/>
      <w:r>
        <w:t xml:space="preserve"> pak může nabývat třeba jen několika hodnot. Příklady uvedeme v dalším textu. Poznamenejme ještě, že řešení takovýchto rovnic na 1. stupni ZŠ probíhá formou experimentu, postupným vyplňováním tabulek atp. S těmito postupy se setkáte v didaktice matematiky. </w:t>
      </w:r>
    </w:p>
    <w:p w:rsidR="0066558C" w:rsidRDefault="0066558C"/>
    <w:p w:rsidR="0066558C" w:rsidRDefault="00044927">
      <w:r>
        <w:rPr>
          <w:b/>
          <w:bCs/>
        </w:rPr>
        <w:t>Poznámka 6</w:t>
      </w:r>
      <w:r>
        <w:t xml:space="preserve">. V případě, že koeficienty </w:t>
      </w:r>
      <w:r>
        <w:rPr>
          <w:i/>
          <w:iCs/>
        </w:rPr>
        <w:t xml:space="preserve">a, b </w:t>
      </w:r>
      <w:r>
        <w:t xml:space="preserve">v rovnici (1) jsou větší čísla, není již prakticky možné určit úsudkem jedno pevné řešení </w:t>
      </w:r>
      <w:r>
        <w:rPr>
          <w:i/>
        </w:rPr>
        <w:t>x</w:t>
      </w:r>
      <w:r>
        <w:rPr>
          <w:i/>
          <w:vertAlign w:val="subscript"/>
        </w:rPr>
        <w:t>0</w:t>
      </w:r>
      <w:r>
        <w:rPr>
          <w:i/>
        </w:rPr>
        <w:t xml:space="preserve"> , y</w:t>
      </w:r>
      <w:r>
        <w:rPr>
          <w:i/>
          <w:vertAlign w:val="subscript"/>
        </w:rPr>
        <w:t xml:space="preserve">0  </w:t>
      </w:r>
      <w:r>
        <w:t xml:space="preserve">a při řešení je nutno postupovat podle bodu     I b) nebo II, kterým lze nahradit oba způsoby </w:t>
      </w:r>
      <w:proofErr w:type="gramStart"/>
      <w:r>
        <w:t>řešení I a) , I b).</w:t>
      </w:r>
      <w:proofErr w:type="gramEnd"/>
      <w:r>
        <w:t xml:space="preserve"> Ukážeme řešení podle I b).</w:t>
      </w:r>
    </w:p>
    <w:p w:rsidR="0066558C" w:rsidRDefault="0066558C"/>
    <w:p w:rsidR="0066558C" w:rsidRDefault="00044927">
      <w:r>
        <w:rPr>
          <w:b/>
          <w:bCs/>
        </w:rPr>
        <w:t>Příklad 2</w:t>
      </w:r>
      <w:r>
        <w:t xml:space="preserve">. Řešte neurčitou rovnici </w:t>
      </w:r>
      <w:r>
        <w:rPr>
          <w:i/>
          <w:iCs/>
        </w:rPr>
        <w:t xml:space="preserve">137x </w:t>
      </w:r>
      <w:r>
        <w:rPr>
          <w:rFonts w:ascii="Symbol" w:eastAsia="Symbol" w:hAnsi="Symbol" w:cs="Symbol"/>
          <w:i/>
          <w:iCs/>
        </w:rPr>
        <w:t></w:t>
      </w:r>
      <w:r>
        <w:rPr>
          <w:i/>
          <w:iCs/>
        </w:rPr>
        <w:t xml:space="preserve"> 89y = 2. </w:t>
      </w:r>
    </w:p>
    <w:p w:rsidR="0066558C" w:rsidRPr="0032007C" w:rsidRDefault="0066558C">
      <w:pPr>
        <w:rPr>
          <w:sz w:val="12"/>
          <w:szCs w:val="12"/>
        </w:rPr>
      </w:pPr>
    </w:p>
    <w:p w:rsidR="0066558C" w:rsidRDefault="00044927">
      <w:r>
        <w:rPr>
          <w:i/>
          <w:iCs/>
        </w:rPr>
        <w:t xml:space="preserve">Řešení. </w:t>
      </w:r>
      <w:r>
        <w:t>Čísla</w:t>
      </w:r>
      <w:r>
        <w:rPr>
          <w:i/>
          <w:iCs/>
        </w:rPr>
        <w:t xml:space="preserve"> 137 </w:t>
      </w:r>
      <w:r>
        <w:t>a</w:t>
      </w:r>
      <w:r>
        <w:rPr>
          <w:i/>
          <w:iCs/>
        </w:rPr>
        <w:t xml:space="preserve"> 89</w:t>
      </w:r>
      <w:r>
        <w:t xml:space="preserve"> jsou prvočísla (dokažte sami), proto </w:t>
      </w:r>
      <w:r>
        <w:rPr>
          <w:i/>
          <w:iCs/>
        </w:rPr>
        <w:t>D(137, 89) = 1, 1</w:t>
      </w:r>
      <w:r>
        <w:rPr>
          <w:rFonts w:ascii="Symbol" w:eastAsia="Symbol" w:hAnsi="Symbol" w:cs="Symbol"/>
          <w:b/>
          <w:b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rPr>
        <w:t xml:space="preserve">Rovnice je tedy řešitelná. Pro určení jednoho pevného řešení </w:t>
      </w:r>
      <w:r>
        <w:rPr>
          <w:rFonts w:eastAsia="Symbol"/>
          <w:i/>
        </w:rPr>
        <w:t>x</w:t>
      </w:r>
      <w:r>
        <w:rPr>
          <w:rFonts w:eastAsia="Symbol"/>
          <w:i/>
          <w:vertAlign w:val="subscript"/>
        </w:rPr>
        <w:t>0</w:t>
      </w:r>
      <w:r>
        <w:rPr>
          <w:rFonts w:eastAsia="Symbol"/>
          <w:i/>
        </w:rPr>
        <w:t xml:space="preserve"> , y</w:t>
      </w:r>
      <w:r>
        <w:rPr>
          <w:rFonts w:eastAsia="Symbol"/>
          <w:i/>
          <w:vertAlign w:val="subscript"/>
        </w:rPr>
        <w:t>0</w:t>
      </w:r>
      <w:r>
        <w:t xml:space="preserve"> užijeme </w:t>
      </w:r>
      <w:proofErr w:type="spellStart"/>
      <w:r>
        <w:t>Eukleidův</w:t>
      </w:r>
      <w:proofErr w:type="spellEnd"/>
      <w:r>
        <w:t xml:space="preserve"> algoritmus při určení </w:t>
      </w:r>
      <w:r>
        <w:rPr>
          <w:i/>
          <w:iCs/>
        </w:rPr>
        <w:t xml:space="preserve">D(137, 89). </w:t>
      </w:r>
      <w:r>
        <w:t xml:space="preserve">Využijeme přitom následující tvrzení. Je </w:t>
      </w:r>
      <w:proofErr w:type="spellStart"/>
      <w:r>
        <w:t>-li</w:t>
      </w:r>
      <w:proofErr w:type="spellEnd"/>
      <w:r>
        <w:t xml:space="preserve"> </w:t>
      </w:r>
      <w:r>
        <w:rPr>
          <w:i/>
          <w:iCs/>
        </w:rPr>
        <w:t>D(a, b) = d</w:t>
      </w:r>
      <w:r>
        <w:t xml:space="preserve">, pak existují celá </w:t>
      </w:r>
      <w:proofErr w:type="gramStart"/>
      <w:r>
        <w:t xml:space="preserve">čísla </w:t>
      </w:r>
      <w:r>
        <w:rPr>
          <w:i/>
          <w:iCs/>
        </w:rPr>
        <w:t>u, v</w:t>
      </w:r>
      <w:r>
        <w:t xml:space="preserve">  s vlastností</w:t>
      </w:r>
      <w:proofErr w:type="gramEnd"/>
      <w:r>
        <w:t xml:space="preserve"> </w:t>
      </w:r>
      <w:r>
        <w:rPr>
          <w:i/>
          <w:iCs/>
        </w:rPr>
        <w:t xml:space="preserve">au + </w:t>
      </w:r>
      <w:proofErr w:type="spellStart"/>
      <w:r>
        <w:rPr>
          <w:i/>
          <w:iCs/>
        </w:rPr>
        <w:t>bv</w:t>
      </w:r>
      <w:proofErr w:type="spellEnd"/>
      <w:r>
        <w:rPr>
          <w:i/>
          <w:iCs/>
        </w:rPr>
        <w:t xml:space="preserve"> = d</w:t>
      </w:r>
      <w:r>
        <w:t xml:space="preserve">. Čísla </w:t>
      </w:r>
      <w:r>
        <w:rPr>
          <w:i/>
          <w:iCs/>
        </w:rPr>
        <w:t>u, v</w:t>
      </w:r>
      <w:r>
        <w:t xml:space="preserve"> určujeme podle </w:t>
      </w:r>
      <w:proofErr w:type="spellStart"/>
      <w:r>
        <w:t>Eukleidova</w:t>
      </w:r>
      <w:proofErr w:type="spellEnd"/>
      <w:r>
        <w:t xml:space="preserve"> algoritmu tím, že v každém řádku </w:t>
      </w:r>
      <w:proofErr w:type="spellStart"/>
      <w:r>
        <w:t>Eukleidova</w:t>
      </w:r>
      <w:proofErr w:type="spellEnd"/>
      <w:r>
        <w:t xml:space="preserve"> algoritmu vypočítáme zbytek pomocí čísel </w:t>
      </w:r>
      <w:r>
        <w:rPr>
          <w:i/>
          <w:iCs/>
        </w:rPr>
        <w:t>a, b</w:t>
      </w:r>
      <w:r>
        <w:t xml:space="preserve"> (vždy postupně dosazujeme již vypočtené hodnoty).</w:t>
      </w:r>
    </w:p>
    <w:p w:rsidR="0066558C" w:rsidRPr="0032007C" w:rsidRDefault="00044927">
      <w:pPr>
        <w:rPr>
          <w:sz w:val="12"/>
          <w:szCs w:val="12"/>
        </w:rPr>
      </w:pPr>
      <w:r>
        <w:t xml:space="preserve">  </w:t>
      </w:r>
    </w:p>
    <w:p w:rsidR="0066558C" w:rsidRDefault="00044927">
      <w:pPr>
        <w:spacing w:line="360" w:lineRule="auto"/>
        <w:jc w:val="both"/>
      </w:pPr>
      <w:r>
        <w:rPr>
          <w:i/>
          <w:iCs/>
        </w:rPr>
        <w:t xml:space="preserve"> </w:t>
      </w:r>
      <w:proofErr w:type="gramStart"/>
      <w:r>
        <w:rPr>
          <w:i/>
          <w:iCs/>
        </w:rPr>
        <w:t>137 = 1 . 89</w:t>
      </w:r>
      <w:proofErr w:type="gramEnd"/>
      <w:r>
        <w:rPr>
          <w:i/>
          <w:iCs/>
        </w:rPr>
        <w:t xml:space="preserve"> + 48 , </w:t>
      </w:r>
      <w:r>
        <w:t xml:space="preserve">odtud </w:t>
      </w:r>
      <w:r>
        <w:rPr>
          <w:i/>
          <w:iCs/>
        </w:rPr>
        <w:t xml:space="preserve">48 = 137 </w:t>
      </w:r>
      <w:r>
        <w:rPr>
          <w:rFonts w:ascii="Symbol" w:eastAsia="Symbol" w:hAnsi="Symbol" w:cs="Symbol"/>
          <w:i/>
          <w:iCs/>
        </w:rPr>
        <w:t></w:t>
      </w:r>
      <w:r>
        <w:rPr>
          <w:i/>
          <w:iCs/>
        </w:rPr>
        <w:t xml:space="preserve"> 89</w:t>
      </w:r>
      <w:r>
        <w:rPr>
          <w:i/>
          <w:iCs/>
          <w:sz w:val="16"/>
          <w:szCs w:val="16"/>
        </w:rPr>
        <w:t xml:space="preserve">         </w:t>
      </w:r>
    </w:p>
    <w:p w:rsidR="0066558C" w:rsidRDefault="00044927">
      <w:pPr>
        <w:spacing w:line="360" w:lineRule="auto"/>
        <w:jc w:val="both"/>
      </w:pPr>
      <w:r>
        <w:rPr>
          <w:i/>
          <w:iCs/>
        </w:rPr>
        <w:t xml:space="preserve"> </w:t>
      </w:r>
      <w:proofErr w:type="gramStart"/>
      <w:r>
        <w:rPr>
          <w:i/>
          <w:iCs/>
        </w:rPr>
        <w:t>89 = 1 . 48</w:t>
      </w:r>
      <w:proofErr w:type="gramEnd"/>
      <w:r>
        <w:rPr>
          <w:i/>
          <w:iCs/>
        </w:rPr>
        <w:t xml:space="preserve"> + 41 , </w:t>
      </w:r>
      <w:r>
        <w:t xml:space="preserve">odtud </w:t>
      </w:r>
      <w:r>
        <w:rPr>
          <w:i/>
          <w:iCs/>
        </w:rPr>
        <w:t xml:space="preserve">41 = 89 </w:t>
      </w:r>
      <w:r>
        <w:rPr>
          <w:rFonts w:ascii="Symbol" w:eastAsia="Symbol" w:hAnsi="Symbol" w:cs="Symbol"/>
          <w:i/>
          <w:iCs/>
        </w:rPr>
        <w:t></w:t>
      </w:r>
      <w:r>
        <w:rPr>
          <w:i/>
          <w:iCs/>
        </w:rPr>
        <w:t xml:space="preserve">  48 = 89 </w:t>
      </w:r>
      <w:r>
        <w:rPr>
          <w:rFonts w:ascii="Symbol" w:eastAsia="Symbol" w:hAnsi="Symbol" w:cs="Symbol"/>
          <w:i/>
          <w:iCs/>
        </w:rPr>
        <w:t></w:t>
      </w:r>
      <w:r>
        <w:rPr>
          <w:i/>
          <w:iCs/>
        </w:rPr>
        <w:t xml:space="preserve">  (137 </w:t>
      </w:r>
      <w:r>
        <w:rPr>
          <w:rFonts w:ascii="Symbol" w:eastAsia="Symbol" w:hAnsi="Symbol" w:cs="Symbol"/>
          <w:i/>
          <w:iCs/>
        </w:rPr>
        <w:t></w:t>
      </w:r>
      <w:r>
        <w:rPr>
          <w:i/>
          <w:iCs/>
        </w:rPr>
        <w:t xml:space="preserve"> 89) = 2 . 89 </w:t>
      </w:r>
      <w:r>
        <w:rPr>
          <w:rFonts w:ascii="Symbol" w:eastAsia="Symbol" w:hAnsi="Symbol" w:cs="Symbol"/>
          <w:i/>
          <w:iCs/>
        </w:rPr>
        <w:t></w:t>
      </w:r>
      <w:r>
        <w:rPr>
          <w:i/>
          <w:iCs/>
        </w:rPr>
        <w:t xml:space="preserve">  137 </w:t>
      </w:r>
      <w:r>
        <w:rPr>
          <w:i/>
          <w:iCs/>
          <w:sz w:val="16"/>
          <w:szCs w:val="16"/>
        </w:rPr>
        <w:t xml:space="preserve">     </w:t>
      </w:r>
      <w:r>
        <w:rPr>
          <w:i/>
          <w:iCs/>
        </w:rPr>
        <w:tab/>
      </w:r>
    </w:p>
    <w:p w:rsidR="0066558C" w:rsidRDefault="00044927">
      <w:pPr>
        <w:spacing w:line="360" w:lineRule="auto"/>
        <w:jc w:val="both"/>
      </w:pPr>
      <w:r>
        <w:rPr>
          <w:i/>
          <w:iCs/>
        </w:rPr>
        <w:t xml:space="preserve"> 48 = 1. 41 + 7,  </w:t>
      </w:r>
      <w:r>
        <w:t xml:space="preserve">odtud  </w:t>
      </w:r>
      <w:r>
        <w:rPr>
          <w:i/>
          <w:iCs/>
        </w:rPr>
        <w:t>7 = 48</w:t>
      </w:r>
      <w:r>
        <w:t xml:space="preserve"> </w:t>
      </w:r>
      <w:r>
        <w:rPr>
          <w:rFonts w:ascii="Symbol" w:eastAsia="Symbol" w:hAnsi="Symbol" w:cs="Symbol"/>
          <w:i/>
          <w:iCs/>
        </w:rPr>
        <w:t></w:t>
      </w:r>
      <w:r>
        <w:rPr>
          <w:i/>
          <w:iCs/>
        </w:rPr>
        <w:t xml:space="preserve">  41 = (137 </w:t>
      </w:r>
      <w:r>
        <w:rPr>
          <w:rFonts w:ascii="Symbol" w:eastAsia="Symbol" w:hAnsi="Symbol" w:cs="Symbol"/>
          <w:i/>
          <w:iCs/>
        </w:rPr>
        <w:t></w:t>
      </w:r>
      <w:r>
        <w:rPr>
          <w:i/>
          <w:iCs/>
        </w:rPr>
        <w:t xml:space="preserve">  89) </w:t>
      </w:r>
      <w:r>
        <w:rPr>
          <w:rFonts w:ascii="Symbol" w:eastAsia="Symbol" w:hAnsi="Symbol" w:cs="Symbol"/>
          <w:i/>
          <w:iCs/>
        </w:rPr>
        <w:t></w:t>
      </w:r>
      <w:r>
        <w:rPr>
          <w:i/>
          <w:iCs/>
        </w:rPr>
        <w:t xml:space="preserve">  (2 . 89 </w:t>
      </w:r>
      <w:r>
        <w:rPr>
          <w:rFonts w:ascii="Symbol" w:eastAsia="Symbol" w:hAnsi="Symbol" w:cs="Symbol"/>
          <w:i/>
          <w:iCs/>
        </w:rPr>
        <w:t></w:t>
      </w:r>
      <w:r>
        <w:rPr>
          <w:i/>
          <w:iCs/>
        </w:rPr>
        <w:t xml:space="preserve">  </w:t>
      </w:r>
      <w:proofErr w:type="gramStart"/>
      <w:r>
        <w:rPr>
          <w:i/>
          <w:iCs/>
        </w:rPr>
        <w:t>137) = 2 . 137</w:t>
      </w:r>
      <w:proofErr w:type="gramEnd"/>
      <w:r>
        <w:rPr>
          <w:i/>
          <w:iCs/>
        </w:rPr>
        <w:t xml:space="preserve"> </w:t>
      </w:r>
      <w:r>
        <w:rPr>
          <w:rFonts w:ascii="Symbol" w:eastAsia="Symbol" w:hAnsi="Symbol" w:cs="Symbol"/>
          <w:i/>
          <w:iCs/>
        </w:rPr>
        <w:t></w:t>
      </w:r>
      <w:r>
        <w:rPr>
          <w:i/>
          <w:iCs/>
        </w:rPr>
        <w:t xml:space="preserve"> 3 . 89        </w:t>
      </w:r>
    </w:p>
    <w:p w:rsidR="0066558C" w:rsidRDefault="00044927">
      <w:pPr>
        <w:spacing w:line="360" w:lineRule="auto"/>
        <w:jc w:val="both"/>
      </w:pPr>
      <w:r>
        <w:rPr>
          <w:i/>
          <w:iCs/>
        </w:rPr>
        <w:t xml:space="preserve"> 41 = 5 . 7 + 6,  </w:t>
      </w:r>
      <w:r>
        <w:t xml:space="preserve">odtud  </w:t>
      </w:r>
      <w:r>
        <w:rPr>
          <w:i/>
          <w:iCs/>
        </w:rPr>
        <w:t>6 = 41</w:t>
      </w:r>
      <w:r>
        <w:t xml:space="preserve"> </w:t>
      </w:r>
      <w:r>
        <w:rPr>
          <w:rFonts w:ascii="Symbol" w:eastAsia="Symbol" w:hAnsi="Symbol" w:cs="Symbol"/>
          <w:i/>
          <w:iCs/>
        </w:rPr>
        <w:t></w:t>
      </w:r>
      <w:r>
        <w:rPr>
          <w:i/>
          <w:iCs/>
        </w:rPr>
        <w:t xml:space="preserve"> 5 . 7 = (2 .89 </w:t>
      </w:r>
      <w:r>
        <w:rPr>
          <w:rFonts w:ascii="Symbol" w:eastAsia="Symbol" w:hAnsi="Symbol" w:cs="Symbol"/>
          <w:i/>
          <w:iCs/>
        </w:rPr>
        <w:t></w:t>
      </w:r>
      <w:r>
        <w:rPr>
          <w:i/>
          <w:iCs/>
        </w:rPr>
        <w:t xml:space="preserve">  137) </w:t>
      </w:r>
      <w:r>
        <w:rPr>
          <w:rFonts w:ascii="Symbol" w:eastAsia="Symbol" w:hAnsi="Symbol" w:cs="Symbol"/>
          <w:i/>
          <w:iCs/>
        </w:rPr>
        <w:t></w:t>
      </w:r>
      <w:r>
        <w:rPr>
          <w:i/>
          <w:iCs/>
        </w:rPr>
        <w:t xml:space="preserve">  5.(2.137 </w:t>
      </w:r>
      <w:r>
        <w:rPr>
          <w:rFonts w:ascii="Symbol" w:eastAsia="Symbol" w:hAnsi="Symbol" w:cs="Symbol"/>
          <w:i/>
          <w:iCs/>
        </w:rPr>
        <w:t></w:t>
      </w:r>
      <w:r>
        <w:rPr>
          <w:i/>
          <w:iCs/>
        </w:rPr>
        <w:t xml:space="preserve"> 3.89) = </w:t>
      </w:r>
      <w:proofErr w:type="gramStart"/>
      <w:r>
        <w:rPr>
          <w:i/>
          <w:iCs/>
        </w:rPr>
        <w:t>17 . 89</w:t>
      </w:r>
      <w:proofErr w:type="gramEnd"/>
      <w:r>
        <w:rPr>
          <w:i/>
          <w:iCs/>
        </w:rPr>
        <w:t xml:space="preserve"> </w:t>
      </w:r>
      <w:r>
        <w:rPr>
          <w:rFonts w:ascii="Symbol" w:eastAsia="Symbol" w:hAnsi="Symbol" w:cs="Symbol"/>
          <w:i/>
          <w:iCs/>
        </w:rPr>
        <w:t></w:t>
      </w:r>
      <w:r>
        <w:rPr>
          <w:i/>
          <w:iCs/>
        </w:rPr>
        <w:t xml:space="preserve">  11 . 137        </w:t>
      </w:r>
    </w:p>
    <w:p w:rsidR="0066558C" w:rsidRDefault="00044927">
      <w:pPr>
        <w:spacing w:line="360" w:lineRule="auto"/>
        <w:jc w:val="both"/>
      </w:pPr>
      <w:r>
        <w:rPr>
          <w:i/>
        </w:rPr>
        <w:t xml:space="preserve"> </w:t>
      </w:r>
      <w:proofErr w:type="gramStart"/>
      <w:r>
        <w:rPr>
          <w:i/>
        </w:rPr>
        <w:t xml:space="preserve">7 = 1 . 6 + 1, </w:t>
      </w:r>
      <w:r>
        <w:t>odtud</w:t>
      </w:r>
      <w:proofErr w:type="gramEnd"/>
      <w:r>
        <w:t xml:space="preserve"> </w:t>
      </w:r>
      <w:r>
        <w:rPr>
          <w:i/>
          <w:iCs/>
        </w:rPr>
        <w:t xml:space="preserve">1 = 7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p>
    <w:p w:rsidR="0066558C" w:rsidRDefault="00044927" w:rsidP="00C65550">
      <w:pPr>
        <w:spacing w:line="360" w:lineRule="auto"/>
        <w:jc w:val="both"/>
      </w:pP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p>
    <w:p w:rsidR="0066558C" w:rsidRDefault="00044927">
      <w:pPr>
        <w:spacing w:line="276" w:lineRule="auto"/>
        <w:jc w:val="both"/>
      </w:pPr>
      <w:r>
        <w:t xml:space="preserve">Z výpočtu </w:t>
      </w:r>
      <w:proofErr w:type="gramStart"/>
      <w:r>
        <w:t>plyne</w:t>
      </w:r>
      <w:proofErr w:type="gramEnd"/>
      <w:r>
        <w:t xml:space="preserve"> </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t xml:space="preserve">Tento vztah </w:t>
      </w:r>
      <w:proofErr w:type="gramStart"/>
      <w:r>
        <w:t>vynásobíme</w:t>
      </w:r>
      <w:proofErr w:type="gramEnd"/>
      <w:r>
        <w:t xml:space="preserve"> dvěma (čísla </w:t>
      </w:r>
      <w:r>
        <w:rPr>
          <w:i/>
          <w:iCs/>
        </w:rPr>
        <w:t xml:space="preserve">137 </w:t>
      </w:r>
      <w:r>
        <w:t>a</w:t>
      </w:r>
      <w:r>
        <w:rPr>
          <w:i/>
          <w:iCs/>
        </w:rPr>
        <w:t xml:space="preserve"> 89</w:t>
      </w:r>
      <w:r>
        <w:t xml:space="preserve"> určené </w:t>
      </w:r>
      <w:r w:rsidR="0032007C">
        <w:t xml:space="preserve">v </w:t>
      </w:r>
      <w:r>
        <w:t>zadání neurčité rovnice ponecháme při násobení beze změny) a dostaneme:</w:t>
      </w:r>
      <w:r>
        <w:rPr>
          <w:i/>
        </w:rPr>
        <w:t xml:space="preserve">      </w:t>
      </w:r>
    </w:p>
    <w:p w:rsidR="0066558C" w:rsidRDefault="00044927">
      <w:pPr>
        <w:spacing w:line="276" w:lineRule="auto"/>
        <w:jc w:val="center"/>
      </w:pPr>
      <w:r>
        <w:rPr>
          <w:i/>
        </w:rPr>
        <w:t xml:space="preserve">                                           </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eastAsia="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sidR="0032007C">
        <w:rPr>
          <w:rFonts w:ascii="Symbol" w:hAnsi="Symbol" w:cs="Symbol"/>
          <w:i/>
          <w:iCs/>
        </w:rPr>
        <w:t></w:t>
      </w:r>
      <w:r w:rsidR="0032007C">
        <w:rPr>
          <w:rFonts w:ascii="Symbol" w:hAnsi="Symbol" w:cs="Symbol"/>
          <w:i/>
          <w:iCs/>
        </w:rPr>
        <w:t></w:t>
      </w:r>
      <w:r w:rsidR="0032007C">
        <w:rPr>
          <w:rFonts w:ascii="Symbol" w:hAnsi="Symbol" w:cs="Symbol"/>
          <w:i/>
          <w:iCs/>
        </w:rPr>
        <w:t></w:t>
      </w:r>
      <w:r w:rsidR="0032007C">
        <w:rPr>
          <w:rFonts w:ascii="Symbol" w:hAnsi="Symbol" w:cs="Symbol"/>
          <w:i/>
          <w:iCs/>
        </w:rPr>
        <w:t></w:t>
      </w:r>
      <w:r w:rsidR="0032007C">
        <w:rPr>
          <w:rFonts w:ascii="Symbol" w:hAnsi="Symbol" w:cs="Symbol"/>
          <w:i/>
          <w:iCs/>
        </w:rPr>
        <w:t></w:t>
      </w:r>
      <w:r w:rsidR="0032007C">
        <w:rPr>
          <w:rFonts w:ascii="Symbol" w:hAnsi="Symbol" w:cs="Symbol"/>
          <w:i/>
          <w:iCs/>
        </w:rPr>
        <w:t></w:t>
      </w:r>
      <w:r w:rsidR="0032007C">
        <w:rPr>
          <w:rFonts w:ascii="Symbol" w:hAnsi="Symbol" w:cs="Symbol"/>
          <w:i/>
          <w:iCs/>
        </w:rPr>
        <w:t></w:t>
      </w:r>
      <w:r w:rsidR="0032007C">
        <w:rPr>
          <w:rFonts w:ascii="Symbol" w:hAnsi="Symbol" w:cs="Symbol"/>
          <w:i/>
          <w:iCs/>
        </w:rPr>
        <w:t></w:t>
      </w:r>
      <w:r w:rsidR="0032007C">
        <w:rPr>
          <w:rFonts w:ascii="Symbol" w:hAnsi="Symbol" w:cs="Symbol"/>
          <w:i/>
          <w:iCs/>
        </w:rPr>
        <w:t></w:t>
      </w:r>
      <w:r>
        <w:rPr>
          <w:rFonts w:ascii="Symbol" w:hAnsi="Symbol" w:cs="Symbol"/>
          <w:i/>
          <w:iCs/>
        </w:rPr>
        <w:t></w:t>
      </w:r>
      <w:r>
        <w:rPr>
          <w:rFonts w:ascii="Symbol" w:hAnsi="Symbol" w:cs="Symbol"/>
          <w:i/>
          <w:iCs/>
        </w:rPr>
        <w:t></w:t>
      </w:r>
      <w:r>
        <w:rPr>
          <w:rFonts w:ascii="Symbol" w:hAnsi="Symbol" w:cs="Symbol"/>
          <w:i/>
          <w:iCs/>
        </w:rPr>
        <w:t></w:t>
      </w:r>
      <w:r w:rsidR="0032007C" w:rsidRPr="0032007C">
        <w:rPr>
          <w:iCs/>
        </w:rPr>
        <w:t>(3)</w:t>
      </w:r>
    </w:p>
    <w:p w:rsidR="0066558C" w:rsidRDefault="00044927">
      <w:pPr>
        <w:jc w:val="both"/>
      </w:pPr>
      <w:r>
        <w:lastRenderedPageBreak/>
        <w:t xml:space="preserve">Porovnáme-li vztah (3) se zadanou neurčitou rovnicí, vidíme, že </w:t>
      </w:r>
      <w:r>
        <w:rPr>
          <w:i/>
          <w:iCs/>
        </w:rPr>
        <w:t>x</w:t>
      </w:r>
      <w:r>
        <w:rPr>
          <w:i/>
          <w:iCs/>
          <w:vertAlign w:val="subscript"/>
        </w:rPr>
        <w:t xml:space="preserve">0  </w:t>
      </w:r>
      <w:r>
        <w:rPr>
          <w:i/>
          <w:iCs/>
        </w:rPr>
        <w:t>= 26, y</w:t>
      </w:r>
      <w:r>
        <w:rPr>
          <w:i/>
          <w:iCs/>
          <w:vertAlign w:val="subscript"/>
        </w:rPr>
        <w:t xml:space="preserve">0 </w:t>
      </w:r>
      <w:r>
        <w:rPr>
          <w:i/>
          <w:iCs/>
        </w:rPr>
        <w:t>= 40</w:t>
      </w:r>
      <w:r>
        <w:t xml:space="preserve">.  Neurčitá rovnice  </w:t>
      </w:r>
      <w:r>
        <w:rPr>
          <w:i/>
          <w:iCs/>
        </w:rPr>
        <w:t xml:space="preserve">137x </w:t>
      </w:r>
      <w:r>
        <w:rPr>
          <w:rFonts w:ascii="Symbol" w:eastAsia="Symbol" w:hAnsi="Symbol" w:cs="Symbol"/>
          <w:i/>
          <w:iCs/>
        </w:rPr>
        <w:t></w:t>
      </w:r>
      <w:r>
        <w:rPr>
          <w:i/>
          <w:iCs/>
        </w:rPr>
        <w:t xml:space="preserve"> 89y = 2 </w:t>
      </w:r>
      <w:r>
        <w:t xml:space="preserve">má pak obecné řešení </w:t>
      </w:r>
      <w:r>
        <w:rPr>
          <w:i/>
          <w:iCs/>
        </w:rPr>
        <w:t xml:space="preserve">x = 26 </w:t>
      </w:r>
      <w:r>
        <w:rPr>
          <w:rFonts w:ascii="Symbol" w:eastAsia="Symbol" w:hAnsi="Symbol" w:cs="Symbol"/>
          <w:i/>
          <w:iCs/>
        </w:rPr>
        <w:t></w:t>
      </w:r>
      <w:r>
        <w:rPr>
          <w:rFonts w:eastAsia="Symbol"/>
          <w:i/>
          <w:iCs/>
        </w:rPr>
        <w:t xml:space="preserve"> </w:t>
      </w:r>
      <w:proofErr w:type="gramStart"/>
      <w:r>
        <w:rPr>
          <w:rFonts w:eastAsia="Symbol"/>
          <w:i/>
          <w:iCs/>
        </w:rPr>
        <w:t xml:space="preserve">89 </w:t>
      </w:r>
      <w:proofErr w:type="spellStart"/>
      <w:r>
        <w:rPr>
          <w:rFonts w:eastAsia="Symbol"/>
          <w:i/>
          <w:iCs/>
        </w:rPr>
        <w:t>t,</w:t>
      </w:r>
      <w:r>
        <w:rPr>
          <w:rFonts w:ascii="Symbol" w:eastAsia="Symbol" w:hAnsi="Symbol" w:cs="Symbol"/>
          <w:i/>
          <w:iCs/>
        </w:rPr>
        <w:t></w:t>
      </w:r>
      <w:r>
        <w:rPr>
          <w:rFonts w:eastAsia="Symbol"/>
          <w:i/>
          <w:iCs/>
        </w:rPr>
        <w:t>y</w:t>
      </w:r>
      <w:proofErr w:type="spellEnd"/>
      <w:r>
        <w:rPr>
          <w:rFonts w:eastAsia="Symbol"/>
          <w:i/>
          <w:iCs/>
        </w:rPr>
        <w:t xml:space="preserve"> = 40</w:t>
      </w:r>
      <w:proofErr w:type="gramEnd"/>
      <w:r>
        <w:rPr>
          <w:rFonts w:eastAsia="Symbol"/>
          <w:i/>
          <w:iCs/>
        </w:rPr>
        <w:t xml:space="preserve"> </w:t>
      </w:r>
      <w:r>
        <w:rPr>
          <w:rFonts w:ascii="Symbol" w:eastAsia="Symbol" w:hAnsi="Symbol" w:cs="Symbol"/>
          <w:i/>
          <w:iCs/>
        </w:rPr>
        <w:t></w:t>
      </w:r>
      <w:r>
        <w:rPr>
          <w:rFonts w:ascii="Symbol" w:eastAsia="Symbol" w:hAnsi="Symbol" w:cs="Symbol"/>
          <w:i/>
          <w:iCs/>
        </w:rPr>
        <w:t></w:t>
      </w:r>
      <w:r>
        <w:rPr>
          <w:rFonts w:eastAsia="Symbol"/>
          <w:i/>
          <w:iCs/>
        </w:rPr>
        <w:t xml:space="preserve">137 t. </w:t>
      </w:r>
    </w:p>
    <w:p w:rsidR="0066558C" w:rsidRDefault="0066558C">
      <w:pPr>
        <w:jc w:val="both"/>
      </w:pPr>
    </w:p>
    <w:p w:rsidR="0066558C" w:rsidRDefault="00044927">
      <w:pPr>
        <w:jc w:val="both"/>
      </w:pPr>
      <w:r>
        <w:rPr>
          <w:rFonts w:eastAsia="Symbol"/>
        </w:rPr>
        <w:t>Zkouška</w:t>
      </w:r>
      <w:r>
        <w:rPr>
          <w:rFonts w:eastAsia="Symbol"/>
          <w:i/>
          <w:iCs/>
        </w:rPr>
        <w:t xml:space="preserve">:  </w:t>
      </w:r>
      <w:proofErr w:type="gramStart"/>
      <w:r>
        <w:rPr>
          <w:rFonts w:eastAsia="Symbol"/>
          <w:i/>
          <w:iCs/>
        </w:rPr>
        <w:t>137 . (26</w:t>
      </w:r>
      <w:proofErr w:type="gramEnd"/>
      <w:r>
        <w:rPr>
          <w:rFonts w:eastAsia="Symbol"/>
          <w:i/>
          <w:iCs/>
        </w:rPr>
        <w:t xml:space="preserve"> </w:t>
      </w:r>
      <w:r>
        <w:rPr>
          <w:rFonts w:ascii="Symbol" w:eastAsia="Symbol" w:hAnsi="Symbol" w:cs="Symbol"/>
          <w:i/>
          <w:iCs/>
        </w:rPr>
        <w:t></w:t>
      </w:r>
      <w:r>
        <w:rPr>
          <w:rFonts w:eastAsia="Symbol"/>
          <w:i/>
          <w:iCs/>
        </w:rPr>
        <w:t xml:space="preserve"> 89 t ) </w:t>
      </w:r>
      <w:r>
        <w:rPr>
          <w:rFonts w:ascii="Symbol" w:eastAsia="Symbol" w:hAnsi="Symbol" w:cs="Symbol"/>
          <w:i/>
          <w:iCs/>
        </w:rPr>
        <w:t></w:t>
      </w:r>
      <w:r>
        <w:rPr>
          <w:i/>
          <w:iCs/>
        </w:rPr>
        <w:t xml:space="preserve"> 89 . (</w:t>
      </w:r>
      <w:r>
        <w:rPr>
          <w:rFonts w:eastAsia="Symbol"/>
          <w:i/>
          <w:iCs/>
        </w:rPr>
        <w:t xml:space="preserve">40 </w:t>
      </w:r>
      <w:r>
        <w:rPr>
          <w:rFonts w:ascii="Symbol" w:eastAsia="Symbol" w:hAnsi="Symbol" w:cs="Symbol"/>
          <w:i/>
          <w:iCs/>
        </w:rPr>
        <w:t></w:t>
      </w:r>
      <w:r>
        <w:rPr>
          <w:rFonts w:ascii="Symbol" w:eastAsia="Symbol" w:hAnsi="Symbol" w:cs="Symbol"/>
          <w:i/>
          <w:iCs/>
        </w:rPr>
        <w:t></w:t>
      </w:r>
      <w:r>
        <w:rPr>
          <w:rFonts w:eastAsia="Symbol"/>
          <w:i/>
          <w:iCs/>
        </w:rPr>
        <w:t>137 t</w:t>
      </w:r>
      <w:r>
        <w:rPr>
          <w:i/>
          <w:iCs/>
        </w:rPr>
        <w:t>)</w:t>
      </w:r>
      <w:r>
        <w:rPr>
          <w:rFonts w:eastAsia="Symbol"/>
          <w:i/>
          <w:iCs/>
        </w:rPr>
        <w:t xml:space="preserve"> = 2</w:t>
      </w:r>
    </w:p>
    <w:p w:rsidR="0066558C" w:rsidRDefault="00044927">
      <w:pPr>
        <w:jc w:val="both"/>
      </w:pPr>
      <w:r>
        <w:rPr>
          <w:i/>
        </w:rPr>
        <w:t xml:space="preserve">         </w:t>
      </w:r>
    </w:p>
    <w:p w:rsidR="0066558C" w:rsidRDefault="00044927">
      <w:pPr>
        <w:jc w:val="both"/>
      </w:pPr>
      <w:r>
        <w:rPr>
          <w:b/>
          <w:bCs/>
        </w:rPr>
        <w:t>Poznámka 7</w:t>
      </w:r>
      <w:r>
        <w:t xml:space="preserve">. Nyní zbývá ukázat postup řešení neurčité rovnice (1) pomocí postupu II, tj. redukční metodou. Tato metoda nahrazuje obě metody I a), I b), protože v ní není nutné hledat jedno pevné řešení </w:t>
      </w:r>
      <w:r>
        <w:rPr>
          <w:i/>
          <w:iCs/>
        </w:rPr>
        <w:t>x</w:t>
      </w:r>
      <w:r>
        <w:rPr>
          <w:i/>
          <w:iCs/>
          <w:vertAlign w:val="subscript"/>
        </w:rPr>
        <w:t xml:space="preserve">0 </w:t>
      </w:r>
      <w:r>
        <w:rPr>
          <w:i/>
          <w:iCs/>
        </w:rPr>
        <w:t>, y</w:t>
      </w:r>
      <w:r>
        <w:rPr>
          <w:i/>
          <w:iCs/>
          <w:vertAlign w:val="subscript"/>
        </w:rPr>
        <w:t>0</w:t>
      </w:r>
      <w:r>
        <w:t>. Postup spočívá v tom, že pomocí postupných redukčních kroků převádíme zadanou neurčitou rovnici na neurčité rovnice s nižšími koeficienty (odtud redukce) tak dlouho, až dostaneme rovnici, jejíž řešení můžeme přímo určit. Řešení původní rovnice pak získáme postupným zpětným dosazováním. Uvedeme příklad.</w:t>
      </w:r>
    </w:p>
    <w:p w:rsidR="0066558C" w:rsidRDefault="0066558C">
      <w:pPr>
        <w:jc w:val="both"/>
      </w:pPr>
    </w:p>
    <w:p w:rsidR="0066558C" w:rsidRDefault="00044927">
      <w:r>
        <w:rPr>
          <w:b/>
          <w:bCs/>
        </w:rPr>
        <w:t>Příklad 3</w:t>
      </w:r>
      <w:r>
        <w:t xml:space="preserve">. Řešte neurčitou rovnici </w:t>
      </w:r>
      <w:r>
        <w:rPr>
          <w:i/>
          <w:iCs/>
        </w:rPr>
        <w:t xml:space="preserve">12x </w:t>
      </w:r>
      <w:r>
        <w:rPr>
          <w:rFonts w:ascii="Symbol" w:eastAsia="Symbol" w:hAnsi="Symbol" w:cs="Symbol"/>
          <w:i/>
          <w:iCs/>
        </w:rPr>
        <w:t></w:t>
      </w:r>
      <w:r>
        <w:rPr>
          <w:i/>
          <w:iCs/>
        </w:rPr>
        <w:t xml:space="preserve"> 31y = 328. </w:t>
      </w:r>
    </w:p>
    <w:p w:rsidR="0066558C" w:rsidRDefault="0066558C"/>
    <w:p w:rsidR="0066558C" w:rsidRDefault="00044927">
      <w:r>
        <w:rPr>
          <w:i/>
          <w:iCs/>
        </w:rPr>
        <w:t xml:space="preserve">Řešení. </w:t>
      </w:r>
      <w:r>
        <w:t>Čísla</w:t>
      </w:r>
      <w:r>
        <w:rPr>
          <w:i/>
          <w:iCs/>
        </w:rPr>
        <w:t xml:space="preserve"> 12 </w:t>
      </w:r>
      <w:r>
        <w:t>a</w:t>
      </w:r>
      <w:r>
        <w:rPr>
          <w:i/>
          <w:iCs/>
        </w:rPr>
        <w:t xml:space="preserve"> 31</w:t>
      </w:r>
      <w:r>
        <w:t xml:space="preserve"> jsou prvočísla, proto </w:t>
      </w:r>
      <w:r>
        <w:rPr>
          <w:i/>
          <w:iCs/>
        </w:rPr>
        <w:t xml:space="preserve">D(12, 31) = 1, </w:t>
      </w:r>
      <w:proofErr w:type="gramStart"/>
      <w:r>
        <w:rPr>
          <w:i/>
          <w:iCs/>
        </w:rPr>
        <w:t>1</w:t>
      </w:r>
      <w:r>
        <w:rPr>
          <w:rFonts w:ascii="Symbol" w:eastAsia="Symbol" w:hAnsi="Symbol" w:cs="Symbol"/>
          <w:b/>
          <w:bCs/>
        </w:rPr>
        <w:t></w:t>
      </w:r>
      <w:r>
        <w:rPr>
          <w:rFonts w:eastAsia="Symbol"/>
          <w:i/>
          <w:iCs/>
        </w:rPr>
        <w:t>328.</w:t>
      </w:r>
      <w:r>
        <w:rPr>
          <w:rFonts w:ascii="Symbol" w:eastAsia="Symbol" w:hAnsi="Symbol" w:cs="Symbol"/>
          <w:i/>
          <w:iCs/>
        </w:rPr>
        <w:t></w:t>
      </w:r>
      <w:r>
        <w:rPr>
          <w:rFonts w:eastAsia="Symbol"/>
        </w:rPr>
        <w:t>Rovnice</w:t>
      </w:r>
      <w:proofErr w:type="gramEnd"/>
      <w:r>
        <w:rPr>
          <w:rFonts w:eastAsia="Symbol"/>
        </w:rPr>
        <w:t xml:space="preserve"> je tedy řešitelná. </w:t>
      </w:r>
    </w:p>
    <w:p w:rsidR="0066558C" w:rsidRDefault="00044927">
      <w:pPr>
        <w:spacing w:line="360" w:lineRule="auto"/>
      </w:pPr>
      <w:r>
        <w:rPr>
          <w:rFonts w:eastAsia="Symbol"/>
        </w:rPr>
        <w:t xml:space="preserve">Z rovnice  </w:t>
      </w:r>
      <w:r>
        <w:rPr>
          <w:rFonts w:eastAsia="Symbol"/>
          <w:i/>
          <w:iCs/>
        </w:rPr>
        <w:t xml:space="preserve">12x </w:t>
      </w:r>
      <w:r>
        <w:rPr>
          <w:rFonts w:ascii="Symbol" w:eastAsia="Symbol" w:hAnsi="Symbol" w:cs="Symbol"/>
          <w:i/>
          <w:iCs/>
        </w:rPr>
        <w:t></w:t>
      </w:r>
      <w:r>
        <w:rPr>
          <w:i/>
          <w:iCs/>
        </w:rPr>
        <w:t xml:space="preserve"> 31</w:t>
      </w:r>
      <w:r>
        <w:rPr>
          <w:rFonts w:eastAsia="Symbol"/>
          <w:i/>
          <w:iCs/>
        </w:rPr>
        <w:t xml:space="preserve">y = 328 </w:t>
      </w:r>
      <w:r>
        <w:rPr>
          <w:rFonts w:eastAsia="Symbol"/>
        </w:rPr>
        <w:t xml:space="preserve">vypočteme neznámou, u které je koeficient s nižší absolutní hodnotou. V našem případě platí </w:t>
      </w:r>
      <w:r>
        <w:rPr>
          <w:rFonts w:eastAsia="Symbol"/>
          <w:i/>
          <w:iCs/>
        </w:rPr>
        <w:t>x =</w:t>
      </w:r>
      <w:r>
        <w:rPr>
          <w:rFonts w:eastAsia="Symbol"/>
        </w:rPr>
        <w:t xml:space="preserve"> </w:t>
      </w:r>
      <m:oMath>
        <m:f>
          <m:fPr>
            <m:ctrlPr>
              <w:rPr>
                <w:rFonts w:ascii="Cambria Math" w:eastAsia="Symbol" w:hAnsi="Cambria Math"/>
                <w:i/>
                <w:sz w:val="28"/>
                <w:szCs w:val="28"/>
              </w:rPr>
            </m:ctrlPr>
          </m:fPr>
          <m:num>
            <m:r>
              <w:rPr>
                <w:rFonts w:ascii="Cambria Math" w:eastAsia="Symbol" w:hAnsi="Cambria Math"/>
                <w:sz w:val="28"/>
                <w:szCs w:val="28"/>
              </w:rPr>
              <m:t>328-31y</m:t>
            </m:r>
          </m:num>
          <m:den>
            <m:r>
              <w:rPr>
                <w:rFonts w:ascii="Cambria Math" w:eastAsia="Symbol" w:hAnsi="Cambria Math"/>
                <w:sz w:val="28"/>
                <w:szCs w:val="28"/>
              </w:rPr>
              <m:t>12</m:t>
            </m:r>
          </m:den>
        </m:f>
      </m:oMath>
      <w:r>
        <w:rPr>
          <w:rFonts w:eastAsia="Symbol"/>
        </w:rPr>
        <w:t xml:space="preserve">. V čitateli tohoto zlomku nalezneme nejbližší násobek dvanácti k číslům </w:t>
      </w:r>
      <w:r>
        <w:rPr>
          <w:rFonts w:eastAsia="Symbol"/>
          <w:i/>
          <w:iCs/>
        </w:rPr>
        <w:t>328</w:t>
      </w:r>
      <w:r>
        <w:rPr>
          <w:rFonts w:eastAsia="Symbol"/>
        </w:rPr>
        <w:t xml:space="preserve"> a </w:t>
      </w:r>
      <w:r>
        <w:rPr>
          <w:rFonts w:eastAsia="Symbol"/>
          <w:i/>
          <w:iCs/>
        </w:rPr>
        <w:t xml:space="preserve">31 </w:t>
      </w:r>
      <w:r>
        <w:rPr>
          <w:rFonts w:eastAsia="Symbol"/>
        </w:rPr>
        <w:t xml:space="preserve">(je jedno, zda větší nebo menší) a výraz pro </w:t>
      </w:r>
      <w:r>
        <w:rPr>
          <w:rFonts w:eastAsia="Symbol"/>
          <w:i/>
          <w:iCs/>
        </w:rPr>
        <w:t xml:space="preserve">x </w:t>
      </w:r>
      <w:r>
        <w:rPr>
          <w:rFonts w:eastAsia="Symbol"/>
        </w:rPr>
        <w:t>rozdělíme na dva zlomky tak, aby první z nich bylo možno krátit 12. Nalezneme tedy</w:t>
      </w:r>
    </w:p>
    <w:p w:rsidR="0066558C" w:rsidRDefault="00044927">
      <w:pPr>
        <w:spacing w:line="360" w:lineRule="auto"/>
        <w:jc w:val="center"/>
      </w:pPr>
      <w:r>
        <w:rPr>
          <w:rFonts w:eastAsia="Symbol"/>
          <w:i/>
          <w:iCs/>
        </w:rPr>
        <w:t>x =</w:t>
      </w:r>
      <w:r w:rsidRPr="0032007C">
        <w:rPr>
          <w:rFonts w:eastAsia="Symbol"/>
          <w:i/>
          <w:iCs/>
          <w:sz w:val="28"/>
          <w:szCs w:val="28"/>
        </w:rPr>
        <w:t xml:space="preserve"> </w:t>
      </w:r>
      <m:oMath>
        <m:f>
          <m:fPr>
            <m:ctrlPr>
              <w:rPr>
                <w:rFonts w:ascii="Cambria Math" w:eastAsia="Symbol" w:hAnsi="Cambria Math"/>
                <w:i/>
                <w:sz w:val="30"/>
                <w:szCs w:val="30"/>
              </w:rPr>
            </m:ctrlPr>
          </m:fPr>
          <m:num>
            <m:r>
              <w:rPr>
                <w:rFonts w:ascii="Cambria Math" w:eastAsia="Symbol" w:hAnsi="Cambria Math"/>
                <w:sz w:val="30"/>
                <w:szCs w:val="30"/>
              </w:rPr>
              <m:t>328-31y</m:t>
            </m:r>
          </m:num>
          <m:den>
            <m:r>
              <w:rPr>
                <w:rFonts w:ascii="Cambria Math" w:eastAsia="Symbol" w:hAnsi="Cambria Math"/>
                <w:sz w:val="30"/>
                <w:szCs w:val="30"/>
              </w:rPr>
              <m:t>12</m:t>
            </m:r>
          </m:den>
        </m:f>
      </m:oMath>
      <w:r>
        <w:rPr>
          <w:rFonts w:eastAsia="Symbol"/>
          <w:i/>
          <w:iCs/>
        </w:rPr>
        <w:t xml:space="preserve"> = </w:t>
      </w:r>
      <m:oMath>
        <m:f>
          <m:fPr>
            <m:ctrlPr>
              <w:rPr>
                <w:rFonts w:ascii="Cambria Math" w:eastAsia="Symbol" w:hAnsi="Cambria Math"/>
                <w:i/>
                <w:sz w:val="30"/>
                <w:szCs w:val="30"/>
              </w:rPr>
            </m:ctrlPr>
          </m:fPr>
          <m:num>
            <m:r>
              <w:rPr>
                <w:rFonts w:ascii="Cambria Math" w:eastAsia="Symbol" w:hAnsi="Cambria Math"/>
                <w:sz w:val="30"/>
                <w:szCs w:val="30"/>
              </w:rPr>
              <m:t>324-36y</m:t>
            </m:r>
          </m:num>
          <m:den>
            <m:r>
              <w:rPr>
                <w:rFonts w:ascii="Cambria Math" w:eastAsia="Symbol" w:hAnsi="Cambria Math"/>
                <w:sz w:val="30"/>
                <w:szCs w:val="30"/>
              </w:rPr>
              <m:t>12</m:t>
            </m:r>
          </m:den>
        </m:f>
      </m:oMath>
      <w:r w:rsidRPr="0032007C">
        <w:rPr>
          <w:rFonts w:eastAsia="Symbol"/>
          <w:i/>
          <w:iCs/>
          <w:sz w:val="28"/>
          <w:szCs w:val="28"/>
        </w:rPr>
        <w:t xml:space="preserve">  </w:t>
      </w:r>
      <w:r w:rsidRPr="0032007C">
        <w:rPr>
          <w:rFonts w:eastAsia="Symbol"/>
          <w:i/>
          <w:iCs/>
        </w:rPr>
        <w:t>+</w:t>
      </w:r>
      <w:r w:rsidRPr="0032007C">
        <w:rPr>
          <w:rFonts w:eastAsia="Symbol"/>
          <w:i/>
          <w:iCs/>
          <w:sz w:val="30"/>
          <w:szCs w:val="30"/>
        </w:rPr>
        <w:t xml:space="preserve"> </w:t>
      </w:r>
      <m:oMath>
        <m:f>
          <m:fPr>
            <m:ctrlPr>
              <w:rPr>
                <w:rFonts w:ascii="Cambria Math" w:eastAsia="Symbol" w:hAnsi="Cambria Math"/>
                <w:i/>
                <w:sz w:val="30"/>
                <w:szCs w:val="30"/>
              </w:rPr>
            </m:ctrlPr>
          </m:fPr>
          <m:num>
            <m:r>
              <w:rPr>
                <w:rFonts w:ascii="Cambria Math" w:eastAsia="Symbol" w:hAnsi="Cambria Math"/>
                <w:sz w:val="30"/>
                <w:szCs w:val="30"/>
              </w:rPr>
              <m:t>4+5y</m:t>
            </m:r>
          </m:num>
          <m:den>
            <m:r>
              <w:rPr>
                <w:rFonts w:ascii="Cambria Math" w:eastAsia="Symbol" w:hAnsi="Cambria Math"/>
                <w:sz w:val="30"/>
                <w:szCs w:val="30"/>
              </w:rPr>
              <m:t>12</m:t>
            </m:r>
          </m:den>
        </m:f>
      </m:oMath>
      <w:r>
        <w:rPr>
          <w:rFonts w:eastAsia="Symbol"/>
          <w:i/>
          <w:iCs/>
        </w:rPr>
        <w:t xml:space="preserve"> = (27 </w:t>
      </w:r>
      <w:r>
        <w:rPr>
          <w:rFonts w:ascii="Symbol" w:eastAsia="Symbol" w:hAnsi="Symbol" w:cs="Symbol"/>
          <w:i/>
          <w:iCs/>
        </w:rPr>
        <w:t></w:t>
      </w:r>
      <w:r>
        <w:rPr>
          <w:rFonts w:eastAsia="Symbol"/>
          <w:i/>
          <w:iCs/>
        </w:rPr>
        <w:t xml:space="preserve"> 3y) + </w:t>
      </w:r>
      <m:oMath>
        <m:f>
          <m:fPr>
            <m:ctrlPr>
              <w:rPr>
                <w:rFonts w:ascii="Cambria Math" w:eastAsia="Symbol" w:hAnsi="Cambria Math"/>
                <w:i/>
                <w:sz w:val="30"/>
                <w:szCs w:val="30"/>
              </w:rPr>
            </m:ctrlPr>
          </m:fPr>
          <m:num>
            <m:r>
              <w:rPr>
                <w:rFonts w:ascii="Cambria Math" w:eastAsia="Symbol" w:hAnsi="Cambria Math"/>
                <w:sz w:val="30"/>
                <w:szCs w:val="30"/>
              </w:rPr>
              <m:t>4+5y</m:t>
            </m:r>
          </m:num>
          <m:den>
            <m:r>
              <w:rPr>
                <w:rFonts w:ascii="Cambria Math" w:eastAsia="Symbol" w:hAnsi="Cambria Math"/>
                <w:sz w:val="30"/>
                <w:szCs w:val="30"/>
              </w:rPr>
              <m:t>12</m:t>
            </m:r>
          </m:den>
        </m:f>
      </m:oMath>
      <w:r>
        <w:rPr>
          <w:rFonts w:eastAsia="Symbol"/>
          <w:i/>
          <w:iCs/>
        </w:rPr>
        <w:t xml:space="preserve"> .</w:t>
      </w:r>
    </w:p>
    <w:p w:rsidR="0066558C" w:rsidRDefault="00044927">
      <w:pPr>
        <w:spacing w:line="360" w:lineRule="auto"/>
      </w:pPr>
      <w:r>
        <w:rPr>
          <w:rFonts w:eastAsia="Symbol"/>
        </w:rPr>
        <w:t xml:space="preserve">Aby bylo </w:t>
      </w:r>
      <w:r>
        <w:rPr>
          <w:rFonts w:eastAsia="Symbol"/>
          <w:i/>
          <w:iCs/>
        </w:rPr>
        <w:t>x</w:t>
      </w:r>
      <w:r>
        <w:rPr>
          <w:rFonts w:eastAsia="Symbol"/>
        </w:rPr>
        <w:t xml:space="preserve"> celé číslo, musí být čitatel posledního zlomku dělitelný dvanácti, tedy musí platit </w:t>
      </w:r>
      <w:r>
        <w:rPr>
          <w:rFonts w:eastAsia="Symbol"/>
          <w:i/>
          <w:iCs/>
        </w:rPr>
        <w:t xml:space="preserve">4 + 5y = 12k. </w:t>
      </w:r>
      <w:r>
        <w:rPr>
          <w:rFonts w:eastAsia="Symbol"/>
        </w:rPr>
        <w:t xml:space="preserve">Po formální úpravě </w:t>
      </w:r>
      <w:r>
        <w:rPr>
          <w:rFonts w:eastAsia="Symbol"/>
          <w:i/>
          <w:iCs/>
        </w:rPr>
        <w:t xml:space="preserve">12k </w:t>
      </w:r>
      <w:r>
        <w:rPr>
          <w:rFonts w:ascii="Symbol" w:eastAsia="Symbol" w:hAnsi="Symbol" w:cs="Symbol"/>
          <w:i/>
          <w:iCs/>
        </w:rPr>
        <w:t></w:t>
      </w:r>
      <w:r>
        <w:rPr>
          <w:rFonts w:eastAsia="Symbol"/>
          <w:i/>
          <w:iCs/>
        </w:rPr>
        <w:t xml:space="preserve">  5y = 4. </w:t>
      </w:r>
      <w:r>
        <w:rPr>
          <w:rFonts w:eastAsia="Symbol"/>
        </w:rPr>
        <w:t xml:space="preserve">Tím jsme dostali další neurčitou rovnici s nižšími koeficienty. Tu můžeme vyřešit např. metodou I a), kde pevné řešení je </w:t>
      </w:r>
      <w:r>
        <w:rPr>
          <w:rFonts w:eastAsia="Symbol"/>
          <w:i/>
          <w:iCs/>
        </w:rPr>
        <w:t>k</w:t>
      </w:r>
      <w:r>
        <w:rPr>
          <w:rFonts w:eastAsia="Symbol"/>
          <w:i/>
          <w:iCs/>
          <w:vertAlign w:val="subscript"/>
        </w:rPr>
        <w:t xml:space="preserve">0 </w:t>
      </w:r>
      <w:r>
        <w:rPr>
          <w:rFonts w:eastAsia="Symbol"/>
          <w:i/>
          <w:iCs/>
        </w:rPr>
        <w:t>= 2, y</w:t>
      </w:r>
      <w:r>
        <w:rPr>
          <w:rFonts w:eastAsia="Symbol"/>
          <w:i/>
          <w:iCs/>
          <w:vertAlign w:val="subscript"/>
        </w:rPr>
        <w:t xml:space="preserve">0 </w:t>
      </w:r>
      <w:r>
        <w:rPr>
          <w:rFonts w:eastAsia="Symbol"/>
          <w:i/>
          <w:iCs/>
        </w:rPr>
        <w:t xml:space="preserve">= 4 </w:t>
      </w:r>
      <w:r>
        <w:rPr>
          <w:rFonts w:eastAsia="Symbol"/>
        </w:rPr>
        <w:t>nebo můžeme pokračovat opět redukční metodou. Pokračujeme již bez komentáře:</w:t>
      </w:r>
    </w:p>
    <w:p w:rsidR="0066558C" w:rsidRPr="000B7001" w:rsidRDefault="00044927">
      <w:pPr>
        <w:spacing w:line="360" w:lineRule="auto"/>
        <w:jc w:val="center"/>
      </w:pPr>
      <w:r>
        <w:rPr>
          <w:rFonts w:eastAsia="Symbol"/>
          <w:i/>
          <w:iCs/>
        </w:rPr>
        <w:t xml:space="preserve">y = </w:t>
      </w:r>
      <m:oMath>
        <m:f>
          <m:fPr>
            <m:ctrlPr>
              <w:rPr>
                <w:rFonts w:ascii="Cambria Math" w:eastAsia="Symbol" w:hAnsi="Cambria Math"/>
                <w:i/>
                <w:sz w:val="30"/>
                <w:szCs w:val="30"/>
              </w:rPr>
            </m:ctrlPr>
          </m:fPr>
          <m:num>
            <m:r>
              <w:rPr>
                <w:rFonts w:ascii="Cambria Math" w:eastAsia="Symbol" w:hAnsi="Cambria Math"/>
                <w:sz w:val="30"/>
                <w:szCs w:val="30"/>
              </w:rPr>
              <m:t>12k-4</m:t>
            </m:r>
          </m:num>
          <m:den>
            <m:r>
              <w:rPr>
                <w:rFonts w:ascii="Cambria Math" w:eastAsia="Symbol" w:hAnsi="Cambria Math"/>
                <w:sz w:val="30"/>
                <w:szCs w:val="30"/>
              </w:rPr>
              <m:t>5</m:t>
            </m:r>
          </m:den>
        </m:f>
      </m:oMath>
      <w:r>
        <w:rPr>
          <w:rFonts w:eastAsia="Symbol"/>
          <w:i/>
          <w:iCs/>
        </w:rPr>
        <w:t xml:space="preserve"> = </w:t>
      </w:r>
      <m:oMath>
        <m:f>
          <m:fPr>
            <m:ctrlPr>
              <w:rPr>
                <w:rFonts w:ascii="Cambria Math" w:eastAsia="Symbol" w:hAnsi="Cambria Math"/>
                <w:i/>
                <w:sz w:val="30"/>
                <w:szCs w:val="30"/>
              </w:rPr>
            </m:ctrlPr>
          </m:fPr>
          <m:num>
            <m:r>
              <w:rPr>
                <w:rFonts w:ascii="Cambria Math" w:eastAsia="Symbol" w:hAnsi="Cambria Math"/>
                <w:sz w:val="30"/>
                <w:szCs w:val="30"/>
              </w:rPr>
              <m:t>10k-5</m:t>
            </m:r>
          </m:num>
          <m:den>
            <m:r>
              <w:rPr>
                <w:rFonts w:ascii="Cambria Math" w:eastAsia="Symbol" w:hAnsi="Cambria Math"/>
                <w:sz w:val="30"/>
                <w:szCs w:val="30"/>
              </w:rPr>
              <m:t>5</m:t>
            </m:r>
          </m:den>
        </m:f>
      </m:oMath>
      <w:r w:rsidRPr="000B7001">
        <w:rPr>
          <w:rFonts w:eastAsia="Symbol"/>
          <w:i/>
          <w:iCs/>
          <w:sz w:val="30"/>
          <w:szCs w:val="30"/>
        </w:rPr>
        <w:t xml:space="preserve"> </w:t>
      </w:r>
      <w:r w:rsidRPr="000B7001">
        <w:rPr>
          <w:rFonts w:eastAsia="Symbol"/>
          <w:i/>
          <w:iCs/>
        </w:rPr>
        <w:t>+</w:t>
      </w:r>
      <w:r w:rsidRPr="000B7001">
        <w:rPr>
          <w:rFonts w:eastAsia="Symbol"/>
          <w:i/>
          <w:iCs/>
          <w:sz w:val="30"/>
          <w:szCs w:val="30"/>
        </w:rPr>
        <w:t xml:space="preserve"> </w:t>
      </w:r>
      <m:oMath>
        <m:f>
          <m:fPr>
            <m:ctrlPr>
              <w:rPr>
                <w:rFonts w:ascii="Cambria Math" w:eastAsia="Symbol" w:hAnsi="Cambria Math"/>
                <w:i/>
                <w:sz w:val="30"/>
                <w:szCs w:val="30"/>
              </w:rPr>
            </m:ctrlPr>
          </m:fPr>
          <m:num>
            <m:r>
              <w:rPr>
                <w:rFonts w:ascii="Cambria Math" w:eastAsia="Symbol" w:hAnsi="Cambria Math"/>
                <w:sz w:val="30"/>
                <w:szCs w:val="30"/>
              </w:rPr>
              <m:t>2k+1</m:t>
            </m:r>
          </m:num>
          <m:den>
            <m:r>
              <w:rPr>
                <w:rFonts w:ascii="Cambria Math" w:eastAsia="Symbol" w:hAnsi="Cambria Math"/>
                <w:sz w:val="30"/>
                <w:szCs w:val="30"/>
              </w:rPr>
              <m:t>5</m:t>
            </m:r>
          </m:den>
        </m:f>
      </m:oMath>
      <w:r>
        <w:rPr>
          <w:rFonts w:eastAsia="Symbol"/>
          <w:i/>
          <w:iCs/>
        </w:rPr>
        <w:t xml:space="preserve"> = (2k </w:t>
      </w:r>
      <w:r>
        <w:rPr>
          <w:rFonts w:ascii="Symbol" w:eastAsia="Symbol" w:hAnsi="Symbol" w:cs="Symbol"/>
          <w:i/>
          <w:iCs/>
        </w:rPr>
        <w:t></w:t>
      </w:r>
      <w:r>
        <w:rPr>
          <w:rFonts w:eastAsia="Symbol"/>
          <w:i/>
          <w:iCs/>
        </w:rPr>
        <w:t xml:space="preserve"> 1) +</w:t>
      </w:r>
      <m:oMath>
        <m:f>
          <m:fPr>
            <m:ctrlPr>
              <w:rPr>
                <w:rFonts w:ascii="Cambria Math" w:eastAsia="Symbol" w:hAnsi="Cambria Math"/>
                <w:i/>
                <w:sz w:val="30"/>
                <w:szCs w:val="30"/>
              </w:rPr>
            </m:ctrlPr>
          </m:fPr>
          <m:num>
            <m:r>
              <w:rPr>
                <w:rFonts w:ascii="Cambria Math" w:eastAsia="Symbol" w:hAnsi="Cambria Math"/>
                <w:sz w:val="30"/>
                <w:szCs w:val="30"/>
              </w:rPr>
              <m:t>2k+1</m:t>
            </m:r>
          </m:num>
          <m:den>
            <m:r>
              <w:rPr>
                <w:rFonts w:ascii="Cambria Math" w:eastAsia="Symbol" w:hAnsi="Cambria Math"/>
                <w:sz w:val="30"/>
                <w:szCs w:val="30"/>
              </w:rPr>
              <m:t>5</m:t>
            </m:r>
          </m:den>
        </m:f>
      </m:oMath>
      <w:r>
        <w:rPr>
          <w:rFonts w:eastAsia="Symbol"/>
          <w:i/>
          <w:iCs/>
        </w:rPr>
        <w:t xml:space="preserve"> .</w:t>
      </w:r>
    </w:p>
    <w:p w:rsidR="0066558C" w:rsidRDefault="00044927">
      <w:pPr>
        <w:spacing w:line="360" w:lineRule="auto"/>
      </w:pPr>
      <w:r>
        <w:rPr>
          <w:rFonts w:eastAsia="Symbol"/>
        </w:rPr>
        <w:t xml:space="preserve">Aby bylo </w:t>
      </w:r>
      <w:r>
        <w:rPr>
          <w:rFonts w:eastAsia="Symbol"/>
          <w:i/>
          <w:iCs/>
        </w:rPr>
        <w:t>y</w:t>
      </w:r>
      <w:r>
        <w:rPr>
          <w:rFonts w:eastAsia="Symbol"/>
        </w:rPr>
        <w:t xml:space="preserve"> celé číslo, musí být čitatel posledního zlomku dělitelný pěti, tedy </w:t>
      </w:r>
      <w:r>
        <w:rPr>
          <w:rFonts w:eastAsia="Symbol"/>
          <w:i/>
          <w:iCs/>
        </w:rPr>
        <w:t xml:space="preserve">2k + 1 = 5u. </w:t>
      </w:r>
      <w:r>
        <w:rPr>
          <w:rFonts w:eastAsia="Symbol"/>
        </w:rPr>
        <w:t xml:space="preserve">Po formální úpravě </w:t>
      </w:r>
      <w:r>
        <w:rPr>
          <w:rFonts w:eastAsia="Symbol"/>
          <w:i/>
          <w:iCs/>
        </w:rPr>
        <w:t xml:space="preserve">5u </w:t>
      </w:r>
      <w:r>
        <w:rPr>
          <w:rFonts w:ascii="Symbol" w:eastAsia="Symbol" w:hAnsi="Symbol" w:cs="Symbol"/>
          <w:i/>
          <w:iCs/>
        </w:rPr>
        <w:t></w:t>
      </w:r>
      <w:r>
        <w:rPr>
          <w:rFonts w:eastAsia="Symbol"/>
          <w:i/>
          <w:iCs/>
        </w:rPr>
        <w:t xml:space="preserve">  2k = 1. </w:t>
      </w:r>
      <w:r>
        <w:rPr>
          <w:rFonts w:eastAsia="Symbol"/>
        </w:rPr>
        <w:t xml:space="preserve">Tím jsme dostali další neurčitou rovnici s nižšími koeficienty. Tu můžeme opět vyřešit metodou I a), kde pevné řešení je </w:t>
      </w:r>
      <w:r>
        <w:rPr>
          <w:rFonts w:eastAsia="Symbol"/>
          <w:i/>
          <w:iCs/>
        </w:rPr>
        <w:t>u</w:t>
      </w:r>
      <w:r>
        <w:rPr>
          <w:rFonts w:eastAsia="Symbol"/>
          <w:i/>
          <w:iCs/>
          <w:vertAlign w:val="subscript"/>
        </w:rPr>
        <w:t xml:space="preserve">0 </w:t>
      </w:r>
      <w:r>
        <w:rPr>
          <w:rFonts w:eastAsia="Symbol"/>
          <w:i/>
          <w:iCs/>
        </w:rPr>
        <w:t>= 1, k</w:t>
      </w:r>
      <w:r>
        <w:rPr>
          <w:rFonts w:eastAsia="Symbol"/>
          <w:i/>
          <w:iCs/>
          <w:vertAlign w:val="subscript"/>
        </w:rPr>
        <w:t xml:space="preserve">0 </w:t>
      </w:r>
      <w:r>
        <w:rPr>
          <w:rFonts w:eastAsia="Symbol"/>
          <w:i/>
          <w:iCs/>
        </w:rPr>
        <w:t xml:space="preserve">= 2 </w:t>
      </w:r>
      <w:r>
        <w:rPr>
          <w:rFonts w:eastAsia="Symbol"/>
        </w:rPr>
        <w:t>nebo můžeme pokračovat opět redukční metodou. Provedeme další redukci:</w:t>
      </w:r>
    </w:p>
    <w:p w:rsidR="0066558C" w:rsidRDefault="00044927">
      <w:pPr>
        <w:spacing w:line="360" w:lineRule="auto"/>
        <w:jc w:val="center"/>
      </w:pPr>
      <w:r>
        <w:rPr>
          <w:rFonts w:eastAsia="Symbol"/>
          <w:i/>
          <w:iCs/>
        </w:rPr>
        <w:t xml:space="preserve">k = </w:t>
      </w:r>
      <m:oMath>
        <m:f>
          <m:fPr>
            <m:ctrlPr>
              <w:rPr>
                <w:rFonts w:ascii="Cambria Math" w:eastAsia="Symbol" w:hAnsi="Cambria Math"/>
                <w:i/>
                <w:sz w:val="30"/>
                <w:szCs w:val="30"/>
              </w:rPr>
            </m:ctrlPr>
          </m:fPr>
          <m:num>
            <m:r>
              <w:rPr>
                <w:rFonts w:ascii="Cambria Math" w:eastAsia="Symbol" w:hAnsi="Cambria Math"/>
                <w:sz w:val="30"/>
                <w:szCs w:val="30"/>
              </w:rPr>
              <m:t>5u-1</m:t>
            </m:r>
          </m:num>
          <m:den>
            <m:r>
              <w:rPr>
                <w:rFonts w:ascii="Cambria Math" w:eastAsia="Symbol" w:hAnsi="Cambria Math"/>
                <w:sz w:val="30"/>
                <w:szCs w:val="30"/>
              </w:rPr>
              <m:t>2</m:t>
            </m:r>
          </m:den>
        </m:f>
      </m:oMath>
      <w:r w:rsidRPr="000B7001">
        <w:rPr>
          <w:rFonts w:eastAsia="Symbol"/>
          <w:i/>
          <w:iCs/>
          <w:sz w:val="30"/>
          <w:szCs w:val="30"/>
        </w:rPr>
        <w:t xml:space="preserve"> </w:t>
      </w:r>
      <w:r w:rsidRPr="000B7001">
        <w:rPr>
          <w:rFonts w:eastAsia="Symbol"/>
          <w:i/>
          <w:iCs/>
        </w:rPr>
        <w:t>=</w:t>
      </w:r>
      <m:oMath>
        <m:r>
          <w:rPr>
            <w:rFonts w:ascii="Cambria Math" w:eastAsia="Symbol" w:hAnsi="Cambria Math"/>
          </w:rPr>
          <m:t xml:space="preserve"> </m:t>
        </m:r>
        <m:f>
          <m:fPr>
            <m:ctrlPr>
              <w:rPr>
                <w:rFonts w:ascii="Cambria Math" w:eastAsia="Symbol" w:hAnsi="Cambria Math"/>
                <w:i/>
                <w:sz w:val="30"/>
                <w:szCs w:val="30"/>
              </w:rPr>
            </m:ctrlPr>
          </m:fPr>
          <m:num>
            <m:r>
              <w:rPr>
                <w:rFonts w:ascii="Cambria Math" w:eastAsia="Symbol" w:hAnsi="Cambria Math"/>
                <w:sz w:val="30"/>
                <w:szCs w:val="30"/>
              </w:rPr>
              <m:t>4u</m:t>
            </m:r>
          </m:num>
          <m:den>
            <m:r>
              <w:rPr>
                <w:rFonts w:ascii="Cambria Math" w:eastAsia="Symbol" w:hAnsi="Cambria Math"/>
                <w:sz w:val="30"/>
                <w:szCs w:val="30"/>
              </w:rPr>
              <m:t>2</m:t>
            </m:r>
          </m:den>
        </m:f>
      </m:oMath>
      <w:r w:rsidRPr="000B7001">
        <w:rPr>
          <w:rFonts w:eastAsia="Symbol"/>
          <w:i/>
          <w:iCs/>
          <w:sz w:val="30"/>
          <w:szCs w:val="30"/>
        </w:rPr>
        <w:t xml:space="preserve"> </w:t>
      </w:r>
      <w:r w:rsidRPr="000B7001">
        <w:rPr>
          <w:rFonts w:eastAsia="Symbol"/>
          <w:i/>
          <w:iCs/>
        </w:rPr>
        <w:t>+</w:t>
      </w:r>
      <w:r w:rsidRPr="000B7001">
        <w:rPr>
          <w:rFonts w:eastAsia="Symbol"/>
          <w:i/>
          <w:iCs/>
          <w:sz w:val="30"/>
          <w:szCs w:val="30"/>
        </w:rPr>
        <w:t xml:space="preserve"> </w:t>
      </w:r>
      <m:oMath>
        <m:f>
          <m:fPr>
            <m:ctrlPr>
              <w:rPr>
                <w:rFonts w:ascii="Cambria Math" w:eastAsia="Symbol" w:hAnsi="Cambria Math"/>
                <w:i/>
                <w:sz w:val="30"/>
                <w:szCs w:val="30"/>
              </w:rPr>
            </m:ctrlPr>
          </m:fPr>
          <m:num>
            <m:r>
              <w:rPr>
                <w:rFonts w:ascii="Cambria Math" w:eastAsia="Symbol" w:hAnsi="Cambria Math"/>
                <w:sz w:val="30"/>
                <w:szCs w:val="30"/>
              </w:rPr>
              <m:t>u-1</m:t>
            </m:r>
          </m:num>
          <m:den>
            <m:r>
              <w:rPr>
                <w:rFonts w:ascii="Cambria Math" w:eastAsia="Symbol" w:hAnsi="Cambria Math"/>
                <w:sz w:val="30"/>
                <w:szCs w:val="30"/>
              </w:rPr>
              <m:t>2</m:t>
            </m:r>
          </m:den>
        </m:f>
      </m:oMath>
      <w:r w:rsidRPr="000B7001">
        <w:rPr>
          <w:rFonts w:eastAsia="Symbol"/>
          <w:i/>
          <w:iCs/>
          <w:sz w:val="30"/>
          <w:szCs w:val="30"/>
        </w:rPr>
        <w:t xml:space="preserve"> </w:t>
      </w:r>
      <w:r w:rsidRPr="000B7001">
        <w:rPr>
          <w:rFonts w:eastAsia="Symbol"/>
          <w:i/>
          <w:iCs/>
        </w:rPr>
        <w:t>=</w:t>
      </w:r>
      <w:r w:rsidRPr="000B7001">
        <w:rPr>
          <w:rFonts w:eastAsia="Symbol"/>
          <w:i/>
          <w:iCs/>
          <w:sz w:val="30"/>
          <w:szCs w:val="30"/>
        </w:rPr>
        <w:t xml:space="preserve"> </w:t>
      </w:r>
      <w:r w:rsidRPr="000B7001">
        <w:rPr>
          <w:rFonts w:eastAsia="Symbol"/>
          <w:i/>
          <w:iCs/>
        </w:rPr>
        <w:t>2u</w:t>
      </w:r>
      <w:r w:rsidRPr="000B7001">
        <w:rPr>
          <w:rFonts w:eastAsia="Symbol"/>
          <w:i/>
          <w:iCs/>
          <w:sz w:val="30"/>
          <w:szCs w:val="30"/>
        </w:rPr>
        <w:t xml:space="preserve"> + </w:t>
      </w:r>
      <m:oMath>
        <m:f>
          <m:fPr>
            <m:ctrlPr>
              <w:rPr>
                <w:rFonts w:ascii="Cambria Math" w:eastAsia="Symbol" w:hAnsi="Cambria Math"/>
                <w:i/>
                <w:sz w:val="30"/>
                <w:szCs w:val="30"/>
              </w:rPr>
            </m:ctrlPr>
          </m:fPr>
          <m:num>
            <m:r>
              <w:rPr>
                <w:rFonts w:ascii="Cambria Math" w:eastAsia="Symbol" w:hAnsi="Cambria Math"/>
                <w:sz w:val="30"/>
                <w:szCs w:val="30"/>
              </w:rPr>
              <m:t>u-1</m:t>
            </m:r>
          </m:num>
          <m:den>
            <m:r>
              <w:rPr>
                <w:rFonts w:ascii="Cambria Math" w:eastAsia="Symbol" w:hAnsi="Cambria Math"/>
                <w:sz w:val="30"/>
                <w:szCs w:val="30"/>
              </w:rPr>
              <m:t>2</m:t>
            </m:r>
          </m:den>
        </m:f>
      </m:oMath>
      <w:r>
        <w:rPr>
          <w:rFonts w:eastAsia="Symbol"/>
          <w:i/>
          <w:iCs/>
        </w:rPr>
        <w:t xml:space="preserve"> .</w:t>
      </w:r>
    </w:p>
    <w:p w:rsidR="0066558C" w:rsidRDefault="00044927">
      <w:pPr>
        <w:spacing w:line="360" w:lineRule="auto"/>
        <w:rPr>
          <w:rFonts w:eastAsia="Symbol"/>
        </w:rPr>
      </w:pPr>
      <w:r>
        <w:rPr>
          <w:rFonts w:eastAsia="Symbol"/>
        </w:rPr>
        <w:t xml:space="preserve">Aby bylo </w:t>
      </w:r>
      <w:r>
        <w:rPr>
          <w:rFonts w:eastAsia="Symbol"/>
          <w:i/>
          <w:iCs/>
        </w:rPr>
        <w:t>k</w:t>
      </w:r>
      <w:r>
        <w:rPr>
          <w:rFonts w:eastAsia="Symbol"/>
        </w:rPr>
        <w:t xml:space="preserve"> celé číslo, musí být čitatel posledního zlomku dělitelný dvěma, tedy </w:t>
      </w:r>
      <w:r>
        <w:rPr>
          <w:rFonts w:eastAsia="Symbol"/>
          <w:i/>
          <w:iCs/>
        </w:rPr>
        <w:t xml:space="preserve">u </w:t>
      </w:r>
      <w:r>
        <w:rPr>
          <w:rFonts w:ascii="Symbol" w:eastAsia="Symbol" w:hAnsi="Symbol" w:cs="Symbol"/>
          <w:i/>
          <w:iCs/>
        </w:rPr>
        <w:t></w:t>
      </w:r>
      <w:r w:rsidR="00DE2494">
        <w:rPr>
          <w:rFonts w:eastAsia="Symbol"/>
          <w:i/>
          <w:iCs/>
        </w:rPr>
        <w:t xml:space="preserve"> 1 = 2t,</w:t>
      </w:r>
      <w:r>
        <w:rPr>
          <w:rFonts w:eastAsia="Symbol"/>
          <w:i/>
          <w:iCs/>
        </w:rPr>
        <w:t xml:space="preserve"> </w:t>
      </w:r>
      <w:r w:rsidR="00DE2494" w:rsidRPr="00DE2494">
        <w:rPr>
          <w:rFonts w:eastAsia="Symbol"/>
          <w:iCs/>
        </w:rPr>
        <w:t>p</w:t>
      </w:r>
      <w:r w:rsidRPr="00DE2494">
        <w:rPr>
          <w:rFonts w:eastAsia="Symbol"/>
        </w:rPr>
        <w:t xml:space="preserve">o </w:t>
      </w:r>
      <w:r>
        <w:rPr>
          <w:rFonts w:eastAsia="Symbol"/>
        </w:rPr>
        <w:t xml:space="preserve">formální úpravě </w:t>
      </w:r>
      <w:r>
        <w:rPr>
          <w:rFonts w:eastAsia="Symbol"/>
          <w:i/>
          <w:iCs/>
        </w:rPr>
        <w:t xml:space="preserve">u </w:t>
      </w:r>
      <w:r>
        <w:rPr>
          <w:rFonts w:ascii="Symbol" w:eastAsia="Symbol" w:hAnsi="Symbol" w:cs="Symbol"/>
          <w:i/>
          <w:iCs/>
        </w:rPr>
        <w:t></w:t>
      </w:r>
      <w:r>
        <w:rPr>
          <w:rFonts w:eastAsia="Symbol"/>
          <w:i/>
          <w:iCs/>
        </w:rPr>
        <w:t xml:space="preserve">  2t = 1. </w:t>
      </w:r>
      <w:r>
        <w:rPr>
          <w:rFonts w:eastAsia="Symbol"/>
        </w:rPr>
        <w:t xml:space="preserve">Tím jsme dostali další neurčitou rovnici s ještě nižšími koeficienty. Její řešení lze však přímo napsat ve tvaru </w:t>
      </w:r>
      <w:r>
        <w:rPr>
          <w:rFonts w:eastAsia="Symbol"/>
          <w:i/>
          <w:iCs/>
        </w:rPr>
        <w:t xml:space="preserve">u = 1+ 2t </w:t>
      </w:r>
      <w:r>
        <w:rPr>
          <w:rFonts w:eastAsia="Symbol"/>
        </w:rPr>
        <w:t>(</w:t>
      </w:r>
      <w:r>
        <w:rPr>
          <w:rFonts w:eastAsia="Symbol"/>
          <w:i/>
          <w:iCs/>
        </w:rPr>
        <w:t xml:space="preserve">t </w:t>
      </w:r>
      <w:r>
        <w:rPr>
          <w:rFonts w:eastAsia="Symbol"/>
        </w:rPr>
        <w:t>je celočíselný parametr). Nyní postupným dosazováním dostaneme řešení původně zadané rovnice. Podrobnější úpravy si již odpustíme (proveďte sami).</w:t>
      </w:r>
    </w:p>
    <w:p w:rsidR="00C65550" w:rsidRDefault="00C65550">
      <w:pPr>
        <w:spacing w:line="360" w:lineRule="auto"/>
      </w:pPr>
    </w:p>
    <w:p w:rsidR="0066558C" w:rsidRDefault="00044927">
      <w:pPr>
        <w:spacing w:line="360" w:lineRule="auto"/>
      </w:pPr>
      <w:r>
        <w:rPr>
          <w:rFonts w:eastAsia="Symbol"/>
          <w:i/>
          <w:iCs/>
        </w:rPr>
        <w:lastRenderedPageBreak/>
        <w:t>u = 1+ 2t ;</w:t>
      </w:r>
    </w:p>
    <w:p w:rsidR="0066558C" w:rsidRDefault="00044927">
      <w:pPr>
        <w:spacing w:line="360" w:lineRule="auto"/>
      </w:pPr>
      <w:r>
        <w:rPr>
          <w:rFonts w:eastAsia="Symbol"/>
          <w:i/>
          <w:iCs/>
        </w:rPr>
        <w:t xml:space="preserve">k = </w:t>
      </w:r>
      <m:oMath>
        <m:f>
          <m:fPr>
            <m:ctrlPr>
              <w:rPr>
                <w:rFonts w:ascii="Cambria Math" w:eastAsia="Symbol" w:hAnsi="Cambria Math"/>
                <w:i/>
                <w:sz w:val="30"/>
                <w:szCs w:val="30"/>
              </w:rPr>
            </m:ctrlPr>
          </m:fPr>
          <m:num>
            <m:r>
              <w:rPr>
                <w:rFonts w:ascii="Cambria Math" w:eastAsia="Symbol" w:hAnsi="Cambria Math"/>
                <w:sz w:val="30"/>
                <w:szCs w:val="30"/>
              </w:rPr>
              <m:t>5u-1</m:t>
            </m:r>
          </m:num>
          <m:den>
            <m:r>
              <w:rPr>
                <w:rFonts w:ascii="Cambria Math" w:eastAsia="Symbol" w:hAnsi="Cambria Math"/>
                <w:sz w:val="30"/>
                <w:szCs w:val="30"/>
              </w:rPr>
              <m:t>2</m:t>
            </m:r>
          </m:den>
        </m:f>
      </m:oMath>
      <w:r w:rsidRPr="00C65550">
        <w:rPr>
          <w:rFonts w:eastAsia="Symbol"/>
          <w:i/>
          <w:iCs/>
          <w:sz w:val="30"/>
          <w:szCs w:val="30"/>
        </w:rPr>
        <w:t xml:space="preserve">  </w:t>
      </w:r>
      <w:r w:rsidRPr="00C65550">
        <w:rPr>
          <w:rFonts w:eastAsia="Symbol"/>
          <w:i/>
          <w:iCs/>
        </w:rPr>
        <w:t>=</w:t>
      </w:r>
      <w:r w:rsidRPr="00C65550">
        <w:rPr>
          <w:rFonts w:eastAsia="Symbol"/>
          <w:i/>
          <w:iCs/>
          <w:sz w:val="30"/>
          <w:szCs w:val="30"/>
        </w:rPr>
        <w:t xml:space="preserve"> </w:t>
      </w:r>
      <m:oMath>
        <m:f>
          <m:fPr>
            <m:ctrlPr>
              <w:rPr>
                <w:rFonts w:ascii="Cambria Math" w:eastAsia="Symbol" w:hAnsi="Cambria Math"/>
                <w:i/>
                <w:sz w:val="30"/>
                <w:szCs w:val="30"/>
              </w:rPr>
            </m:ctrlPr>
          </m:fPr>
          <m:num>
            <m:r>
              <w:rPr>
                <w:rFonts w:ascii="Cambria Math" w:eastAsia="Symbol" w:hAnsi="Cambria Math"/>
                <w:sz w:val="30"/>
                <w:szCs w:val="30"/>
              </w:rPr>
              <m:t>5(</m:t>
            </m:r>
            <w:proofErr w:type="gramStart"/>
            <m:r>
              <w:rPr>
                <w:rFonts w:ascii="Cambria Math" w:eastAsia="Symbol" w:hAnsi="Cambria Math"/>
                <w:sz w:val="30"/>
                <w:szCs w:val="30"/>
              </w:rPr>
              <m:t>1+2t)-1</m:t>
            </m:r>
          </m:num>
          <m:den>
            <m:r>
              <w:rPr>
                <w:rFonts w:ascii="Cambria Math" w:eastAsia="Symbol" w:hAnsi="Cambria Math"/>
                <w:sz w:val="30"/>
                <w:szCs w:val="30"/>
              </w:rPr>
              <m:t>2</m:t>
            </m:r>
          </m:den>
        </m:f>
      </m:oMath>
      <w:r>
        <w:rPr>
          <w:rFonts w:eastAsia="Symbol"/>
          <w:i/>
          <w:iCs/>
        </w:rPr>
        <w:t xml:space="preserve">  =  …</w:t>
      </w:r>
      <w:proofErr w:type="gramEnd"/>
      <w:r>
        <w:rPr>
          <w:rFonts w:eastAsia="Symbol"/>
          <w:i/>
          <w:iCs/>
        </w:rPr>
        <w:t xml:space="preserve"> = 2 + 5t ;</w:t>
      </w:r>
    </w:p>
    <w:p w:rsidR="0066558C" w:rsidRDefault="00044927">
      <w:pPr>
        <w:spacing w:line="360" w:lineRule="auto"/>
      </w:pPr>
      <w:r>
        <w:rPr>
          <w:rFonts w:eastAsia="Symbol"/>
          <w:i/>
          <w:iCs/>
        </w:rPr>
        <w:t xml:space="preserve">y = </w:t>
      </w:r>
      <m:oMath>
        <m:f>
          <m:fPr>
            <m:ctrlPr>
              <w:rPr>
                <w:rFonts w:ascii="Cambria Math" w:eastAsia="Symbol" w:hAnsi="Cambria Math"/>
                <w:i/>
                <w:sz w:val="30"/>
                <w:szCs w:val="30"/>
              </w:rPr>
            </m:ctrlPr>
          </m:fPr>
          <m:num>
            <m:r>
              <w:rPr>
                <w:rFonts w:ascii="Cambria Math" w:eastAsia="Symbol" w:hAnsi="Cambria Math"/>
                <w:sz w:val="30"/>
                <w:szCs w:val="30"/>
              </w:rPr>
              <m:t>12k-4</m:t>
            </m:r>
          </m:num>
          <m:den>
            <m:r>
              <w:rPr>
                <w:rFonts w:ascii="Cambria Math" w:eastAsia="Symbol" w:hAnsi="Cambria Math"/>
                <w:sz w:val="30"/>
                <w:szCs w:val="30"/>
              </w:rPr>
              <m:t>5</m:t>
            </m:r>
          </m:den>
        </m:f>
      </m:oMath>
      <w:r w:rsidRPr="00C65550">
        <w:rPr>
          <w:rFonts w:eastAsia="Symbol"/>
          <w:i/>
          <w:iCs/>
          <w:sz w:val="30"/>
          <w:szCs w:val="30"/>
        </w:rPr>
        <w:t xml:space="preserve"> </w:t>
      </w:r>
      <w:r w:rsidRPr="00C65550">
        <w:rPr>
          <w:rFonts w:eastAsia="Symbol"/>
          <w:i/>
          <w:iCs/>
        </w:rPr>
        <w:t>=</w:t>
      </w:r>
      <w:r w:rsidRPr="00C65550">
        <w:rPr>
          <w:rFonts w:eastAsia="Symbol"/>
          <w:i/>
          <w:iCs/>
          <w:sz w:val="30"/>
          <w:szCs w:val="30"/>
        </w:rPr>
        <w:t xml:space="preserve"> </w:t>
      </w:r>
      <m:oMath>
        <m:f>
          <m:fPr>
            <m:ctrlPr>
              <w:rPr>
                <w:rFonts w:ascii="Cambria Math" w:eastAsia="Symbol" w:hAnsi="Cambria Math"/>
                <w:i/>
                <w:sz w:val="30"/>
                <w:szCs w:val="30"/>
              </w:rPr>
            </m:ctrlPr>
          </m:fPr>
          <m:num>
            <m:r>
              <w:rPr>
                <w:rFonts w:ascii="Cambria Math" w:eastAsia="Symbol" w:hAnsi="Cambria Math"/>
                <w:sz w:val="30"/>
                <w:szCs w:val="30"/>
              </w:rPr>
              <m:t>12(2+5t)-4</m:t>
            </m:r>
          </m:num>
          <m:den>
            <m:r>
              <w:rPr>
                <w:rFonts w:ascii="Cambria Math" w:eastAsia="Symbol" w:hAnsi="Cambria Math"/>
                <w:sz w:val="30"/>
                <w:szCs w:val="30"/>
              </w:rPr>
              <m:t>5</m:t>
            </m:r>
          </m:den>
        </m:f>
      </m:oMath>
      <w:r>
        <w:rPr>
          <w:rFonts w:eastAsia="Symbol"/>
          <w:i/>
          <w:iCs/>
        </w:rPr>
        <w:t xml:space="preserve"> = … = 4 + 12t ;</w:t>
      </w:r>
    </w:p>
    <w:p w:rsidR="0066558C" w:rsidRDefault="00044927">
      <w:pPr>
        <w:spacing w:line="360" w:lineRule="auto"/>
      </w:pPr>
      <w:r>
        <w:rPr>
          <w:rFonts w:eastAsia="Symbol"/>
          <w:i/>
          <w:iCs/>
        </w:rPr>
        <w:t xml:space="preserve">x = </w:t>
      </w:r>
      <w:r w:rsidR="003C5DF6">
        <w:rPr>
          <w:rFonts w:eastAsia="Symbol"/>
          <w:i/>
          <w:iCs/>
        </w:rPr>
        <w:t xml:space="preserve"> </w:t>
      </w:r>
      <m:oMath>
        <m:f>
          <m:fPr>
            <m:ctrlPr>
              <w:rPr>
                <w:rFonts w:ascii="Cambria Math" w:eastAsia="Symbol" w:hAnsi="Cambria Math"/>
                <w:i/>
                <w:sz w:val="30"/>
                <w:szCs w:val="30"/>
              </w:rPr>
            </m:ctrlPr>
          </m:fPr>
          <m:num>
            <m:r>
              <w:rPr>
                <w:rFonts w:ascii="Cambria Math" w:eastAsia="Symbol" w:hAnsi="Cambria Math"/>
                <w:sz w:val="30"/>
                <w:szCs w:val="30"/>
              </w:rPr>
              <m:t>328-31y</m:t>
            </m:r>
          </m:num>
          <m:den>
            <m:r>
              <w:rPr>
                <w:rFonts w:ascii="Cambria Math" w:eastAsia="Symbol" w:hAnsi="Cambria Math"/>
                <w:sz w:val="30"/>
                <w:szCs w:val="30"/>
              </w:rPr>
              <m:t>12</m:t>
            </m:r>
          </m:den>
        </m:f>
      </m:oMath>
      <w:r w:rsidRPr="00C65550">
        <w:rPr>
          <w:rFonts w:eastAsia="Symbol"/>
          <w:i/>
          <w:iCs/>
          <w:sz w:val="30"/>
          <w:szCs w:val="30"/>
        </w:rPr>
        <w:t xml:space="preserve"> </w:t>
      </w:r>
      <w:r w:rsidRPr="00C65550">
        <w:rPr>
          <w:rFonts w:eastAsia="Symbol"/>
          <w:i/>
          <w:iCs/>
        </w:rPr>
        <w:t>=</w:t>
      </w:r>
      <w:r w:rsidRPr="00C65550">
        <w:rPr>
          <w:rFonts w:eastAsia="Symbol"/>
          <w:i/>
          <w:iCs/>
          <w:sz w:val="30"/>
          <w:szCs w:val="30"/>
        </w:rPr>
        <w:t xml:space="preserve"> </w:t>
      </w:r>
      <w:r w:rsidR="003C5DF6" w:rsidRPr="00C65550">
        <w:rPr>
          <w:rFonts w:eastAsia="Symbol"/>
          <w:i/>
          <w:iCs/>
          <w:sz w:val="30"/>
          <w:szCs w:val="30"/>
        </w:rPr>
        <w:t xml:space="preserve"> </w:t>
      </w:r>
      <m:oMath>
        <m:f>
          <m:fPr>
            <m:ctrlPr>
              <w:rPr>
                <w:rFonts w:ascii="Cambria Math" w:eastAsia="Symbol" w:hAnsi="Cambria Math"/>
                <w:i/>
                <w:sz w:val="30"/>
                <w:szCs w:val="30"/>
              </w:rPr>
            </m:ctrlPr>
          </m:fPr>
          <m:num>
            <w:proofErr w:type="gramStart"/>
            <m:r>
              <w:rPr>
                <w:rFonts w:ascii="Cambria Math" w:eastAsia="Symbol" w:hAnsi="Cambria Math"/>
                <w:sz w:val="30"/>
                <w:szCs w:val="30"/>
              </w:rPr>
              <m:t>328-31(4+12</m:t>
            </m:r>
            <w:proofErr w:type="gramEnd"/>
            <m:r>
              <w:rPr>
                <w:rFonts w:ascii="Cambria Math" w:eastAsia="Symbol" w:hAnsi="Cambria Math"/>
                <w:sz w:val="30"/>
                <w:szCs w:val="30"/>
              </w:rPr>
              <m:t>t)</m:t>
            </m:r>
          </m:num>
          <m:den>
            <m:r>
              <w:rPr>
                <w:rFonts w:ascii="Cambria Math" w:eastAsia="Symbol" w:hAnsi="Cambria Math"/>
                <w:sz w:val="30"/>
                <w:szCs w:val="30"/>
              </w:rPr>
              <m:t>12</m:t>
            </m:r>
          </m:den>
        </m:f>
      </m:oMath>
      <w:r>
        <w:rPr>
          <w:rFonts w:eastAsia="Symbol"/>
          <w:i/>
          <w:iCs/>
        </w:rPr>
        <w:t xml:space="preserve"> = … = 17 </w:t>
      </w:r>
      <w:r>
        <w:rPr>
          <w:rFonts w:ascii="Symbol" w:eastAsia="Symbol" w:hAnsi="Symbol" w:cs="Symbol"/>
          <w:i/>
          <w:iCs/>
        </w:rPr>
        <w:t></w:t>
      </w:r>
      <w:r>
        <w:rPr>
          <w:rFonts w:eastAsia="Symbol"/>
          <w:i/>
          <w:iCs/>
        </w:rPr>
        <w:t xml:space="preserve"> 31t .</w:t>
      </w:r>
    </w:p>
    <w:p w:rsidR="0066558C" w:rsidRDefault="00044927">
      <w:r>
        <w:rPr>
          <w:rFonts w:eastAsia="Symbol"/>
        </w:rPr>
        <w:t xml:space="preserve">Neurčitá rovnice </w:t>
      </w:r>
      <w:r>
        <w:rPr>
          <w:rFonts w:eastAsia="Symbol"/>
          <w:i/>
          <w:iCs/>
        </w:rPr>
        <w:t xml:space="preserve">12x </w:t>
      </w:r>
      <w:r>
        <w:rPr>
          <w:rFonts w:ascii="Symbol" w:eastAsia="Symbol" w:hAnsi="Symbol" w:cs="Symbol"/>
          <w:i/>
          <w:iCs/>
        </w:rPr>
        <w:t></w:t>
      </w:r>
      <w:r>
        <w:rPr>
          <w:i/>
          <w:iCs/>
        </w:rPr>
        <w:t xml:space="preserve"> 31</w:t>
      </w:r>
      <w:r>
        <w:rPr>
          <w:rFonts w:eastAsia="Symbol"/>
          <w:i/>
          <w:iCs/>
        </w:rPr>
        <w:t xml:space="preserve">y = 328 </w:t>
      </w:r>
      <w:r>
        <w:rPr>
          <w:rFonts w:eastAsia="Symbol"/>
        </w:rPr>
        <w:t xml:space="preserve">má tedy obecné řešení </w:t>
      </w:r>
      <w:r>
        <w:rPr>
          <w:rFonts w:eastAsia="Symbol"/>
          <w:i/>
          <w:iCs/>
        </w:rPr>
        <w:t xml:space="preserve">x = </w:t>
      </w:r>
      <w:proofErr w:type="gramStart"/>
      <w:r>
        <w:rPr>
          <w:rFonts w:eastAsia="Symbol"/>
          <w:i/>
          <w:iCs/>
        </w:rPr>
        <w:t>17</w:t>
      </w:r>
      <w:r>
        <w:rPr>
          <w:rFonts w:ascii="Symbol" w:eastAsia="Symbol" w:hAnsi="Symbol" w:cs="Symbol"/>
          <w:i/>
          <w:iCs/>
        </w:rPr>
        <w:t></w:t>
      </w:r>
      <w:r>
        <w:rPr>
          <w:rFonts w:eastAsia="Symbol"/>
          <w:i/>
          <w:iCs/>
        </w:rPr>
        <w:t xml:space="preserve"> 31t , y =  4 + 12t</w:t>
      </w:r>
      <w:proofErr w:type="gramEnd"/>
      <w:r>
        <w:rPr>
          <w:rFonts w:eastAsia="Symbol"/>
          <w:i/>
          <w:iCs/>
        </w:rPr>
        <w:t xml:space="preserve"> .</w:t>
      </w:r>
    </w:p>
    <w:p w:rsidR="0066558C" w:rsidRDefault="0066558C"/>
    <w:p w:rsidR="0066558C" w:rsidRDefault="00044927">
      <w:r>
        <w:rPr>
          <w:rFonts w:eastAsia="Symbol"/>
          <w:b/>
          <w:bCs/>
          <w:i/>
          <w:iCs/>
        </w:rPr>
        <w:t>Poznámka 7</w:t>
      </w:r>
      <w:r>
        <w:rPr>
          <w:rFonts w:eastAsia="Symbol"/>
          <w:i/>
          <w:iCs/>
        </w:rPr>
        <w:t xml:space="preserve">. </w:t>
      </w:r>
      <w:r>
        <w:rPr>
          <w:rFonts w:eastAsia="Symbol"/>
        </w:rPr>
        <w:t>Nyní uvedeme</w:t>
      </w:r>
      <w:r>
        <w:rPr>
          <w:rFonts w:eastAsia="Symbol"/>
          <w:i/>
          <w:iCs/>
        </w:rPr>
        <w:t xml:space="preserve"> </w:t>
      </w:r>
      <w:r>
        <w:rPr>
          <w:rFonts w:eastAsia="Symbol"/>
        </w:rPr>
        <w:t>několik slovních příkladů vedoucích k řešení neurčité rovnice. Tyto rovnice již řešit nebudeme, uvedeme vždy pouze výsledek. (řešení proveďte sami). Cílem těchto příkladů je ukázat, jak se při matematizaci takových úloh neurčité rovnice sestavují, resp. jak se dále pracuje s parametrem</w:t>
      </w:r>
      <w:r>
        <w:rPr>
          <w:rFonts w:eastAsia="Symbol"/>
          <w:i/>
          <w:iCs/>
        </w:rPr>
        <w:t xml:space="preserve"> t</w:t>
      </w:r>
      <w:r>
        <w:rPr>
          <w:rFonts w:eastAsia="Symbol"/>
        </w:rPr>
        <w:t xml:space="preserve">. </w:t>
      </w:r>
    </w:p>
    <w:p w:rsidR="0066558C" w:rsidRDefault="0066558C"/>
    <w:p w:rsidR="0066558C" w:rsidRDefault="00044927" w:rsidP="003C5DF6">
      <w:pPr>
        <w:spacing w:after="120"/>
      </w:pPr>
      <w:r>
        <w:rPr>
          <w:b/>
          <w:bCs/>
        </w:rPr>
        <w:t>Příklad 4</w:t>
      </w:r>
      <w:r>
        <w:t xml:space="preserve">. Nalezněte všechny dvojice kladných celých čísel, které jsou řešením rovnice </w:t>
      </w:r>
    </w:p>
    <w:p w:rsidR="0066558C" w:rsidRDefault="00044927">
      <w:pPr>
        <w:spacing w:line="360" w:lineRule="auto"/>
        <w:jc w:val="center"/>
      </w:pPr>
      <w:r>
        <w:rPr>
          <w:i/>
          <w:iCs/>
        </w:rPr>
        <w:t xml:space="preserve">12x </w:t>
      </w:r>
      <w:r>
        <w:rPr>
          <w:rFonts w:ascii="Symbol" w:eastAsia="Symbol" w:hAnsi="Symbol" w:cs="Symbol"/>
          <w:i/>
          <w:iCs/>
        </w:rPr>
        <w:t></w:t>
      </w:r>
      <w:r>
        <w:rPr>
          <w:i/>
          <w:iCs/>
        </w:rPr>
        <w:t xml:space="preserve"> 31y = 328.</w:t>
      </w:r>
    </w:p>
    <w:p w:rsidR="003C5DF6" w:rsidRDefault="00044927">
      <w:pPr>
        <w:spacing w:line="360" w:lineRule="auto"/>
        <w:rPr>
          <w:rFonts w:eastAsia="Symbol"/>
        </w:rPr>
      </w:pPr>
      <w:r>
        <w:rPr>
          <w:i/>
          <w:iCs/>
        </w:rPr>
        <w:t xml:space="preserve">Řešení: </w:t>
      </w:r>
      <w:r>
        <w:t xml:space="preserve">Obecné řešení jsme určili v příkladu 3. Rovnice </w:t>
      </w:r>
      <w:r>
        <w:rPr>
          <w:i/>
          <w:iCs/>
        </w:rPr>
        <w:t xml:space="preserve">12x </w:t>
      </w:r>
      <w:r>
        <w:rPr>
          <w:rFonts w:ascii="Symbol" w:eastAsia="Symbol" w:hAnsi="Symbol" w:cs="Symbol"/>
          <w:i/>
          <w:iCs/>
        </w:rPr>
        <w:t></w:t>
      </w:r>
      <w:r>
        <w:rPr>
          <w:i/>
          <w:iCs/>
        </w:rPr>
        <w:t xml:space="preserve"> 31y = 328 </w:t>
      </w:r>
      <w:r>
        <w:t xml:space="preserve">má nekonečně mnoho řešení určených parametrickými rovnicemi </w:t>
      </w:r>
      <w:r>
        <w:rPr>
          <w:rFonts w:eastAsia="Symbol"/>
          <w:i/>
          <w:iCs/>
        </w:rPr>
        <w:t xml:space="preserve">x = </w:t>
      </w:r>
      <w:proofErr w:type="gramStart"/>
      <w:r>
        <w:rPr>
          <w:rFonts w:eastAsia="Symbol"/>
          <w:i/>
          <w:iCs/>
        </w:rPr>
        <w:t>17</w:t>
      </w:r>
      <w:r>
        <w:rPr>
          <w:rFonts w:ascii="Symbol" w:eastAsia="Symbol" w:hAnsi="Symbol" w:cs="Symbol"/>
          <w:i/>
          <w:iCs/>
        </w:rPr>
        <w:t></w:t>
      </w:r>
      <w:r>
        <w:rPr>
          <w:rFonts w:eastAsia="Symbol"/>
          <w:i/>
          <w:iCs/>
        </w:rPr>
        <w:t xml:space="preserve"> 31t , y =  4 + 12t</w:t>
      </w:r>
      <w:proofErr w:type="gramEnd"/>
      <w:r>
        <w:rPr>
          <w:rFonts w:eastAsia="Symbol"/>
          <w:i/>
          <w:iCs/>
        </w:rPr>
        <w:t xml:space="preserve"> . </w:t>
      </w:r>
      <w:r>
        <w:rPr>
          <w:rFonts w:eastAsia="Symbol"/>
        </w:rPr>
        <w:t>Hledáme-li pouze kladná řešení</w:t>
      </w:r>
      <w:r w:rsidR="003C5DF6">
        <w:rPr>
          <w:rFonts w:eastAsia="Symbol"/>
        </w:rPr>
        <w:t>,</w:t>
      </w:r>
      <w:r>
        <w:rPr>
          <w:rFonts w:eastAsia="Symbol"/>
        </w:rPr>
        <w:t xml:space="preserve"> musíme nyní vyřešit soustavu nerovnic</w:t>
      </w:r>
    </w:p>
    <w:p w:rsidR="0066558C" w:rsidRPr="00D307EF" w:rsidRDefault="00044927" w:rsidP="00D307EF">
      <w:pPr>
        <w:spacing w:after="120" w:line="360" w:lineRule="auto"/>
        <w:rPr>
          <w:rFonts w:eastAsia="Symbol"/>
        </w:rPr>
      </w:pPr>
      <w:r>
        <w:rPr>
          <w:rFonts w:eastAsia="Symbol"/>
          <w:i/>
          <w:iCs/>
        </w:rPr>
        <w:t>17</w:t>
      </w:r>
      <w:r>
        <w:rPr>
          <w:rFonts w:ascii="Symbol" w:eastAsia="Symbol" w:hAnsi="Symbol" w:cs="Symbol"/>
          <w:i/>
          <w:iCs/>
        </w:rPr>
        <w:t></w:t>
      </w:r>
      <w:r>
        <w:rPr>
          <w:rFonts w:eastAsia="Symbol"/>
          <w:i/>
          <w:iCs/>
        </w:rPr>
        <w:t xml:space="preserve"> 31t </w:t>
      </w:r>
      <w:r>
        <w:rPr>
          <w:rFonts w:ascii="Symbol" w:eastAsia="Symbol" w:hAnsi="Symbol" w:cs="Symbol"/>
          <w:i/>
          <w:iCs/>
        </w:rPr>
        <w:t></w:t>
      </w:r>
      <w:r w:rsidR="003C5DF6">
        <w:rPr>
          <w:rFonts w:eastAsia="Symbol"/>
          <w:i/>
          <w:iCs/>
        </w:rPr>
        <w:t xml:space="preserve">  0, 4 + 12t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rPr>
        <w:t xml:space="preserve">Výpočtem určíme nerovnost </w:t>
      </w:r>
      <w:r w:rsidR="003C5DF6">
        <w:rPr>
          <w:rFonts w:eastAsia="Symbol"/>
          <w:i/>
          <w:iCs/>
        </w:rPr>
        <w:t xml:space="preserve"> </w:t>
      </w:r>
      <m:oMath>
        <m:f>
          <m:fPr>
            <m:ctrlPr>
              <w:rPr>
                <w:rFonts w:ascii="Cambria Math" w:eastAsia="Symbol" w:hAnsi="Cambria Math"/>
                <w:i/>
                <w:sz w:val="30"/>
                <w:szCs w:val="30"/>
              </w:rPr>
            </m:ctrlPr>
          </m:fPr>
          <m:num>
            <m:r>
              <w:rPr>
                <w:rFonts w:ascii="Cambria Math" w:eastAsia="Symbol" w:hAnsi="Cambria Math"/>
                <w:sz w:val="30"/>
                <w:szCs w:val="30"/>
              </w:rPr>
              <m:t>-1</m:t>
            </m:r>
          </m:num>
          <m:den>
            <m:r>
              <w:rPr>
                <w:rFonts w:ascii="Cambria Math" w:eastAsia="Symbol" w:hAnsi="Cambria Math"/>
                <w:sz w:val="30"/>
                <w:szCs w:val="30"/>
              </w:rPr>
              <m:t>3</m:t>
            </m:r>
          </m:den>
        </m:f>
      </m:oMath>
      <w:r>
        <w:rPr>
          <w:rFonts w:eastAsia="Symbol"/>
        </w:rPr>
        <w:t xml:space="preserve"> </w:t>
      </w:r>
      <w:r>
        <w:rPr>
          <w:rFonts w:eastAsia="Symbol"/>
          <w:i/>
          <w:iCs/>
        </w:rPr>
        <w:t xml:space="preserve">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i/>
          <w:iCs/>
        </w:rPr>
        <w:t xml:space="preserve">t </w:t>
      </w:r>
      <w:r>
        <w:rPr>
          <w:rFonts w:ascii="Symbol" w:eastAsia="Symbol" w:hAnsi="Symbol" w:cs="Symbol"/>
          <w:i/>
          <w:iCs/>
        </w:rPr>
        <w:t></w:t>
      </w:r>
      <w:r>
        <w:rPr>
          <w:rFonts w:ascii="Symbol" w:eastAsia="Symbol" w:hAnsi="Symbol" w:cs="Symbol"/>
          <w:i/>
          <w:iCs/>
        </w:rPr>
        <w:t></w:t>
      </w:r>
      <w:r w:rsidR="003C5DF6">
        <w:rPr>
          <w:rFonts w:ascii="Symbol" w:eastAsia="Symbol" w:hAnsi="Symbol" w:cs="Symbol"/>
          <w:i/>
          <w:iCs/>
        </w:rPr>
        <w:t></w:t>
      </w:r>
      <m:oMath>
        <m:f>
          <m:fPr>
            <m:ctrlPr>
              <w:rPr>
                <w:rFonts w:ascii="Cambria Math" w:eastAsia="Symbol" w:hAnsi="Cambria Math"/>
                <w:i/>
                <w:sz w:val="30"/>
                <w:szCs w:val="30"/>
              </w:rPr>
            </m:ctrlPr>
          </m:fPr>
          <m:num>
            <m:r>
              <w:rPr>
                <w:rFonts w:ascii="Cambria Math" w:eastAsia="Symbol" w:hAnsi="Cambria Math"/>
                <w:sz w:val="30"/>
                <w:szCs w:val="30"/>
              </w:rPr>
              <m:t>17</m:t>
            </m:r>
          </m:num>
          <m:den>
            <m:r>
              <w:rPr>
                <w:rFonts w:ascii="Cambria Math" w:eastAsia="Symbol" w:hAnsi="Cambria Math"/>
                <w:sz w:val="30"/>
                <w:szCs w:val="30"/>
              </w:rPr>
              <m:t>31</m:t>
            </m:r>
          </m:den>
        </m:f>
      </m:oMath>
      <w:r>
        <w:rPr>
          <w:rFonts w:ascii="Symbol" w:eastAsia="Symbol" w:hAnsi="Symbol" w:cs="Symbol"/>
          <w:i/>
          <w:iCs/>
        </w:rPr>
        <w:t></w:t>
      </w:r>
      <w:r>
        <w:rPr>
          <w:rFonts w:ascii="Symbol" w:eastAsia="Symbol" w:hAnsi="Symbol" w:cs="Symbol"/>
          <w:i/>
          <w:iCs/>
        </w:rPr>
        <w:t></w:t>
      </w:r>
      <w:r>
        <w:rPr>
          <w:rFonts w:ascii="Symbol" w:eastAsia="Symbol" w:hAnsi="Symbol" w:cs="Symbol"/>
          <w:i/>
          <w:iCs/>
        </w:rPr>
        <w:t></w:t>
      </w:r>
      <w:proofErr w:type="spellStart"/>
      <w:r>
        <w:rPr>
          <w:rFonts w:eastAsia="Symbol"/>
        </w:rPr>
        <w:t>pro</w:t>
      </w:r>
      <w:r>
        <w:rPr>
          <w:rFonts w:ascii="Symbol" w:eastAsia="Symbol" w:hAnsi="Symbol" w:cs="Symbol"/>
          <w:i/>
          <w:iCs/>
        </w:rPr>
        <w:t></w:t>
      </w:r>
      <w:r>
        <w:rPr>
          <w:rFonts w:eastAsia="Symbol"/>
        </w:rPr>
        <w:t>všechna</w:t>
      </w:r>
      <w:proofErr w:type="spellEnd"/>
      <w:r>
        <w:rPr>
          <w:rFonts w:eastAsia="Symbol"/>
        </w:rPr>
        <w:t xml:space="preserve"> celá čísla</w:t>
      </w:r>
      <w:r>
        <w:rPr>
          <w:rFonts w:eastAsia="Symbol"/>
          <w:i/>
          <w:iCs/>
        </w:rPr>
        <w:t xml:space="preserve"> t </w:t>
      </w:r>
      <w:r>
        <w:rPr>
          <w:rFonts w:eastAsia="Symbol"/>
        </w:rPr>
        <w:t xml:space="preserve">ležící v tomto intervalu platí, že po jejich dosazení do zadané rovnice budou hodnoty </w:t>
      </w:r>
      <w:r>
        <w:rPr>
          <w:rFonts w:eastAsia="Symbol"/>
          <w:i/>
          <w:iCs/>
        </w:rPr>
        <w:t xml:space="preserve">x, y </w:t>
      </w:r>
      <w:r w:rsidR="003C5DF6">
        <w:rPr>
          <w:rFonts w:eastAsia="Symbol"/>
        </w:rPr>
        <w:t xml:space="preserve">kladná čísla. Výše uvedeným </w:t>
      </w:r>
      <w:r>
        <w:rPr>
          <w:rFonts w:eastAsia="Symbol"/>
        </w:rPr>
        <w:t>nerovnost</w:t>
      </w:r>
      <w:r w:rsidR="003C5DF6">
        <w:rPr>
          <w:rFonts w:eastAsia="Symbol"/>
        </w:rPr>
        <w:t>em</w:t>
      </w:r>
      <w:r>
        <w:rPr>
          <w:rFonts w:eastAsia="Symbol"/>
        </w:rPr>
        <w:t xml:space="preserve"> vyhovuje pouze jediné celé číslo </w:t>
      </w:r>
      <w:r>
        <w:rPr>
          <w:rFonts w:eastAsia="Symbol"/>
          <w:i/>
          <w:iCs/>
        </w:rPr>
        <w:t>t = 0</w:t>
      </w:r>
      <w:r>
        <w:rPr>
          <w:rFonts w:eastAsia="Symbol"/>
        </w:rPr>
        <w:t xml:space="preserve">. Po dosazení dostáváme jediné kladné řešení </w:t>
      </w:r>
      <w:r>
        <w:rPr>
          <w:rFonts w:eastAsia="Symbol"/>
          <w:i/>
          <w:iCs/>
        </w:rPr>
        <w:t>x = 17, y = 4.</w:t>
      </w:r>
    </w:p>
    <w:p w:rsidR="0066558C" w:rsidRDefault="00044927" w:rsidP="003C5DF6">
      <w:pPr>
        <w:spacing w:after="120" w:line="360" w:lineRule="auto"/>
      </w:pPr>
      <w:r>
        <w:rPr>
          <w:rFonts w:eastAsia="Symbol"/>
          <w:b/>
          <w:bCs/>
        </w:rPr>
        <w:t>Příklad 5.</w:t>
      </w:r>
      <w:r>
        <w:rPr>
          <w:rFonts w:eastAsia="Symbol"/>
          <w:i/>
          <w:iCs/>
        </w:rPr>
        <w:t xml:space="preserve">  </w:t>
      </w:r>
      <w:r>
        <w:rPr>
          <w:rFonts w:eastAsia="Symbol"/>
        </w:rPr>
        <w:t>Rozměňte 210 Kč pomocí mincí o hodnotách 10 Kč, 20 Kč a 50 Kč tak, aby celkový počet mincí byl 9.</w:t>
      </w:r>
    </w:p>
    <w:p w:rsidR="0066558C" w:rsidRDefault="00044927">
      <w:pPr>
        <w:spacing w:line="360" w:lineRule="auto"/>
      </w:pPr>
      <w:r>
        <w:rPr>
          <w:rFonts w:eastAsia="Symbol"/>
          <w:i/>
          <w:iCs/>
        </w:rPr>
        <w:t>Řešení:</w:t>
      </w:r>
      <w:r>
        <w:rPr>
          <w:rFonts w:eastAsia="Symbol"/>
        </w:rPr>
        <w:t xml:space="preserve"> Počet padesátikorun označíme </w:t>
      </w:r>
      <w:r>
        <w:rPr>
          <w:rFonts w:eastAsia="Symbol"/>
          <w:i/>
          <w:iCs/>
        </w:rPr>
        <w:t>x</w:t>
      </w:r>
      <w:r>
        <w:rPr>
          <w:rFonts w:eastAsia="Symbol"/>
        </w:rPr>
        <w:t xml:space="preserve">, počet dvacetikorun </w:t>
      </w:r>
      <w:r>
        <w:rPr>
          <w:rFonts w:eastAsia="Symbol"/>
          <w:i/>
          <w:iCs/>
        </w:rPr>
        <w:t>y</w:t>
      </w:r>
      <w:r>
        <w:rPr>
          <w:rFonts w:eastAsia="Symbol"/>
        </w:rPr>
        <w:t xml:space="preserve"> a počet desetikorun </w:t>
      </w:r>
      <w:r>
        <w:rPr>
          <w:rFonts w:eastAsia="Symbol"/>
          <w:i/>
          <w:iCs/>
        </w:rPr>
        <w:t>z</w:t>
      </w:r>
      <w:r>
        <w:rPr>
          <w:rFonts w:eastAsia="Symbol"/>
        </w:rPr>
        <w:t xml:space="preserve">. Řešení příkladu je dáno soustavou </w:t>
      </w:r>
      <w:proofErr w:type="gramStart"/>
      <w:r>
        <w:rPr>
          <w:rFonts w:eastAsia="Symbol"/>
        </w:rPr>
        <w:t xml:space="preserve">rovnic         </w:t>
      </w:r>
      <w:r>
        <w:rPr>
          <w:rFonts w:eastAsia="Symbol"/>
          <w:i/>
          <w:iCs/>
        </w:rPr>
        <w:t>50</w:t>
      </w:r>
      <w:proofErr w:type="gramEnd"/>
      <w:r>
        <w:rPr>
          <w:rFonts w:eastAsia="Symbol"/>
          <w:i/>
          <w:iCs/>
        </w:rPr>
        <w:t xml:space="preserve"> x + 20 y + 10 z = 210</w:t>
      </w:r>
    </w:p>
    <w:p w:rsidR="0066558C" w:rsidRDefault="00044927">
      <w:pPr>
        <w:spacing w:line="360" w:lineRule="auto"/>
      </w:pPr>
      <w:r>
        <w:rPr>
          <w:rFonts w:eastAsia="Symbol"/>
          <w:i/>
          <w:iCs/>
        </w:rPr>
        <w:t xml:space="preserve">                                                                             </w:t>
      </w:r>
      <w:proofErr w:type="gramStart"/>
      <w:r>
        <w:rPr>
          <w:rFonts w:eastAsia="Symbol"/>
          <w:i/>
          <w:iCs/>
        </w:rPr>
        <w:t>x +  y + z = 9</w:t>
      </w:r>
      <w:proofErr w:type="gramEnd"/>
    </w:p>
    <w:p w:rsidR="0066558C" w:rsidRDefault="00044927">
      <w:pPr>
        <w:spacing w:line="360" w:lineRule="auto"/>
      </w:pPr>
      <w:proofErr w:type="gramStart"/>
      <w:r>
        <w:rPr>
          <w:rFonts w:eastAsia="Symbol"/>
        </w:rPr>
        <w:t>Ze</w:t>
      </w:r>
      <w:proofErr w:type="gramEnd"/>
      <w:r>
        <w:rPr>
          <w:rFonts w:eastAsia="Symbol"/>
        </w:rPr>
        <w:t xml:space="preserve"> druhé rovnice vyjádříme</w:t>
      </w:r>
      <w:r>
        <w:rPr>
          <w:rFonts w:eastAsia="Symbol"/>
          <w:i/>
          <w:iCs/>
        </w:rPr>
        <w:t xml:space="preserve"> z = 9 </w:t>
      </w:r>
      <w:r>
        <w:rPr>
          <w:rFonts w:ascii="Symbol" w:eastAsia="Symbol" w:hAnsi="Symbol" w:cs="Symbol"/>
          <w:i/>
          <w:iCs/>
        </w:rPr>
        <w:t></w:t>
      </w:r>
      <w:r>
        <w:rPr>
          <w:rFonts w:ascii="Symbol" w:eastAsia="Symbol" w:hAnsi="Symbol" w:cs="Symbol"/>
          <w:i/>
          <w:iCs/>
        </w:rPr>
        <w:t></w:t>
      </w:r>
      <w:r>
        <w:rPr>
          <w:rFonts w:eastAsia="Symbol" w:cs="Symbol"/>
          <w:i/>
          <w:iCs/>
        </w:rPr>
        <w:t xml:space="preserve">x </w:t>
      </w:r>
      <w:r>
        <w:rPr>
          <w:rFonts w:ascii="Symbol" w:eastAsia="Symbol" w:hAnsi="Symbol" w:cs="Symbol"/>
          <w:i/>
          <w:iCs/>
        </w:rPr>
        <w:t></w:t>
      </w:r>
      <w:r>
        <w:rPr>
          <w:rFonts w:ascii="Symbol" w:eastAsia="Symbol" w:hAnsi="Symbol" w:cs="Symbol"/>
          <w:i/>
          <w:iCs/>
        </w:rPr>
        <w:t></w:t>
      </w:r>
      <w:r>
        <w:rPr>
          <w:rFonts w:eastAsia="Symbol" w:cs="Symbol"/>
          <w:i/>
          <w:iCs/>
        </w:rPr>
        <w:t xml:space="preserve">y </w:t>
      </w:r>
      <w:r>
        <w:rPr>
          <w:rFonts w:eastAsia="Symbol" w:cs="Symbol"/>
        </w:rPr>
        <w:t xml:space="preserve">a dosadíme do první rovnice. Po úpravě obdržíme neurčitou </w:t>
      </w:r>
      <w:proofErr w:type="gramStart"/>
      <w:r>
        <w:rPr>
          <w:rFonts w:eastAsia="Symbol" w:cs="Symbol"/>
        </w:rPr>
        <w:t xml:space="preserve">rovnici  </w:t>
      </w:r>
      <w:r>
        <w:rPr>
          <w:rFonts w:eastAsia="Symbol" w:cs="Symbol"/>
          <w:i/>
          <w:iCs/>
        </w:rPr>
        <w:t>4 x + y = 12</w:t>
      </w:r>
      <w:proofErr w:type="gramEnd"/>
      <w:r>
        <w:rPr>
          <w:rFonts w:eastAsia="Symbol" w:cs="Symbol"/>
          <w:i/>
          <w:iCs/>
        </w:rPr>
        <w:t xml:space="preserve">. </w:t>
      </w:r>
      <w:r>
        <w:rPr>
          <w:rFonts w:eastAsia="Symbol" w:cs="Symbol"/>
        </w:rPr>
        <w:t xml:space="preserve">Tato rovnice je řešitelná a její obecné řešení (získané třeba metodou I a), kde pevné řešení je např. </w:t>
      </w:r>
      <w:r>
        <w:rPr>
          <w:rFonts w:eastAsia="Symbol" w:cs="Symbol"/>
          <w:i/>
          <w:iCs/>
        </w:rPr>
        <w:t>x</w:t>
      </w:r>
      <w:r>
        <w:rPr>
          <w:rFonts w:eastAsia="Symbol" w:cs="Symbol"/>
          <w:i/>
          <w:iCs/>
          <w:vertAlign w:val="subscript"/>
        </w:rPr>
        <w:t>0</w:t>
      </w:r>
      <w:r>
        <w:rPr>
          <w:rFonts w:eastAsia="Symbol" w:cs="Symbol"/>
          <w:i/>
          <w:iCs/>
        </w:rPr>
        <w:t xml:space="preserve"> = 2, y</w:t>
      </w:r>
      <w:r>
        <w:rPr>
          <w:rFonts w:eastAsia="Symbol" w:cs="Symbol"/>
          <w:i/>
          <w:iCs/>
          <w:vertAlign w:val="subscript"/>
        </w:rPr>
        <w:t>0</w:t>
      </w:r>
      <w:r>
        <w:rPr>
          <w:rFonts w:eastAsia="Symbol" w:cs="Symbol"/>
          <w:i/>
          <w:iCs/>
        </w:rPr>
        <w:t xml:space="preserve"> = 4)</w:t>
      </w:r>
      <w:r>
        <w:rPr>
          <w:rFonts w:eastAsia="Symbol" w:cs="Symbol"/>
        </w:rPr>
        <w:t xml:space="preserve"> je </w:t>
      </w:r>
      <w:r>
        <w:rPr>
          <w:rFonts w:eastAsia="Symbol" w:cs="Symbol"/>
          <w:i/>
          <w:iCs/>
        </w:rPr>
        <w:t xml:space="preserve">x = 2 + t, y = 4 </w:t>
      </w:r>
      <w:r>
        <w:rPr>
          <w:rFonts w:ascii="Symbol" w:eastAsia="Symbol" w:hAnsi="Symbol" w:cs="Symbol"/>
          <w:i/>
          <w:iCs/>
        </w:rPr>
        <w:t></w:t>
      </w:r>
      <w:r>
        <w:rPr>
          <w:rFonts w:ascii="Symbol" w:eastAsia="Symbol" w:hAnsi="Symbol" w:cs="Symbol"/>
          <w:i/>
          <w:iCs/>
        </w:rPr>
        <w:t></w:t>
      </w:r>
      <w:r>
        <w:rPr>
          <w:rFonts w:eastAsia="Symbol" w:cs="Symbol"/>
          <w:i/>
          <w:iCs/>
        </w:rPr>
        <w:t xml:space="preserve">4 t. </w:t>
      </w:r>
      <w:r>
        <w:rPr>
          <w:rFonts w:eastAsia="Symbol" w:cs="Symbol"/>
        </w:rPr>
        <w:t xml:space="preserve">Po dosazení do vztahu pro </w:t>
      </w:r>
      <w:r>
        <w:rPr>
          <w:rFonts w:eastAsia="Symbol" w:cs="Symbol"/>
          <w:i/>
          <w:iCs/>
        </w:rPr>
        <w:t>z</w:t>
      </w:r>
      <w:r>
        <w:rPr>
          <w:rFonts w:eastAsia="Symbol" w:cs="Symbol"/>
        </w:rPr>
        <w:t xml:space="preserve"> a úpravě </w:t>
      </w:r>
      <w:proofErr w:type="gramStart"/>
      <w:r>
        <w:rPr>
          <w:rFonts w:eastAsia="Symbol" w:cs="Symbol"/>
        </w:rPr>
        <w:t xml:space="preserve">dostáváme  </w:t>
      </w:r>
      <w:r>
        <w:rPr>
          <w:rFonts w:eastAsia="Symbol" w:cs="Symbol"/>
          <w:i/>
          <w:iCs/>
        </w:rPr>
        <w:t>z = 3 + 3 t</w:t>
      </w:r>
      <w:r>
        <w:rPr>
          <w:rFonts w:eastAsia="Symbol" w:cs="Symbol"/>
        </w:rPr>
        <w:t>.</w:t>
      </w:r>
      <w:proofErr w:type="gramEnd"/>
    </w:p>
    <w:p w:rsidR="0066558C" w:rsidRDefault="00044927">
      <w:pPr>
        <w:spacing w:line="360" w:lineRule="auto"/>
      </w:pPr>
      <w:r>
        <w:rPr>
          <w:rFonts w:eastAsia="Symbol" w:cs="Symbol"/>
        </w:rPr>
        <w:t xml:space="preserve">Nyní musí platit (počet mincí je nezáporné celé </w:t>
      </w:r>
      <w:proofErr w:type="gramStart"/>
      <w:r>
        <w:rPr>
          <w:rFonts w:eastAsia="Symbol" w:cs="Symbol"/>
        </w:rPr>
        <w:t xml:space="preserve">číslo)  </w:t>
      </w:r>
      <w:r>
        <w:rPr>
          <w:rFonts w:eastAsia="Symbol" w:cs="Symbol"/>
          <w:i/>
          <w:iCs/>
        </w:rPr>
        <w:t xml:space="preserve">x  </w:t>
      </w:r>
      <w:r>
        <w:rPr>
          <w:rFonts w:ascii="Symbol" w:eastAsia="Symbol" w:hAnsi="Symbol" w:cs="Symbol"/>
          <w:i/>
          <w:iCs/>
        </w:rPr>
        <w:t></w:t>
      </w:r>
      <w:r>
        <w:rPr>
          <w:rFonts w:eastAsia="Symbol" w:cs="Symbol"/>
          <w:i/>
          <w:iCs/>
        </w:rPr>
        <w:t xml:space="preserve">  0, y </w:t>
      </w:r>
      <w:r>
        <w:rPr>
          <w:rFonts w:ascii="Symbol" w:eastAsia="Symbol" w:hAnsi="Symbol" w:cs="Symbol"/>
          <w:i/>
          <w:iCs/>
        </w:rPr>
        <w:t></w:t>
      </w:r>
      <w:r>
        <w:rPr>
          <w:rFonts w:eastAsia="Symbol" w:cs="Symbol"/>
          <w:i/>
          <w:iCs/>
        </w:rPr>
        <w:t xml:space="preserve">  0, z  </w:t>
      </w:r>
      <w:r>
        <w:rPr>
          <w:rFonts w:ascii="Symbol" w:eastAsia="Symbol" w:hAnsi="Symbol" w:cs="Symbol"/>
          <w:i/>
          <w:iCs/>
        </w:rPr>
        <w:t></w:t>
      </w:r>
      <w:r>
        <w:rPr>
          <w:rFonts w:eastAsia="Symbol" w:cs="Symbol"/>
          <w:i/>
          <w:iCs/>
        </w:rPr>
        <w:t xml:space="preserve">  0.</w:t>
      </w:r>
      <w:proofErr w:type="gramEnd"/>
      <w:r>
        <w:rPr>
          <w:rFonts w:eastAsia="Symbol" w:cs="Symbol"/>
          <w:i/>
          <w:iCs/>
        </w:rPr>
        <w:t xml:space="preserve"> </w:t>
      </w:r>
      <w:r>
        <w:rPr>
          <w:rFonts w:eastAsia="Symbol" w:cs="Symbol"/>
        </w:rPr>
        <w:t xml:space="preserve">Musíme tedy vyřešit soustavu nerovnic </w:t>
      </w:r>
      <w:r>
        <w:rPr>
          <w:rFonts w:eastAsia="Symbol" w:cs="Symbol"/>
          <w:i/>
          <w:iCs/>
        </w:rPr>
        <w:t xml:space="preserve">2 + t </w:t>
      </w:r>
      <w:r>
        <w:rPr>
          <w:rFonts w:ascii="Symbol" w:eastAsia="Symbol" w:hAnsi="Symbol" w:cs="Symbol"/>
          <w:i/>
          <w:iCs/>
        </w:rPr>
        <w:t></w:t>
      </w:r>
      <w:r>
        <w:rPr>
          <w:rFonts w:eastAsia="Symbol" w:cs="Symbol"/>
          <w:i/>
          <w:iCs/>
        </w:rPr>
        <w:t xml:space="preserve">  0, 4 </w:t>
      </w:r>
      <w:r>
        <w:rPr>
          <w:rFonts w:ascii="Symbol" w:eastAsia="Symbol" w:hAnsi="Symbol" w:cs="Symbol"/>
          <w:i/>
          <w:iCs/>
        </w:rPr>
        <w:t></w:t>
      </w:r>
      <w:r>
        <w:rPr>
          <w:rFonts w:ascii="Symbol" w:eastAsia="Symbol" w:hAnsi="Symbol" w:cs="Symbol"/>
          <w:i/>
          <w:iCs/>
        </w:rPr>
        <w:t></w:t>
      </w:r>
      <w:r>
        <w:rPr>
          <w:rFonts w:eastAsia="Symbol" w:cs="Symbol"/>
          <w:i/>
          <w:iCs/>
        </w:rPr>
        <w:t xml:space="preserve">4 t </w:t>
      </w:r>
      <w:r>
        <w:rPr>
          <w:rFonts w:ascii="Symbol" w:eastAsia="Symbol" w:hAnsi="Symbol" w:cs="Symbol"/>
          <w:i/>
          <w:iCs/>
        </w:rPr>
        <w:t></w:t>
      </w:r>
      <w:r>
        <w:rPr>
          <w:rFonts w:eastAsia="Symbol" w:cs="Symbol"/>
          <w:i/>
          <w:iCs/>
        </w:rPr>
        <w:t xml:space="preserve">  0, 3 + 3 t </w:t>
      </w:r>
      <w:r>
        <w:rPr>
          <w:rFonts w:ascii="Symbol" w:eastAsia="Symbol" w:hAnsi="Symbol" w:cs="Symbol"/>
          <w:i/>
          <w:iCs/>
        </w:rPr>
        <w:t></w:t>
      </w:r>
      <w:r>
        <w:rPr>
          <w:rFonts w:eastAsia="Symbol" w:cs="Symbol"/>
          <w:i/>
          <w:iCs/>
        </w:rPr>
        <w:t xml:space="preserve">  0. </w:t>
      </w:r>
      <w:r>
        <w:rPr>
          <w:rFonts w:eastAsia="Symbol" w:cs="Symbol"/>
        </w:rPr>
        <w:t xml:space="preserve">Řešením dostáváme nerovnici </w:t>
      </w:r>
    </w:p>
    <w:p w:rsidR="0066558C" w:rsidRPr="00D307EF" w:rsidRDefault="00044927" w:rsidP="00D307EF">
      <w:pPr>
        <w:spacing w:after="120" w:line="360" w:lineRule="auto"/>
      </w:pPr>
      <w:r>
        <w:rPr>
          <w:rFonts w:ascii="Symbol" w:eastAsia="Symbol" w:hAnsi="Symbol" w:cs="Symbol"/>
          <w:i/>
          <w:iCs/>
        </w:rPr>
        <w:lastRenderedPageBreak/>
        <w:t></w:t>
      </w:r>
      <w:r>
        <w:rPr>
          <w:rFonts w:eastAsia="Symbol" w:cs="Symbol"/>
          <w:i/>
          <w:iCs/>
        </w:rPr>
        <w:t xml:space="preserve"> 1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cs="Symbol"/>
          <w:i/>
          <w:iCs/>
        </w:rPr>
        <w:t xml:space="preserve">t </w:t>
      </w:r>
      <w:r>
        <w:rPr>
          <w:rFonts w:ascii="Symbol" w:eastAsia="Symbol" w:hAnsi="Symbol" w:cs="Symbol"/>
          <w:i/>
          <w:iCs/>
        </w:rPr>
        <w:t></w:t>
      </w:r>
      <w:r>
        <w:rPr>
          <w:rFonts w:eastAsia="Symbol" w:cs="Symbol"/>
          <w:i/>
          <w:iCs/>
        </w:rPr>
        <w:t xml:space="preserve">  1. </w:t>
      </w:r>
      <w:r>
        <w:rPr>
          <w:rFonts w:eastAsia="Symbol" w:cs="Symbol"/>
        </w:rPr>
        <w:t xml:space="preserve">Všechna celá čísla ležící v tomto intervalu dávají po dosazení řešení zadaného příkladu. Pro </w:t>
      </w:r>
      <w:r>
        <w:rPr>
          <w:rFonts w:eastAsia="Symbol" w:cs="Symbol"/>
          <w:i/>
          <w:iCs/>
        </w:rPr>
        <w:t>t =</w:t>
      </w:r>
      <w:r>
        <w:rPr>
          <w:rFonts w:eastAsia="Symbol" w:cs="Symbol"/>
        </w:rPr>
        <w:t xml:space="preserve"> </w:t>
      </w:r>
      <w:r>
        <w:rPr>
          <w:rFonts w:ascii="Symbol" w:eastAsia="Symbol" w:hAnsi="Symbol" w:cs="Symbol"/>
          <w:i/>
          <w:iCs/>
        </w:rPr>
        <w:t></w:t>
      </w:r>
      <w:r>
        <w:rPr>
          <w:rFonts w:eastAsia="Symbol" w:cs="Symbol"/>
          <w:i/>
          <w:iCs/>
        </w:rPr>
        <w:t xml:space="preserve"> 1 </w:t>
      </w:r>
      <w:r>
        <w:rPr>
          <w:rFonts w:eastAsia="Symbol" w:cs="Symbol"/>
        </w:rPr>
        <w:t xml:space="preserve">máme řešení </w:t>
      </w:r>
      <w:r>
        <w:rPr>
          <w:rFonts w:eastAsia="Symbol" w:cs="Symbol"/>
          <w:i/>
          <w:iCs/>
        </w:rPr>
        <w:t>x = 1, y = 8, z = 0</w:t>
      </w:r>
      <w:r>
        <w:rPr>
          <w:rFonts w:eastAsia="Symbol" w:cs="Symbol"/>
        </w:rPr>
        <w:t xml:space="preserve"> (jedna padesátikoruna a osm dvacetikorun), pro </w:t>
      </w:r>
      <w:r>
        <w:rPr>
          <w:rFonts w:eastAsia="Symbol" w:cs="Symbol"/>
          <w:i/>
          <w:iCs/>
        </w:rPr>
        <w:t>t =</w:t>
      </w:r>
      <w:r>
        <w:rPr>
          <w:rFonts w:eastAsia="Symbol" w:cs="Symbol"/>
        </w:rPr>
        <w:t xml:space="preserve"> 0</w:t>
      </w:r>
      <w:r>
        <w:rPr>
          <w:rFonts w:eastAsia="Symbol" w:cs="Symbol"/>
          <w:i/>
          <w:iCs/>
        </w:rPr>
        <w:t xml:space="preserve"> </w:t>
      </w:r>
      <w:r>
        <w:rPr>
          <w:rFonts w:eastAsia="Symbol" w:cs="Symbol"/>
        </w:rPr>
        <w:t xml:space="preserve">máme řešení </w:t>
      </w:r>
      <w:r>
        <w:rPr>
          <w:rFonts w:eastAsia="Symbol" w:cs="Symbol"/>
          <w:i/>
          <w:iCs/>
        </w:rPr>
        <w:t>x = 2, y = 4, z = 3</w:t>
      </w:r>
      <w:r>
        <w:rPr>
          <w:rFonts w:eastAsia="Symbol" w:cs="Symbol"/>
        </w:rPr>
        <w:t xml:space="preserve"> (dvě padesátikoruny, čtyři dvacetikoruny a tři desetikoruny), pro </w:t>
      </w:r>
      <w:r>
        <w:rPr>
          <w:rFonts w:eastAsia="Symbol" w:cs="Symbol"/>
          <w:i/>
          <w:iCs/>
        </w:rPr>
        <w:t xml:space="preserve">t = 1 </w:t>
      </w:r>
      <w:r>
        <w:rPr>
          <w:rFonts w:eastAsia="Symbol" w:cs="Symbol"/>
        </w:rPr>
        <w:t xml:space="preserve">máme řešení </w:t>
      </w:r>
      <w:r>
        <w:rPr>
          <w:rFonts w:eastAsia="Symbol" w:cs="Symbol"/>
          <w:i/>
          <w:iCs/>
        </w:rPr>
        <w:t>x = 3, y = 0, z = 6</w:t>
      </w:r>
      <w:r>
        <w:rPr>
          <w:rFonts w:eastAsia="Symbol" w:cs="Symbol"/>
        </w:rPr>
        <w:t xml:space="preserve"> (3 </w:t>
      </w:r>
      <w:r w:rsidR="00D307EF">
        <w:rPr>
          <w:rFonts w:eastAsia="Symbol" w:cs="Symbol"/>
        </w:rPr>
        <w:t>padesátikoruny a 6 desetikorun).</w:t>
      </w:r>
    </w:p>
    <w:p w:rsidR="0066558C" w:rsidRDefault="00044927" w:rsidP="00D307EF">
      <w:pPr>
        <w:spacing w:after="120" w:line="360" w:lineRule="auto"/>
      </w:pPr>
      <w:r>
        <w:rPr>
          <w:rFonts w:eastAsia="Symbol" w:cs="Symbol"/>
          <w:b/>
          <w:bCs/>
        </w:rPr>
        <w:t>Příklad 6:</w:t>
      </w:r>
      <w:r>
        <w:rPr>
          <w:rFonts w:eastAsia="Symbol" w:cs="Symbol"/>
        </w:rPr>
        <w:t xml:space="preserve"> Určete nejmenší trojciferné číslo a největší trojciferné číslo, která při dělení osmi dává zbytek 7 a při dělení jedenácti zbytek 3.</w:t>
      </w:r>
    </w:p>
    <w:p w:rsidR="0066558C" w:rsidRPr="00D307EF" w:rsidRDefault="00044927" w:rsidP="00D307EF">
      <w:pPr>
        <w:spacing w:after="120" w:line="360" w:lineRule="auto"/>
      </w:pPr>
      <w:r>
        <w:rPr>
          <w:rFonts w:eastAsia="Symbol" w:cs="Symbol"/>
          <w:i/>
          <w:iCs/>
        </w:rPr>
        <w:t>Řešení:</w:t>
      </w:r>
      <w:r>
        <w:rPr>
          <w:rFonts w:eastAsia="Symbol" w:cs="Symbol"/>
        </w:rPr>
        <w:t xml:space="preserve"> Nejprve nalezneme obecný vztah pro hledané číslo, které </w:t>
      </w:r>
      <w:proofErr w:type="gramStart"/>
      <w:r>
        <w:rPr>
          <w:rFonts w:eastAsia="Symbol" w:cs="Symbol"/>
        </w:rPr>
        <w:t>označíme</w:t>
      </w:r>
      <w:proofErr w:type="gramEnd"/>
      <w:r>
        <w:rPr>
          <w:rFonts w:eastAsia="Symbol" w:cs="Symbol"/>
        </w:rPr>
        <w:t xml:space="preserve"> třeba </w:t>
      </w:r>
      <w:r>
        <w:rPr>
          <w:rFonts w:eastAsia="Symbol" w:cs="Symbol"/>
          <w:i/>
          <w:iCs/>
        </w:rPr>
        <w:t>k</w:t>
      </w:r>
      <w:r>
        <w:rPr>
          <w:rFonts w:eastAsia="Symbol" w:cs="Symbol"/>
        </w:rPr>
        <w:t xml:space="preserve">. Podle zadání </w:t>
      </w:r>
      <w:proofErr w:type="gramStart"/>
      <w:r>
        <w:rPr>
          <w:rFonts w:eastAsia="Symbol" w:cs="Symbol"/>
        </w:rPr>
        <w:t>platí</w:t>
      </w:r>
      <w:proofErr w:type="gramEnd"/>
      <w:r>
        <w:rPr>
          <w:rFonts w:eastAsia="Symbol" w:cs="Symbol"/>
        </w:rPr>
        <w:t xml:space="preserve"> </w:t>
      </w:r>
      <w:r>
        <w:rPr>
          <w:rFonts w:eastAsia="Symbol" w:cs="Symbol"/>
          <w:i/>
          <w:iCs/>
        </w:rPr>
        <w:t>k = 8 x + 7</w:t>
      </w:r>
      <w:r>
        <w:rPr>
          <w:rFonts w:eastAsia="Symbol" w:cs="Symbol"/>
        </w:rPr>
        <w:t xml:space="preserve"> a současně </w:t>
      </w:r>
      <w:r>
        <w:rPr>
          <w:rFonts w:eastAsia="Symbol" w:cs="Symbol"/>
          <w:i/>
          <w:iCs/>
        </w:rPr>
        <w:t>k = 11 y + 3</w:t>
      </w:r>
      <w:r>
        <w:rPr>
          <w:rFonts w:eastAsia="Symbol" w:cs="Symbol"/>
        </w:rPr>
        <w:t xml:space="preserve">. Musí tedy platit rovnost </w:t>
      </w:r>
      <w:r>
        <w:rPr>
          <w:rFonts w:eastAsia="Symbol" w:cs="Symbol"/>
          <w:i/>
          <w:iCs/>
        </w:rPr>
        <w:t>8 x + 7</w:t>
      </w:r>
      <w:r>
        <w:rPr>
          <w:rFonts w:eastAsia="Symbol" w:cs="Symbol"/>
        </w:rPr>
        <w:t xml:space="preserve"> = </w:t>
      </w:r>
      <w:r>
        <w:rPr>
          <w:rFonts w:eastAsia="Symbol" w:cs="Symbol"/>
          <w:i/>
          <w:iCs/>
        </w:rPr>
        <w:t>11 y + 3</w:t>
      </w:r>
      <w:r>
        <w:rPr>
          <w:rFonts w:eastAsia="Symbol" w:cs="Symbol"/>
        </w:rPr>
        <w:t xml:space="preserve">; po úpravě obdržíme neurčitou </w:t>
      </w:r>
      <w:proofErr w:type="gramStart"/>
      <w:r>
        <w:rPr>
          <w:rFonts w:eastAsia="Symbol" w:cs="Symbol"/>
        </w:rPr>
        <w:t xml:space="preserve">rovnici  </w:t>
      </w:r>
      <w:r>
        <w:rPr>
          <w:rFonts w:eastAsia="Symbol" w:cs="Symbol"/>
          <w:i/>
          <w:iCs/>
        </w:rPr>
        <w:t xml:space="preserve">8 x </w:t>
      </w:r>
      <w:r>
        <w:rPr>
          <w:rFonts w:ascii="Symbol" w:eastAsia="Symbol" w:hAnsi="Symbol" w:cs="Symbol"/>
          <w:i/>
          <w:iCs/>
        </w:rPr>
        <w:t></w:t>
      </w:r>
      <w:r>
        <w:rPr>
          <w:rFonts w:ascii="Symbol" w:eastAsia="Symbol" w:hAnsi="Symbol" w:cs="Symbol"/>
          <w:i/>
          <w:iCs/>
        </w:rPr>
        <w:t></w:t>
      </w:r>
      <w:r>
        <w:rPr>
          <w:rFonts w:eastAsia="Symbol" w:cs="Symbol"/>
          <w:i/>
          <w:iCs/>
        </w:rPr>
        <w:t>11y</w:t>
      </w:r>
      <w:proofErr w:type="gramEnd"/>
      <w:r>
        <w:rPr>
          <w:rFonts w:eastAsia="Symbol" w:cs="Symbol"/>
          <w:i/>
          <w:iCs/>
        </w:rPr>
        <w:t xml:space="preserve"> = </w:t>
      </w:r>
      <w:r>
        <w:rPr>
          <w:rFonts w:ascii="Symbol" w:eastAsia="Symbol" w:hAnsi="Symbol" w:cs="Symbol"/>
          <w:i/>
          <w:iCs/>
        </w:rPr>
        <w:t></w:t>
      </w:r>
      <w:r>
        <w:rPr>
          <w:rFonts w:ascii="Symbol" w:eastAsia="Symbol" w:hAnsi="Symbol" w:cs="Symbol"/>
          <w:i/>
          <w:iCs/>
        </w:rPr>
        <w:t></w:t>
      </w:r>
      <w:r>
        <w:rPr>
          <w:rFonts w:eastAsia="Symbol" w:cs="Symbol"/>
          <w:i/>
          <w:iCs/>
        </w:rPr>
        <w:t xml:space="preserve">4. </w:t>
      </w:r>
      <w:r>
        <w:rPr>
          <w:rFonts w:eastAsia="Symbol" w:cs="Symbol"/>
        </w:rPr>
        <w:t xml:space="preserve">Tato rovnice je řešitelná, obecné řešení je </w:t>
      </w:r>
      <w:r>
        <w:rPr>
          <w:rFonts w:eastAsia="Symbol" w:cs="Symbol"/>
          <w:i/>
          <w:iCs/>
        </w:rPr>
        <w:t xml:space="preserve">x = 5 </w:t>
      </w:r>
      <w:r>
        <w:rPr>
          <w:rFonts w:ascii="Symbol" w:eastAsia="Symbol" w:hAnsi="Symbol" w:cs="Symbol"/>
          <w:i/>
          <w:iCs/>
        </w:rPr>
        <w:t></w:t>
      </w:r>
      <w:r>
        <w:rPr>
          <w:rFonts w:eastAsia="Symbol" w:cs="Symbol"/>
          <w:i/>
          <w:iCs/>
        </w:rPr>
        <w:t xml:space="preserve"> 11 t, y = 4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cs="Symbol"/>
          <w:i/>
          <w:iCs/>
        </w:rPr>
        <w:t xml:space="preserve"> t. </w:t>
      </w:r>
      <w:r>
        <w:rPr>
          <w:rFonts w:eastAsia="Symbol" w:cs="Symbol"/>
        </w:rPr>
        <w:t xml:space="preserve">Po dosazení do vztahu pro </w:t>
      </w:r>
      <w:r w:rsidRPr="00BE7C5C">
        <w:rPr>
          <w:rFonts w:eastAsia="Symbol" w:cs="Symbol"/>
          <w:i/>
        </w:rPr>
        <w:t>k</w:t>
      </w:r>
      <w:r>
        <w:rPr>
          <w:rFonts w:eastAsia="Symbol" w:cs="Symbol"/>
        </w:rPr>
        <w:t xml:space="preserve"> dostaneme po úpravě </w:t>
      </w:r>
      <w:r>
        <w:rPr>
          <w:rFonts w:eastAsia="Symbol" w:cs="Symbol"/>
          <w:i/>
          <w:iCs/>
        </w:rPr>
        <w:t>k = 47</w:t>
      </w:r>
      <w:r>
        <w:rPr>
          <w:rFonts w:eastAsia="Symbol" w:cs="Symbol"/>
        </w:rPr>
        <w:t xml:space="preserve"> </w:t>
      </w:r>
      <w:r>
        <w:rPr>
          <w:rFonts w:ascii="Symbol" w:eastAsia="Symbol" w:hAnsi="Symbol" w:cs="Symbol"/>
          <w:i/>
          <w:iCs/>
        </w:rPr>
        <w:t></w:t>
      </w:r>
      <w:r>
        <w:rPr>
          <w:rFonts w:ascii="Symbol" w:eastAsia="Symbol" w:hAnsi="Symbol" w:cs="Symbol"/>
          <w:i/>
          <w:iCs/>
        </w:rPr>
        <w:t></w:t>
      </w:r>
      <w:r>
        <w:rPr>
          <w:rFonts w:eastAsia="Symbol" w:cs="Symbol"/>
          <w:i/>
          <w:iCs/>
        </w:rPr>
        <w:t xml:space="preserve">88t . </w:t>
      </w:r>
      <w:r>
        <w:rPr>
          <w:rFonts w:eastAsia="Symbol" w:cs="Symbol"/>
        </w:rPr>
        <w:t>Pro každou celočíselnou hodnotu parametru</w:t>
      </w:r>
      <w:r>
        <w:rPr>
          <w:rFonts w:eastAsia="Symbol" w:cs="Symbol"/>
          <w:i/>
          <w:iCs/>
        </w:rPr>
        <w:t xml:space="preserve"> t </w:t>
      </w:r>
      <w:r>
        <w:rPr>
          <w:rFonts w:eastAsia="Symbol" w:cs="Symbol"/>
        </w:rPr>
        <w:t xml:space="preserve">obdržíme po dosazení číslo s požadovanými vlastnostmi. Největší a nejmenší trojciferné číslo lze nalézt buďto experimentem, kdy vypíšeme několik prvních kladných hodnot </w:t>
      </w:r>
      <w:r>
        <w:rPr>
          <w:rFonts w:eastAsia="Symbol" w:cs="Symbol"/>
          <w:i/>
          <w:iCs/>
        </w:rPr>
        <w:t>k</w:t>
      </w:r>
      <w:r>
        <w:rPr>
          <w:rFonts w:eastAsia="Symbol" w:cs="Symbol"/>
        </w:rPr>
        <w:t xml:space="preserve"> (vždy se liší o </w:t>
      </w:r>
      <w:r>
        <w:rPr>
          <w:rFonts w:eastAsia="Symbol" w:cs="Symbol"/>
          <w:i/>
          <w:iCs/>
        </w:rPr>
        <w:t>88</w:t>
      </w:r>
      <w:r>
        <w:rPr>
          <w:rFonts w:eastAsia="Symbol" w:cs="Symbol"/>
        </w:rPr>
        <w:t xml:space="preserve">) a postupujeme až do tisíce: </w:t>
      </w:r>
      <w:r>
        <w:rPr>
          <w:rFonts w:eastAsia="Symbol" w:cs="Symbol"/>
          <w:i/>
          <w:iCs/>
        </w:rPr>
        <w:t xml:space="preserve">47, </w:t>
      </w:r>
      <w:r>
        <w:rPr>
          <w:rFonts w:eastAsia="Symbol" w:cs="Symbol"/>
          <w:b/>
          <w:bCs/>
          <w:i/>
          <w:iCs/>
        </w:rPr>
        <w:t>135</w:t>
      </w:r>
      <w:r>
        <w:rPr>
          <w:rFonts w:eastAsia="Symbol" w:cs="Symbol"/>
          <w:i/>
          <w:iCs/>
        </w:rPr>
        <w:t xml:space="preserve">, 223, 311 …, </w:t>
      </w:r>
      <w:r>
        <w:rPr>
          <w:rFonts w:eastAsia="Symbol" w:cs="Symbol"/>
          <w:b/>
          <w:bCs/>
          <w:i/>
          <w:iCs/>
        </w:rPr>
        <w:t>927</w:t>
      </w:r>
      <w:r>
        <w:rPr>
          <w:rFonts w:eastAsia="Symbol" w:cs="Symbol"/>
          <w:i/>
          <w:iCs/>
        </w:rPr>
        <w:t xml:space="preserve">, 1015,…, </w:t>
      </w:r>
      <w:r>
        <w:rPr>
          <w:rFonts w:eastAsia="Symbol" w:cs="Symbol"/>
        </w:rPr>
        <w:t xml:space="preserve">nebo řešíme soustavu nerovnic </w:t>
      </w:r>
      <w:r>
        <w:rPr>
          <w:rFonts w:eastAsia="Symbol" w:cs="Symbol"/>
          <w:i/>
          <w:iCs/>
        </w:rPr>
        <w:t xml:space="preserve">k </w:t>
      </w:r>
      <w:r>
        <w:rPr>
          <w:rFonts w:ascii="Symbol" w:eastAsia="Symbol" w:hAnsi="Symbol" w:cs="Symbol"/>
          <w:i/>
          <w:iCs/>
        </w:rPr>
        <w:t></w:t>
      </w:r>
      <w:r>
        <w:rPr>
          <w:rFonts w:eastAsia="Symbol" w:cs="Symbol"/>
          <w:i/>
          <w:iCs/>
        </w:rPr>
        <w:t xml:space="preserve">  100, k </w:t>
      </w:r>
      <w:r>
        <w:rPr>
          <w:rFonts w:ascii="Symbol" w:eastAsia="Symbol" w:hAnsi="Symbol" w:cs="Symbol"/>
          <w:i/>
          <w:iCs/>
        </w:rPr>
        <w:t></w:t>
      </w:r>
      <w:r>
        <w:rPr>
          <w:rFonts w:ascii="Symbol" w:eastAsia="Symbol" w:hAnsi="Symbol" w:cs="Symbol"/>
          <w:i/>
          <w:iCs/>
        </w:rPr>
        <w:t></w:t>
      </w:r>
      <w:r>
        <w:rPr>
          <w:rFonts w:eastAsia="Symbol" w:cs="Symbol"/>
          <w:i/>
          <w:iCs/>
        </w:rPr>
        <w:t xml:space="preserve">  1000,</w:t>
      </w:r>
      <w:r>
        <w:rPr>
          <w:rFonts w:eastAsia="Symbol" w:cs="Symbol"/>
        </w:rPr>
        <w:t xml:space="preserve"> tedy </w:t>
      </w:r>
      <w:r>
        <w:rPr>
          <w:rFonts w:eastAsia="Symbol" w:cs="Symbol"/>
          <w:i/>
          <w:iCs/>
        </w:rPr>
        <w:t xml:space="preserve">100 </w:t>
      </w:r>
      <w:r>
        <w:rPr>
          <w:rFonts w:ascii="Symbol" w:eastAsia="Symbol" w:hAnsi="Symbol" w:cs="Symbol"/>
          <w:i/>
          <w:iCs/>
        </w:rPr>
        <w:t></w:t>
      </w:r>
      <w:r>
        <w:rPr>
          <w:rFonts w:eastAsia="Symbol" w:cs="Symbol"/>
          <w:i/>
          <w:iCs/>
        </w:rPr>
        <w:t xml:space="preserve">  47 </w:t>
      </w:r>
      <w:r>
        <w:rPr>
          <w:rFonts w:ascii="Symbol" w:eastAsia="Symbol" w:hAnsi="Symbol" w:cs="Symbol"/>
          <w:i/>
          <w:iCs/>
        </w:rPr>
        <w:t></w:t>
      </w:r>
      <w:r>
        <w:rPr>
          <w:rFonts w:ascii="Symbol" w:eastAsia="Symbol" w:hAnsi="Symbol" w:cs="Symbol"/>
          <w:i/>
          <w:iCs/>
        </w:rPr>
        <w:t></w:t>
      </w:r>
      <w:r>
        <w:rPr>
          <w:rFonts w:eastAsia="Symbol" w:cs="Symbol"/>
          <w:i/>
          <w:iCs/>
        </w:rPr>
        <w:t xml:space="preserve">88t  </w:t>
      </w:r>
      <w:r>
        <w:rPr>
          <w:rFonts w:ascii="Symbol" w:eastAsia="Symbol" w:hAnsi="Symbol" w:cs="Symbol"/>
          <w:i/>
          <w:iCs/>
        </w:rPr>
        <w:t></w:t>
      </w:r>
      <w:r>
        <w:rPr>
          <w:rFonts w:eastAsia="Symbol" w:cs="Symbol"/>
          <w:i/>
          <w:iCs/>
        </w:rPr>
        <w:t xml:space="preserve">  1000. </w:t>
      </w:r>
      <w:r>
        <w:rPr>
          <w:rFonts w:eastAsia="Symbol" w:cs="Symbol"/>
        </w:rPr>
        <w:t xml:space="preserve">Vyřešením obdržíme interval </w:t>
      </w:r>
      <w:r>
        <w:rPr>
          <w:rFonts w:eastAsia="Symbol"/>
        </w:rPr>
        <w:t xml:space="preserve">  </w:t>
      </w:r>
      <m:oMath>
        <m:f>
          <m:fPr>
            <m:ctrlPr>
              <w:rPr>
                <w:rFonts w:ascii="Cambria Math" w:eastAsia="Symbol" w:hAnsi="Cambria Math"/>
                <w:i/>
                <w:sz w:val="30"/>
                <w:szCs w:val="30"/>
              </w:rPr>
            </m:ctrlPr>
          </m:fPr>
          <m:num>
            <m:r>
              <w:rPr>
                <w:rFonts w:ascii="Cambria Math" w:eastAsia="Symbol" w:hAnsi="Cambria Math"/>
                <w:sz w:val="30"/>
                <w:szCs w:val="30"/>
              </w:rPr>
              <m:t>-953</m:t>
            </m:r>
          </m:num>
          <m:den>
            <m:r>
              <w:rPr>
                <w:rFonts w:ascii="Cambria Math" w:eastAsia="Symbol" w:hAnsi="Cambria Math"/>
                <w:sz w:val="30"/>
                <w:szCs w:val="30"/>
              </w:rPr>
              <m:t>88</m:t>
            </m:r>
          </m:den>
        </m:f>
      </m:oMath>
      <w:r>
        <w:rPr>
          <w:rFonts w:eastAsia="Symbol"/>
          <w:i/>
          <w:iCs/>
        </w:rPr>
        <w:t xml:space="preserve">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i/>
          <w:iCs/>
        </w:rPr>
        <w:t xml:space="preserve">t </w:t>
      </w:r>
      <w:r>
        <w:rPr>
          <w:rFonts w:ascii="Symbol" w:eastAsia="Symbol" w:hAnsi="Symbol" w:cs="Symbol"/>
          <w:i/>
          <w:iCs/>
        </w:rPr>
        <w:t></w:t>
      </w:r>
      <w:r>
        <w:rPr>
          <w:rFonts w:ascii="Symbol" w:eastAsia="Symbol" w:hAnsi="Symbol" w:cs="Symbol"/>
          <w:i/>
          <w:iCs/>
        </w:rPr>
        <w:t></w:t>
      </w:r>
      <m:oMath>
        <m:f>
          <m:fPr>
            <m:ctrlPr>
              <w:rPr>
                <w:rFonts w:ascii="Cambria Math" w:eastAsia="Symbol" w:hAnsi="Cambria Math"/>
                <w:i/>
                <w:sz w:val="30"/>
                <w:szCs w:val="30"/>
              </w:rPr>
            </m:ctrlPr>
          </m:fPr>
          <m:num>
            <m:r>
              <w:rPr>
                <w:rFonts w:ascii="Cambria Math" w:eastAsia="Symbol" w:hAnsi="Cambria Math"/>
                <w:sz w:val="30"/>
                <w:szCs w:val="30"/>
              </w:rPr>
              <m:t>-53</m:t>
            </m:r>
          </m:num>
          <m:den>
            <m:r>
              <w:rPr>
                <w:rFonts w:ascii="Cambria Math" w:eastAsia="Symbol" w:hAnsi="Cambria Math"/>
                <w:sz w:val="30"/>
                <w:szCs w:val="30"/>
              </w:rPr>
              <m:t>88</m:t>
            </m:r>
          </m:den>
        </m:f>
      </m:oMath>
      <w:r>
        <w:rPr>
          <w:rFonts w:ascii="Symbol" w:eastAsia="Symbol" w:hAnsi="Symbol" w:cs="Symbol"/>
          <w:i/>
          <w:iCs/>
        </w:rPr>
        <w:t></w:t>
      </w:r>
      <w:r>
        <w:rPr>
          <w:rFonts w:ascii="Symbol" w:eastAsia="Symbol" w:hAnsi="Symbol" w:cs="Symbol"/>
          <w:i/>
          <w:iCs/>
        </w:rPr>
        <w:t></w:t>
      </w:r>
      <w:r>
        <w:rPr>
          <w:rFonts w:eastAsia="Symbol" w:cs="Symbol"/>
        </w:rPr>
        <w:t xml:space="preserve">, což je přibližně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i/>
          <w:iCs/>
        </w:rPr>
        <w:t xml:space="preserve">t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cs="Symbol"/>
        </w:rPr>
        <w:t xml:space="preserve">  Nejmenší a největší celé číslo t z tohoto intervalu určuje hledané řešení (které jsme už určili experimentem): pro </w:t>
      </w:r>
      <w:r>
        <w:rPr>
          <w:rFonts w:eastAsia="Symbol" w:cs="Symbol"/>
          <w:i/>
          <w:iCs/>
        </w:rPr>
        <w:t>t =</w:t>
      </w:r>
      <w:r>
        <w:rPr>
          <w:rFonts w:eastAsia="Symbol" w:cs="Symbol"/>
        </w:rPr>
        <w:t xml:space="preserve"> </w:t>
      </w:r>
      <w:r>
        <w:rPr>
          <w:rFonts w:ascii="Symbol" w:eastAsia="Symbol" w:hAnsi="Symbol" w:cs="Symbol"/>
          <w:i/>
          <w:iCs/>
        </w:rPr>
        <w:t></w:t>
      </w:r>
      <w:r>
        <w:rPr>
          <w:rFonts w:eastAsia="Symbol" w:cs="Symbol"/>
          <w:i/>
          <w:iCs/>
        </w:rPr>
        <w:t xml:space="preserve"> 1</w:t>
      </w:r>
      <w:r>
        <w:rPr>
          <w:rFonts w:eastAsia="Symbol" w:cs="Symbol"/>
        </w:rPr>
        <w:t xml:space="preserve"> máme </w:t>
      </w:r>
      <w:r>
        <w:rPr>
          <w:rFonts w:eastAsia="Symbol" w:cs="Symbol"/>
          <w:i/>
          <w:iCs/>
        </w:rPr>
        <w:t>k = 135</w:t>
      </w:r>
      <w:r>
        <w:rPr>
          <w:rFonts w:eastAsia="Symbol" w:cs="Symbol"/>
        </w:rPr>
        <w:t xml:space="preserve">, pro </w:t>
      </w:r>
      <w:r>
        <w:rPr>
          <w:rFonts w:eastAsia="Symbol" w:cs="Symbol"/>
          <w:i/>
          <w:iCs/>
        </w:rPr>
        <w:t>t =</w:t>
      </w:r>
      <w:r>
        <w:rPr>
          <w:rFonts w:eastAsia="Symbol" w:cs="Symbol"/>
        </w:rPr>
        <w:t xml:space="preserve"> </w:t>
      </w:r>
      <w:r>
        <w:rPr>
          <w:rFonts w:ascii="Symbol" w:eastAsia="Symbol" w:hAnsi="Symbol" w:cs="Symbol"/>
          <w:i/>
          <w:iCs/>
        </w:rPr>
        <w:t></w:t>
      </w:r>
      <w:r>
        <w:rPr>
          <w:rFonts w:eastAsia="Symbol" w:cs="Symbol"/>
          <w:i/>
          <w:iCs/>
        </w:rPr>
        <w:t xml:space="preserve"> 10</w:t>
      </w:r>
      <w:r>
        <w:rPr>
          <w:rFonts w:eastAsia="Symbol" w:cs="Symbol"/>
        </w:rPr>
        <w:t xml:space="preserve"> máme </w:t>
      </w:r>
      <w:r>
        <w:rPr>
          <w:rFonts w:eastAsia="Symbol" w:cs="Symbol"/>
          <w:i/>
          <w:iCs/>
        </w:rPr>
        <w:t xml:space="preserve">k = 927. </w:t>
      </w:r>
    </w:p>
    <w:p w:rsidR="0066558C" w:rsidRDefault="00044927" w:rsidP="00D307EF">
      <w:pPr>
        <w:spacing w:after="120" w:line="360" w:lineRule="auto"/>
      </w:pPr>
      <w:r>
        <w:rPr>
          <w:rFonts w:eastAsia="Symbol" w:cs="Symbol"/>
          <w:b/>
          <w:bCs/>
        </w:rPr>
        <w:t>Příklad 7</w:t>
      </w:r>
      <w:r>
        <w:rPr>
          <w:rFonts w:eastAsia="Symbol" w:cs="Symbol"/>
        </w:rPr>
        <w:t xml:space="preserve">. Rozložte číslo </w:t>
      </w:r>
      <w:r>
        <w:rPr>
          <w:rFonts w:eastAsia="Symbol" w:cs="Symbol"/>
          <w:i/>
          <w:iCs/>
        </w:rPr>
        <w:t xml:space="preserve">4000 </w:t>
      </w:r>
      <w:r>
        <w:rPr>
          <w:rFonts w:eastAsia="Symbol" w:cs="Symbol"/>
        </w:rPr>
        <w:t xml:space="preserve">na dva přirozené sčítance, z nichž jeden je dělitelný číslem </w:t>
      </w:r>
      <w:r>
        <w:rPr>
          <w:rFonts w:eastAsia="Symbol" w:cs="Symbol"/>
          <w:i/>
          <w:iCs/>
        </w:rPr>
        <w:t xml:space="preserve">41 </w:t>
      </w:r>
      <w:r>
        <w:rPr>
          <w:rFonts w:eastAsia="Symbol" w:cs="Symbol"/>
        </w:rPr>
        <w:t>a druhý číslem</w:t>
      </w:r>
      <w:r>
        <w:rPr>
          <w:rFonts w:eastAsia="Symbol" w:cs="Symbol"/>
          <w:i/>
          <w:iCs/>
        </w:rPr>
        <w:t xml:space="preserve"> 61. </w:t>
      </w:r>
    </w:p>
    <w:p w:rsidR="0066558C" w:rsidRDefault="00044927">
      <w:pPr>
        <w:spacing w:line="360" w:lineRule="auto"/>
      </w:pPr>
      <w:r>
        <w:rPr>
          <w:rFonts w:eastAsia="Symbol" w:cs="Symbol"/>
          <w:i/>
          <w:iCs/>
        </w:rPr>
        <w:t xml:space="preserve">Řešení: </w:t>
      </w:r>
      <w:r>
        <w:rPr>
          <w:rFonts w:eastAsia="Symbol" w:cs="Symbol"/>
        </w:rPr>
        <w:t xml:space="preserve">Hledaná čísla označíme např. </w:t>
      </w:r>
      <w:r>
        <w:rPr>
          <w:rFonts w:eastAsia="Symbol" w:cs="Symbol"/>
          <w:i/>
          <w:iCs/>
        </w:rPr>
        <w:t>a, b</w:t>
      </w:r>
      <w:r>
        <w:rPr>
          <w:rFonts w:eastAsia="Symbol" w:cs="Symbol"/>
        </w:rPr>
        <w:t xml:space="preserve">. Podle zadání platí </w:t>
      </w:r>
      <w:r>
        <w:rPr>
          <w:rFonts w:eastAsia="Symbol" w:cs="Symbol"/>
          <w:i/>
          <w:iCs/>
        </w:rPr>
        <w:t xml:space="preserve">a = 41x, b = 61y. </w:t>
      </w:r>
      <w:r>
        <w:rPr>
          <w:rFonts w:eastAsia="Symbol" w:cs="Symbol"/>
        </w:rPr>
        <w:t>Neurčitá rovnice, kterou musíme vyřešit, je tvaru</w:t>
      </w:r>
      <w:r>
        <w:rPr>
          <w:rFonts w:eastAsia="Symbol" w:cs="Symbol"/>
          <w:i/>
          <w:iCs/>
        </w:rPr>
        <w:t xml:space="preserve"> 41x + 61y = 4000. </w:t>
      </w:r>
      <w:r>
        <w:rPr>
          <w:rFonts w:eastAsia="Symbol" w:cs="Symbol"/>
        </w:rPr>
        <w:t xml:space="preserve">Tato rovnice je řešitelná, obecné řešení získáme buďto metodou I b) nebo redukční metodou. Toto obecné řešení je </w:t>
      </w:r>
    </w:p>
    <w:p w:rsidR="00044927" w:rsidRDefault="00044927">
      <w:pPr>
        <w:spacing w:line="360" w:lineRule="auto"/>
      </w:pPr>
      <w:r>
        <w:rPr>
          <w:rFonts w:eastAsia="Symbol" w:cs="Symbol"/>
          <w:i/>
          <w:iCs/>
        </w:rPr>
        <w:t xml:space="preserve">x = 105 </w:t>
      </w:r>
      <w:r>
        <w:rPr>
          <w:rFonts w:ascii="Symbol" w:eastAsia="Symbol" w:hAnsi="Symbol" w:cs="Symbol"/>
          <w:i/>
          <w:iCs/>
        </w:rPr>
        <w:t></w:t>
      </w:r>
      <w:r>
        <w:rPr>
          <w:rFonts w:ascii="Symbol" w:eastAsia="Symbol" w:hAnsi="Symbol" w:cs="Symbol"/>
          <w:i/>
          <w:iCs/>
        </w:rPr>
        <w:t></w:t>
      </w:r>
      <w:r>
        <w:rPr>
          <w:rFonts w:eastAsia="Symbol" w:cs="Symbol"/>
          <w:i/>
          <w:iCs/>
        </w:rPr>
        <w:t xml:space="preserve">61 t, y = </w:t>
      </w:r>
      <w:r>
        <w:rPr>
          <w:rFonts w:ascii="Symbol" w:eastAsia="Symbol" w:hAnsi="Symbol" w:cs="Symbol"/>
          <w:i/>
          <w:iCs/>
        </w:rPr>
        <w:t></w:t>
      </w:r>
      <w:r>
        <w:rPr>
          <w:rFonts w:eastAsia="Symbol" w:cs="Symbol"/>
          <w:i/>
          <w:iCs/>
        </w:rPr>
        <w:t xml:space="preserve">5 + 41 t. </w:t>
      </w:r>
      <w:r>
        <w:rPr>
          <w:rFonts w:eastAsia="Symbol" w:cs="Symbol"/>
        </w:rPr>
        <w:t xml:space="preserve">Potom po dosazení získáme vztahy </w:t>
      </w:r>
      <w:proofErr w:type="gramStart"/>
      <w:r>
        <w:rPr>
          <w:rFonts w:eastAsia="Symbol" w:cs="Symbol"/>
        </w:rPr>
        <w:t>pro  hledaná</w:t>
      </w:r>
      <w:proofErr w:type="gramEnd"/>
      <w:r>
        <w:rPr>
          <w:rFonts w:eastAsia="Symbol" w:cs="Symbol"/>
        </w:rPr>
        <w:t xml:space="preserve"> čísla a, b ve tvaru:  </w:t>
      </w:r>
      <w:r>
        <w:rPr>
          <w:rFonts w:eastAsia="Symbol" w:cs="Symbol"/>
          <w:i/>
          <w:iCs/>
        </w:rPr>
        <w:t>a = 41</w:t>
      </w:r>
      <w:r>
        <w:rPr>
          <w:rFonts w:eastAsia="Symbol" w:cs="Symbol"/>
        </w:rPr>
        <w:t xml:space="preserve"> (</w:t>
      </w:r>
      <w:r>
        <w:rPr>
          <w:rFonts w:eastAsia="Symbol" w:cs="Symbol"/>
          <w:i/>
          <w:iCs/>
        </w:rPr>
        <w:t xml:space="preserve">105 </w:t>
      </w:r>
      <w:r>
        <w:rPr>
          <w:rFonts w:ascii="Symbol" w:eastAsia="Symbol" w:hAnsi="Symbol" w:cs="Symbol"/>
          <w:i/>
          <w:iCs/>
        </w:rPr>
        <w:t></w:t>
      </w:r>
      <w:r>
        <w:rPr>
          <w:rFonts w:ascii="Symbol" w:eastAsia="Symbol" w:hAnsi="Symbol" w:cs="Symbol"/>
          <w:i/>
          <w:iCs/>
        </w:rPr>
        <w:t></w:t>
      </w:r>
      <w:r>
        <w:rPr>
          <w:rFonts w:eastAsia="Symbol" w:cs="Symbol"/>
          <w:i/>
          <w:iCs/>
        </w:rPr>
        <w:t xml:space="preserve">61 t) = </w:t>
      </w:r>
      <w:r>
        <w:rPr>
          <w:rFonts w:eastAsia="Symbol" w:cs="Symbol"/>
          <w:b/>
          <w:bCs/>
          <w:i/>
          <w:iCs/>
        </w:rPr>
        <w:t xml:space="preserve">4305 </w:t>
      </w:r>
      <w:r>
        <w:rPr>
          <w:rFonts w:ascii="Symbol" w:eastAsia="Symbol" w:hAnsi="Symbol" w:cs="Symbol"/>
          <w:b/>
          <w:bCs/>
          <w:i/>
          <w:iCs/>
        </w:rPr>
        <w:t></w:t>
      </w:r>
      <w:r>
        <w:rPr>
          <w:rFonts w:eastAsia="Symbol" w:cs="Symbol"/>
          <w:b/>
          <w:bCs/>
          <w:i/>
          <w:iCs/>
        </w:rPr>
        <w:t xml:space="preserve"> 2501 t,</w:t>
      </w:r>
      <w:r>
        <w:rPr>
          <w:rFonts w:eastAsia="Symbol" w:cs="Symbol"/>
          <w:i/>
          <w:iCs/>
        </w:rPr>
        <w:t xml:space="preserve"> b = 61 (</w:t>
      </w:r>
      <w:r>
        <w:rPr>
          <w:rFonts w:ascii="Symbol" w:eastAsia="Symbol" w:hAnsi="Symbol" w:cs="Symbol"/>
          <w:i/>
          <w:iCs/>
        </w:rPr>
        <w:t></w:t>
      </w:r>
      <w:r>
        <w:rPr>
          <w:rFonts w:eastAsia="Symbol" w:cs="Symbol"/>
          <w:i/>
          <w:iCs/>
        </w:rPr>
        <w:t xml:space="preserve">5 + 41 t) = </w:t>
      </w:r>
      <w:r>
        <w:rPr>
          <w:rFonts w:ascii="Symbol" w:eastAsia="Symbol" w:hAnsi="Symbol" w:cs="Symbol"/>
          <w:b/>
          <w:bCs/>
          <w:i/>
          <w:iCs/>
        </w:rPr>
        <w:t></w:t>
      </w:r>
      <w:r>
        <w:rPr>
          <w:rFonts w:ascii="Symbol" w:eastAsia="Symbol" w:hAnsi="Symbol" w:cs="Symbol"/>
          <w:b/>
          <w:bCs/>
          <w:i/>
          <w:iCs/>
        </w:rPr>
        <w:t></w:t>
      </w:r>
      <w:r>
        <w:rPr>
          <w:rFonts w:eastAsia="Symbol" w:cs="Symbol"/>
          <w:b/>
          <w:bCs/>
          <w:i/>
          <w:iCs/>
        </w:rPr>
        <w:t>305 + 2501 t</w:t>
      </w:r>
      <w:r>
        <w:rPr>
          <w:rFonts w:eastAsia="Symbol" w:cs="Symbol"/>
          <w:i/>
          <w:iCs/>
        </w:rPr>
        <w:t xml:space="preserve">. </w:t>
      </w:r>
      <w:r>
        <w:rPr>
          <w:rFonts w:eastAsia="Symbol" w:cs="Symbol"/>
        </w:rPr>
        <w:t xml:space="preserve">Sečtením vztahů pro </w:t>
      </w:r>
      <w:r>
        <w:rPr>
          <w:rFonts w:eastAsia="Symbol" w:cs="Symbol"/>
          <w:i/>
          <w:iCs/>
        </w:rPr>
        <w:t>a, b</w:t>
      </w:r>
      <w:r>
        <w:rPr>
          <w:rFonts w:eastAsia="Symbol" w:cs="Symbol"/>
        </w:rPr>
        <w:t xml:space="preserve"> snadno ověříme, že </w:t>
      </w:r>
      <w:r>
        <w:rPr>
          <w:rFonts w:eastAsia="Symbol" w:cs="Symbol"/>
          <w:i/>
          <w:iCs/>
        </w:rPr>
        <w:t>a + b = 4000</w:t>
      </w:r>
      <w:r>
        <w:rPr>
          <w:rFonts w:eastAsia="Symbol" w:cs="Symbol"/>
        </w:rPr>
        <w:t>. Podle zadání máme nalézt dva přirozené sčítance, tzn. nezáporná celá čísla. Protože číslo nula zřejmě řešením není, řešíme soustavu nerovnic a</w:t>
      </w:r>
      <w:r>
        <w:rPr>
          <w:rFonts w:eastAsia="Symbol" w:cs="Symbol"/>
          <w:i/>
          <w:iCs/>
        </w:rPr>
        <w:t xml:space="preserve"> </w:t>
      </w:r>
      <w:r>
        <w:rPr>
          <w:rFonts w:ascii="Symbol" w:eastAsia="Symbol" w:hAnsi="Symbol" w:cs="Symbol"/>
          <w:i/>
          <w:iCs/>
        </w:rPr>
        <w:t></w:t>
      </w:r>
      <w:r>
        <w:rPr>
          <w:rFonts w:eastAsia="Symbol" w:cs="Symbol"/>
          <w:i/>
          <w:iCs/>
        </w:rPr>
        <w:t xml:space="preserve"> 0,  b </w:t>
      </w:r>
      <w:r>
        <w:rPr>
          <w:rFonts w:ascii="Symbol" w:eastAsia="Symbol" w:hAnsi="Symbol" w:cs="Symbol"/>
          <w:i/>
          <w:iCs/>
        </w:rPr>
        <w:t></w:t>
      </w:r>
      <w:r>
        <w:rPr>
          <w:rFonts w:eastAsia="Symbol" w:cs="Symbol"/>
          <w:i/>
          <w:iCs/>
        </w:rPr>
        <w:t xml:space="preserve"> 0</w:t>
      </w:r>
      <w:r>
        <w:rPr>
          <w:rFonts w:eastAsia="Symbol" w:cs="Symbol"/>
        </w:rPr>
        <w:t xml:space="preserve">, tedy </w:t>
      </w:r>
      <w:r>
        <w:rPr>
          <w:rFonts w:eastAsia="Symbol" w:cs="Symbol"/>
          <w:i/>
          <w:iCs/>
        </w:rPr>
        <w:t xml:space="preserve">4305 </w:t>
      </w:r>
      <w:r>
        <w:rPr>
          <w:rFonts w:ascii="Symbol" w:eastAsia="Symbol" w:hAnsi="Symbol" w:cs="Symbol"/>
          <w:i/>
          <w:iCs/>
        </w:rPr>
        <w:t></w:t>
      </w:r>
      <w:r>
        <w:rPr>
          <w:rFonts w:eastAsia="Symbol" w:cs="Symbol"/>
          <w:i/>
          <w:iCs/>
        </w:rPr>
        <w:t xml:space="preserve"> 2501t </w:t>
      </w:r>
      <w:r>
        <w:rPr>
          <w:rFonts w:ascii="Symbol" w:eastAsia="Symbol" w:hAnsi="Symbol" w:cs="Symbol"/>
          <w:i/>
          <w:iCs/>
        </w:rPr>
        <w:t></w:t>
      </w:r>
      <w:r>
        <w:rPr>
          <w:rFonts w:eastAsia="Symbol" w:cs="Symbol"/>
          <w:i/>
          <w:iCs/>
        </w:rPr>
        <w:t xml:space="preserve"> 0, </w:t>
      </w:r>
      <w:r>
        <w:rPr>
          <w:rFonts w:ascii="Symbol" w:eastAsia="Symbol" w:hAnsi="Symbol" w:cs="Symbol"/>
          <w:b/>
          <w:bCs/>
          <w:i/>
          <w:iCs/>
        </w:rPr>
        <w:t></w:t>
      </w:r>
      <w:r>
        <w:rPr>
          <w:rFonts w:ascii="Symbol" w:eastAsia="Symbol" w:hAnsi="Symbol" w:cs="Symbol"/>
          <w:b/>
          <w:bCs/>
          <w:i/>
          <w:iCs/>
        </w:rPr>
        <w:t></w:t>
      </w:r>
      <w:r>
        <w:rPr>
          <w:rFonts w:eastAsia="Symbol" w:cs="Symbol"/>
          <w:i/>
          <w:iCs/>
        </w:rPr>
        <w:t xml:space="preserve">305 </w:t>
      </w:r>
      <w:r>
        <w:rPr>
          <w:rFonts w:ascii="Symbol" w:eastAsia="Symbol" w:hAnsi="Symbol" w:cs="Symbol"/>
          <w:i/>
          <w:iCs/>
        </w:rPr>
        <w:t></w:t>
      </w:r>
      <w:r>
        <w:rPr>
          <w:rFonts w:eastAsia="Symbol" w:cs="Symbol"/>
          <w:i/>
          <w:iCs/>
        </w:rPr>
        <w:t xml:space="preserve"> </w:t>
      </w:r>
      <w:proofErr w:type="gramStart"/>
      <w:r>
        <w:rPr>
          <w:rFonts w:eastAsia="Symbol" w:cs="Symbol"/>
          <w:i/>
          <w:iCs/>
        </w:rPr>
        <w:t xml:space="preserve">2501t </w:t>
      </w:r>
      <w:r>
        <w:rPr>
          <w:rFonts w:ascii="Symbol" w:eastAsia="Symbol" w:hAnsi="Symbol" w:cs="Symbol"/>
          <w:i/>
          <w:iCs/>
        </w:rPr>
        <w:t></w:t>
      </w:r>
      <w:r>
        <w:rPr>
          <w:rFonts w:eastAsia="Symbol" w:cs="Symbol"/>
          <w:i/>
          <w:iCs/>
        </w:rPr>
        <w:t xml:space="preserve"> 0</w:t>
      </w:r>
      <w:r>
        <w:rPr>
          <w:rFonts w:eastAsia="Symbol" w:cs="Symbol"/>
        </w:rPr>
        <w:t xml:space="preserve"> . Po</w:t>
      </w:r>
      <w:proofErr w:type="gramEnd"/>
      <w:r>
        <w:rPr>
          <w:rFonts w:eastAsia="Symbol" w:cs="Symbol"/>
        </w:rPr>
        <w:t xml:space="preserve"> vyřešení dostáváme interval </w:t>
      </w:r>
      <w:r w:rsidR="00D307EF">
        <w:rPr>
          <w:rFonts w:eastAsia="Symbol" w:cs="Symbol"/>
        </w:rPr>
        <w:t xml:space="preserve"> </w:t>
      </w:r>
      <m:oMath>
        <m:f>
          <m:fPr>
            <m:ctrlPr>
              <w:rPr>
                <w:rFonts w:ascii="Cambria Math" w:eastAsia="Symbol" w:hAnsi="Cambria Math"/>
                <w:i/>
                <w:sz w:val="30"/>
                <w:szCs w:val="30"/>
              </w:rPr>
            </m:ctrlPr>
          </m:fPr>
          <m:num>
            <m:r>
              <w:rPr>
                <w:rFonts w:ascii="Cambria Math" w:eastAsia="Symbol" w:hAnsi="Cambria Math"/>
                <w:sz w:val="30"/>
                <w:szCs w:val="30"/>
              </w:rPr>
              <m:t>305</m:t>
            </m:r>
          </m:num>
          <m:den>
            <m:r>
              <w:rPr>
                <w:rFonts w:ascii="Cambria Math" w:eastAsia="Symbol" w:hAnsi="Cambria Math"/>
                <w:sz w:val="30"/>
                <w:szCs w:val="30"/>
              </w:rPr>
              <m:t>2501</m:t>
            </m:r>
          </m:den>
        </m:f>
      </m:oMath>
      <w:r>
        <w:rPr>
          <w:rFonts w:eastAsia="Symbol"/>
          <w:i/>
          <w:iCs/>
        </w:rPr>
        <w:t xml:space="preserve">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i/>
          <w:iCs/>
        </w:rPr>
        <w:t xml:space="preserve">t </w:t>
      </w:r>
      <w:r>
        <w:rPr>
          <w:rFonts w:ascii="Symbol" w:eastAsia="Symbol" w:hAnsi="Symbol" w:cs="Symbol"/>
          <w:i/>
          <w:iCs/>
        </w:rPr>
        <w:t></w:t>
      </w:r>
      <w:r>
        <w:rPr>
          <w:rFonts w:ascii="Symbol" w:eastAsia="Symbol" w:hAnsi="Symbol" w:cs="Symbol"/>
          <w:i/>
          <w:iCs/>
        </w:rPr>
        <w:t></w:t>
      </w:r>
      <w:r>
        <w:rPr>
          <w:rFonts w:ascii="Symbol" w:eastAsia="Symbol" w:hAnsi="Symbol" w:cs="Symbol"/>
          <w:i/>
          <w:iCs/>
        </w:rPr>
        <w:t></w:t>
      </w:r>
      <m:oMath>
        <m:f>
          <m:fPr>
            <m:ctrlPr>
              <w:rPr>
                <w:rFonts w:ascii="Cambria Math" w:eastAsia="Symbol" w:hAnsi="Cambria Math"/>
                <w:i/>
                <w:sz w:val="30"/>
                <w:szCs w:val="30"/>
              </w:rPr>
            </m:ctrlPr>
          </m:fPr>
          <m:num>
            <m:r>
              <w:rPr>
                <w:rFonts w:ascii="Cambria Math" w:eastAsia="Symbol" w:hAnsi="Cambria Math"/>
                <w:sz w:val="30"/>
                <w:szCs w:val="30"/>
              </w:rPr>
              <m:t>4305</m:t>
            </m:r>
          </m:num>
          <m:den>
            <m:r>
              <w:rPr>
                <w:rFonts w:ascii="Cambria Math" w:eastAsia="Symbol" w:hAnsi="Cambria Math"/>
                <w:sz w:val="30"/>
                <w:szCs w:val="30"/>
              </w:rPr>
              <m:t>2501</m:t>
            </m:r>
          </m:den>
        </m:f>
      </m:oMath>
      <w:r>
        <w:rPr>
          <w:rFonts w:eastAsia="Symbol" w:cs="Symbol"/>
        </w:rPr>
        <w:t xml:space="preserve">, což je přibližně </w:t>
      </w:r>
      <w:r>
        <w:rPr>
          <w:rFonts w:eastAsia="Symbol" w:cs="Symbol"/>
          <w:i/>
          <w:iCs/>
        </w:rPr>
        <w:t>0,12</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i/>
          <w:iCs/>
        </w:rPr>
        <w:t xml:space="preserve">t </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ascii="Symbol" w:eastAsia="Symbol" w:hAnsi="Symbol" w:cs="Symbol"/>
          <w:i/>
          <w:iCs/>
        </w:rPr>
        <w:t></w:t>
      </w:r>
      <w:r>
        <w:rPr>
          <w:rFonts w:eastAsia="Symbol" w:cs="Symbol"/>
          <w:i/>
          <w:iCs/>
        </w:rPr>
        <w:t>,72</w:t>
      </w:r>
      <w:r>
        <w:rPr>
          <w:rFonts w:ascii="Symbol" w:eastAsia="Symbol" w:hAnsi="Symbol" w:cs="Symbol"/>
          <w:i/>
          <w:iCs/>
        </w:rPr>
        <w:t></w:t>
      </w:r>
      <w:r>
        <w:rPr>
          <w:rFonts w:eastAsia="Symbol" w:cs="Symbol"/>
        </w:rPr>
        <w:t xml:space="preserve"> Jediné celé číslo </w:t>
      </w:r>
      <w:r>
        <w:rPr>
          <w:rFonts w:eastAsia="Symbol" w:cs="Symbol"/>
          <w:i/>
          <w:iCs/>
        </w:rPr>
        <w:t>t</w:t>
      </w:r>
      <w:r>
        <w:rPr>
          <w:rFonts w:eastAsia="Symbol" w:cs="Symbol"/>
        </w:rPr>
        <w:t xml:space="preserve"> ležící v tomto intervalu, je číslo </w:t>
      </w:r>
      <w:r>
        <w:rPr>
          <w:rFonts w:eastAsia="Symbol" w:cs="Symbol"/>
          <w:i/>
          <w:iCs/>
        </w:rPr>
        <w:t xml:space="preserve">1. </w:t>
      </w:r>
      <w:r>
        <w:rPr>
          <w:rFonts w:eastAsia="Symbol" w:cs="Symbol"/>
        </w:rPr>
        <w:t>Po dosazení</w:t>
      </w:r>
      <w:r w:rsidR="00315215">
        <w:rPr>
          <w:rFonts w:eastAsia="Symbol" w:cs="Symbol"/>
        </w:rPr>
        <w:t xml:space="preserve"> </w:t>
      </w:r>
      <w:r>
        <w:rPr>
          <w:rFonts w:eastAsia="Symbol" w:cs="Symbol"/>
          <w:i/>
          <w:iCs/>
        </w:rPr>
        <w:t xml:space="preserve"> t = 1 </w:t>
      </w:r>
      <w:r>
        <w:rPr>
          <w:rFonts w:eastAsia="Symbol" w:cs="Symbol"/>
        </w:rPr>
        <w:t>dostaneme</w:t>
      </w:r>
      <w:r>
        <w:rPr>
          <w:rFonts w:eastAsia="Symbol" w:cs="Symbol"/>
          <w:i/>
          <w:iCs/>
        </w:rPr>
        <w:t xml:space="preserve"> a = 1804, b = 2196. </w:t>
      </w:r>
      <w:bookmarkStart w:id="0" w:name="_GoBack"/>
      <w:bookmarkEnd w:id="0"/>
    </w:p>
    <w:sectPr w:rsidR="00044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oudyHandtooled BT">
    <w:altName w:val="Courier New"/>
    <w:charset w:val="EE"/>
    <w:family w:val="decorative"/>
    <w:pitch w:val="variable"/>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pStyle w:val="PsmenkovCha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pStyle w:val="rkovan"/>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A1"/>
    <w:rsid w:val="00044927"/>
    <w:rsid w:val="000B7001"/>
    <w:rsid w:val="00315215"/>
    <w:rsid w:val="0032007C"/>
    <w:rsid w:val="003C5DF6"/>
    <w:rsid w:val="004F7BA1"/>
    <w:rsid w:val="0066558C"/>
    <w:rsid w:val="00BE7C5C"/>
    <w:rsid w:val="00C65550"/>
    <w:rsid w:val="00D1191C"/>
    <w:rsid w:val="00D307EF"/>
    <w:rsid w:val="00DE2494"/>
    <w:rsid w:val="00F33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7735860-E8A4-4192-B117-347E6C48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kern w:val="2"/>
      <w:sz w:val="24"/>
      <w:szCs w:val="24"/>
      <w:lang w:eastAsia="zh-CN"/>
    </w:rPr>
  </w:style>
  <w:style w:type="paragraph" w:styleId="Nadpis1">
    <w:name w:val="heading 1"/>
    <w:basedOn w:val="Normln"/>
    <w:next w:val="Normln"/>
    <w:qFormat/>
    <w:pPr>
      <w:keepNext/>
      <w:numPr>
        <w:numId w:val="1"/>
      </w:numPr>
      <w:jc w:val="center"/>
      <w:outlineLvl w:val="0"/>
    </w:pPr>
    <w:rPr>
      <w:rFonts w:ascii="GoudyHandtooled BT" w:hAnsi="GoudyHandtooled BT" w:cs="GoudyHandtooled BT"/>
      <w:sz w:val="56"/>
    </w:rPr>
  </w:style>
  <w:style w:type="paragraph" w:styleId="Nadpis2">
    <w:name w:val="heading 2"/>
    <w:basedOn w:val="Normln"/>
    <w:next w:val="Normln"/>
    <w:qFormat/>
    <w:pPr>
      <w:keepNext/>
      <w:numPr>
        <w:ilvl w:val="1"/>
        <w:numId w:val="1"/>
      </w:numPr>
      <w:jc w:val="center"/>
      <w:outlineLvl w:val="1"/>
    </w:pPr>
    <w:rPr>
      <w:rFonts w:ascii="Century Gothic" w:hAnsi="Century Gothic" w:cs="Century Gothic"/>
      <w:b/>
      <w:bCs/>
      <w:sz w:val="4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keepNext/>
      <w:numPr>
        <w:ilvl w:val="4"/>
        <w:numId w:val="1"/>
      </w:numPr>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i w:val="0"/>
      <w:color w:val="000000"/>
      <w:sz w:val="24"/>
      <w:szCs w:val="24"/>
    </w:rPr>
  </w:style>
  <w:style w:type="character" w:customStyle="1" w:styleId="Standardnpsmoodstavce1">
    <w:name w:val="Standardní písmo odstavce1"/>
  </w:style>
  <w:style w:type="character" w:customStyle="1" w:styleId="TextbublinyChar">
    <w:name w:val="Text bubliny Char"/>
    <w:rPr>
      <w:rFonts w:ascii="Segoe UI" w:hAnsi="Segoe UI" w:cs="Segoe UI"/>
      <w:sz w:val="18"/>
      <w:szCs w:val="18"/>
    </w:rPr>
  </w:style>
  <w:style w:type="character" w:styleId="slostrnky">
    <w:name w:val="page number"/>
    <w:basedOn w:val="Standardnpsmoodstavce1"/>
  </w:style>
  <w:style w:type="character" w:customStyle="1" w:styleId="editsection">
    <w:name w:val="editsection"/>
    <w:basedOn w:val="Standardnpsmoodstavce1"/>
  </w:style>
  <w:style w:type="character" w:customStyle="1" w:styleId="texhtml1">
    <w:name w:val="texhtml1"/>
    <w:basedOn w:val="Standardnpsmoodstavce1"/>
    <w:rPr>
      <w:sz w:val="30"/>
      <w:szCs w:val="30"/>
    </w:rPr>
  </w:style>
  <w:style w:type="character" w:customStyle="1" w:styleId="mw-headline">
    <w:name w:val="mw-headline"/>
    <w:basedOn w:val="Standardnpsmoodstavce1"/>
  </w:style>
  <w:style w:type="character" w:customStyle="1" w:styleId="CharChar">
    <w:name w:val="Char Char"/>
    <w:rPr>
      <w:rFonts w:ascii="Consolas" w:eastAsia="Calibri" w:hAnsi="Consolas" w:cs="Consolas"/>
      <w:sz w:val="21"/>
      <w:szCs w:val="21"/>
      <w:lang w:val="cs-CZ" w:bidi="ar-SA"/>
    </w:rPr>
  </w:style>
  <w:style w:type="character" w:customStyle="1" w:styleId="CharChar1">
    <w:name w:val="Char Char1"/>
    <w:rPr>
      <w:rFonts w:ascii="Calibri" w:eastAsia="Calibri" w:hAnsi="Calibri" w:cs="Calibri"/>
      <w:lang w:val="x-none" w:bidi="ar-SA"/>
    </w:rPr>
  </w:style>
  <w:style w:type="character" w:customStyle="1" w:styleId="CharChar4">
    <w:name w:val="Char Char4"/>
    <w:rPr>
      <w:rFonts w:ascii="Calibri" w:eastAsia="Calibri" w:hAnsi="Calibri" w:cs="Calibri"/>
      <w:lang w:val="x-none" w:bidi="ar-SA"/>
    </w:rPr>
  </w:style>
  <w:style w:type="character" w:customStyle="1" w:styleId="CharChar5">
    <w:name w:val="Char Char5"/>
    <w:rPr>
      <w:rFonts w:ascii="Tahoma" w:eastAsia="Calibri" w:hAnsi="Tahoma" w:cs="Tahoma"/>
      <w:sz w:val="16"/>
      <w:szCs w:val="16"/>
      <w:lang w:val="x-none" w:bidi="ar-SA"/>
    </w:rPr>
  </w:style>
  <w:style w:type="character" w:customStyle="1" w:styleId="CharChar6">
    <w:name w:val="Char Char6"/>
    <w:rPr>
      <w:rFonts w:ascii="Calibri" w:eastAsia="Calibri" w:hAnsi="Calibri" w:cs="Calibri"/>
      <w:b/>
      <w:bCs/>
      <w:lang w:val="x-none" w:bidi="ar-SA"/>
    </w:rPr>
  </w:style>
  <w:style w:type="character" w:customStyle="1" w:styleId="CharChar7">
    <w:name w:val="Char Char7"/>
    <w:rPr>
      <w:rFonts w:ascii="Calibri" w:eastAsia="Calibri" w:hAnsi="Calibri" w:cs="Calibri"/>
      <w:lang w:val="x-none" w:bidi="ar-SA"/>
    </w:rPr>
  </w:style>
  <w:style w:type="character" w:customStyle="1" w:styleId="rkovanChar">
    <w:name w:val="Čárkovaný Char"/>
    <w:rPr>
      <w:rFonts w:ascii="Calibri" w:hAnsi="Calibri" w:cs="Calibri"/>
      <w:color w:val="000000"/>
      <w:sz w:val="22"/>
      <w:lang w:val="cs-CZ" w:bidi="ar-SA"/>
    </w:rPr>
  </w:style>
  <w:style w:type="character" w:customStyle="1" w:styleId="PsmenkovCharChar">
    <w:name w:val="Písmenkový Char Char"/>
    <w:rPr>
      <w:rFonts w:ascii="Calibri" w:hAnsi="Calibri" w:cs="Calibri"/>
      <w:color w:val="000000"/>
      <w:sz w:val="22"/>
      <w:szCs w:val="24"/>
      <w:lang w:val="cs-CZ" w:bidi="ar-SA"/>
    </w:rPr>
  </w:style>
  <w:style w:type="character" w:styleId="Hypertextovodkaz">
    <w:name w:val="Hyperlink"/>
    <w:basedOn w:val="Standardnpsmoodstavce1"/>
    <w:rPr>
      <w:color w:val="0000FF"/>
      <w:u w:val="single"/>
    </w:rPr>
  </w:style>
  <w:style w:type="character" w:customStyle="1" w:styleId="CharChar2">
    <w:name w:val="Char Char2"/>
    <w:rPr>
      <w:lang w:val="cs-CZ" w:bidi="ar-SA"/>
    </w:rPr>
  </w:style>
  <w:style w:type="character" w:customStyle="1" w:styleId="CharChar3">
    <w:name w:val="Char Char3"/>
    <w:rPr>
      <w:lang w:val="cs-CZ" w:bidi="ar-SA"/>
    </w:rPr>
  </w:style>
  <w:style w:type="character" w:customStyle="1" w:styleId="CharChar8">
    <w:name w:val="Char Char8"/>
    <w:rPr>
      <w:rFonts w:ascii="Century Gothic" w:hAnsi="Century Gothic" w:cs="Century Gothic"/>
      <w:b/>
      <w:bCs/>
      <w:sz w:val="48"/>
      <w:lang w:val="cs-CZ" w:bidi="ar-SA"/>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style>
  <w:style w:type="character" w:customStyle="1" w:styleId="WW8Num51z0">
    <w:name w:val="WW8Num51z0"/>
    <w:rPr>
      <w:i w:val="0"/>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sz w:val="24"/>
      <w:szCs w:val="24"/>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style>
  <w:style w:type="character" w:customStyle="1" w:styleId="WW8Num48z0">
    <w:name w:val="WW8Num48z0"/>
    <w:rPr>
      <w:sz w:val="24"/>
      <w:szCs w:val="24"/>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style>
  <w:style w:type="character" w:customStyle="1" w:styleId="WW8Num47z0">
    <w:name w:val="WW8Num47z0"/>
    <w:rPr>
      <w:sz w:val="24"/>
      <w:szCs w:val="24"/>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style>
  <w:style w:type="character" w:customStyle="1" w:styleId="WW8Num45z0">
    <w:name w:val="WW8Num45z0"/>
    <w:rPr>
      <w:b w:val="0"/>
      <w:i w:val="0"/>
      <w:sz w:val="24"/>
      <w:szCs w:val="24"/>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style>
  <w:style w:type="character" w:customStyle="1" w:styleId="WW8Num44z0">
    <w:name w:val="WW8Num44z0"/>
    <w:rPr>
      <w:i w:val="0"/>
      <w:sz w:val="24"/>
      <w:szCs w:val="24"/>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3z1">
    <w:name w:val="WW8Num43z1"/>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42z0">
    <w:name w:val="WW8Num42z0"/>
    <w:rPr>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style>
  <w:style w:type="character" w:customStyle="1" w:styleId="WW8Num41z0">
    <w:name w:val="WW8Num41z0"/>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rPr>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style>
  <w:style w:type="character" w:customStyle="1" w:styleId="WW8Num39z0">
    <w:name w:val="WW8Num39z0"/>
    <w:rPr>
      <w:i w:val="0"/>
      <w:color w:val="000000"/>
      <w:sz w:val="24"/>
      <w:szCs w:val="24"/>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3">
    <w:name w:val="WW8Num38z3"/>
  </w:style>
  <w:style w:type="character" w:customStyle="1" w:styleId="WW8Num38z2">
    <w:name w:val="WW8Num38z2"/>
  </w:style>
  <w:style w:type="character" w:customStyle="1" w:styleId="WW8Num38z1">
    <w:name w:val="WW8Num38z1"/>
  </w:style>
  <w:style w:type="character" w:customStyle="1" w:styleId="WW8Num38z0">
    <w:name w:val="WW8Num38z0"/>
    <w:rPr>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rPr>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6z0">
    <w:name w:val="WW8Num36z0"/>
    <w:rPr>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rPr>
      <w:i w:val="0"/>
      <w:sz w:val="24"/>
      <w:szCs w:val="24"/>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rPr>
      <w:i w:val="0"/>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rPr>
      <w:b w:val="0"/>
      <w:i w:val="0"/>
      <w:sz w:val="24"/>
      <w:szCs w:val="24"/>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0">
    <w:name w:val="WW8Num30z0"/>
    <w:rPr>
      <w:sz w:val="24"/>
      <w:szCs w:val="24"/>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i w:val="0"/>
      <w:color w:val="000000"/>
      <w:sz w:val="24"/>
      <w:szCs w:val="24"/>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rPr>
      <w:i w:val="0"/>
      <w:sz w:val="24"/>
      <w:szCs w:val="24"/>
    </w:rPr>
  </w:style>
  <w:style w:type="character" w:customStyle="1" w:styleId="WW8Num27z2">
    <w:name w:val="WW8Num27z2"/>
    <w:rPr>
      <w:rFonts w:ascii="Wingdings" w:hAnsi="Wingdings" w:cs="Wingdings"/>
    </w:rPr>
  </w:style>
  <w:style w:type="character" w:customStyle="1" w:styleId="WW8Num27z1">
    <w:name w:val="WW8Num27z1"/>
    <w:rPr>
      <w:rFonts w:ascii="Courier New" w:hAnsi="Courier New" w:cs="Courier New"/>
    </w:rPr>
  </w:style>
  <w:style w:type="character" w:customStyle="1" w:styleId="WW8Num27z0">
    <w:name w:val="WW8Num27z0"/>
    <w:rPr>
      <w:rFonts w:ascii="Symbol" w:hAnsi="Symbol" w:cs="Symbol"/>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rPr>
      <w:bCs/>
      <w:i w:val="0"/>
      <w:iCs/>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rPr>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sz w:val="24"/>
      <w:szCs w:val="24"/>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sz w:val="24"/>
      <w:szCs w:val="24"/>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0">
    <w:name w:val="WW8Num21z0"/>
    <w:rPr>
      <w:i w:val="0"/>
      <w:iCs/>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rPr>
      <w:i w:val="0"/>
    </w:rPr>
  </w:style>
  <w:style w:type="character" w:customStyle="1" w:styleId="WW8Num20z0">
    <w:name w:val="WW8Num20z0"/>
    <w:rPr>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9z0">
    <w:name w:val="WW8Num19z0"/>
    <w:rPr>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ascii="Times New Roman" w:eastAsia="Times New Roman" w:hAnsi="Times New Roman" w:cs="Times New Roman"/>
      <w:sz w:val="24"/>
      <w:szCs w:val="24"/>
    </w:rPr>
  </w:style>
  <w:style w:type="character" w:customStyle="1" w:styleId="WW8Num16z2">
    <w:name w:val="WW8Num16z2"/>
  </w:style>
  <w:style w:type="character" w:customStyle="1" w:styleId="WW8Num16z1">
    <w:name w:val="WW8Num16z1"/>
    <w:rPr>
      <w:color w:val="000000"/>
      <w:sz w:val="24"/>
    </w:rPr>
  </w:style>
  <w:style w:type="character" w:customStyle="1" w:styleId="WW8Num16z0">
    <w:name w:val="WW8Num16z0"/>
    <w:rPr>
      <w:b/>
      <w:sz w:val="24"/>
      <w:szCs w:val="24"/>
    </w:rPr>
  </w:style>
  <w:style w:type="character" w:customStyle="1" w:styleId="WW8Num15z0">
    <w:name w:val="WW8Num15z0"/>
    <w:rPr>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i w:val="0"/>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sz w:val="24"/>
      <w:szCs w:val="24"/>
    </w:rPr>
  </w:style>
  <w:style w:type="character" w:customStyle="1" w:styleId="WW8Num12z2">
    <w:name w:val="WW8Num12z2"/>
    <w:rPr>
      <w:rFonts w:ascii="Wingdings" w:hAnsi="Wingdings" w:cs="Wingdings"/>
    </w:rPr>
  </w:style>
  <w:style w:type="character" w:customStyle="1" w:styleId="WW8Num12z1">
    <w:name w:val="WW8Num12z1"/>
    <w:rPr>
      <w:rFonts w:ascii="Courier New" w:hAnsi="Courier New" w:cs="Courier New"/>
    </w:rPr>
  </w:style>
  <w:style w:type="character" w:customStyle="1" w:styleId="WW8Num12z0">
    <w:name w:val="WW8Num12z0"/>
    <w:rPr>
      <w:rFonts w:ascii="Symbol" w:hAnsi="Symbol" w:cs="Symbol"/>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0">
    <w:name w:val="WW8Num9z0"/>
    <w:rPr>
      <w:bCs/>
      <w:sz w:val="24"/>
      <w:szCs w:val="24"/>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rPr>
      <w:sz w:val="24"/>
      <w:szCs w:val="24"/>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rPr>
      <w:i w:val="0"/>
      <w:sz w:val="24"/>
      <w:szCs w:val="24"/>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rPr>
      <w:color w:val="000000"/>
      <w:sz w:val="24"/>
      <w:szCs w:val="24"/>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Znakyprovysvtlivky">
    <w:name w:val="Znaky pro vysvětlivky"/>
    <w:rPr>
      <w:vertAlign w:val="superscript"/>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WW8NumSt35z0">
    <w:name w:val="WW8NumSt35z0"/>
    <w:rPr>
      <w:rFonts w:ascii="Times" w:hAnsi="Times" w:cs="Times"/>
    </w:rPr>
  </w:style>
  <w:style w:type="character" w:customStyle="1" w:styleId="WW8NumSt22z0">
    <w:name w:val="WW8NumSt22z0"/>
    <w:rPr>
      <w:rFonts w:ascii="Symbol" w:hAnsi="Symbol" w:cs="Symbol"/>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27z3">
    <w:name w:val="WW8Num27z3"/>
    <w:rPr>
      <w:rFonts w:ascii="Symbol" w:hAnsi="Symbol" w:cs="Symbol"/>
    </w:rPr>
  </w:style>
  <w:style w:type="character" w:customStyle="1" w:styleId="WW8Num21z1">
    <w:name w:val="WW8Num21z1"/>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jc w:val="center"/>
    </w:pPr>
    <w:rPr>
      <w:b/>
      <w:bCs/>
      <w:sz w:val="28"/>
    </w:rPr>
  </w:style>
  <w:style w:type="paragraph" w:styleId="Zkladntext">
    <w:name w:val="Body Text"/>
    <w:basedOn w:val="Normln"/>
    <w:pPr>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Textbubliny">
    <w:name w:val="Balloon Text"/>
    <w:basedOn w:val="Normln"/>
    <w:rPr>
      <w:rFonts w:ascii="Segoe UI" w:hAnsi="Segoe UI" w:cs="Segoe UI"/>
      <w:sz w:val="18"/>
      <w:szCs w:val="18"/>
    </w:r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ormlnweb">
    <w:name w:val="Normal (Web)"/>
    <w:basedOn w:val="Normln"/>
    <w:pPr>
      <w:spacing w:before="100" w:after="100"/>
    </w:pPr>
  </w:style>
  <w:style w:type="paragraph" w:customStyle="1" w:styleId="Prosttext1">
    <w:name w:val="Prostý text1"/>
    <w:basedOn w:val="Normln"/>
    <w:rPr>
      <w:rFonts w:ascii="Consolas" w:eastAsia="Calibri" w:hAnsi="Consolas" w:cs="Consolas"/>
      <w:sz w:val="21"/>
      <w:szCs w:val="21"/>
    </w:rPr>
  </w:style>
  <w:style w:type="paragraph" w:customStyle="1" w:styleId="Revize1">
    <w:name w:val="Revize1"/>
    <w:pPr>
      <w:suppressAutoHyphens/>
    </w:pPr>
    <w:rPr>
      <w:rFonts w:ascii="Calibri" w:eastAsia="Calibri" w:hAnsi="Calibri" w:cs="Calibri"/>
      <w:kern w:val="2"/>
      <w:sz w:val="22"/>
      <w:szCs w:val="22"/>
      <w:lang w:eastAsia="zh-CN"/>
    </w:rPr>
  </w:style>
  <w:style w:type="paragraph" w:customStyle="1" w:styleId="slovan">
    <w:name w:val="Číslovaný"/>
    <w:pPr>
      <w:suppressAutoHyphens/>
      <w:autoSpaceDE w:val="0"/>
      <w:spacing w:after="120"/>
      <w:ind w:left="851" w:hanging="284"/>
      <w:jc w:val="both"/>
    </w:pPr>
    <w:rPr>
      <w:color w:val="000000"/>
      <w:kern w:val="2"/>
      <w:sz w:val="24"/>
      <w:szCs w:val="24"/>
      <w:lang w:eastAsia="zh-CN"/>
    </w:rPr>
  </w:style>
  <w:style w:type="paragraph" w:styleId="Textvysvtlivek">
    <w:name w:val="endnote text"/>
    <w:basedOn w:val="Normln"/>
    <w:pPr>
      <w:spacing w:after="200"/>
    </w:pPr>
    <w:rPr>
      <w:rFonts w:ascii="Calibri" w:eastAsia="Calibri" w:hAnsi="Calibri" w:cs="Calibri"/>
      <w:lang w:val="x-none"/>
    </w:rPr>
  </w:style>
  <w:style w:type="paragraph" w:customStyle="1" w:styleId="Psmenkov">
    <w:name w:val="Písmenkový"/>
    <w:pPr>
      <w:suppressAutoHyphens/>
      <w:spacing w:after="120"/>
      <w:ind w:left="568" w:hanging="284"/>
      <w:jc w:val="both"/>
    </w:pPr>
    <w:rPr>
      <w:rFonts w:ascii="Calibri" w:hAnsi="Calibri" w:cs="Calibri"/>
      <w:color w:val="000000"/>
      <w:kern w:val="2"/>
      <w:sz w:val="22"/>
      <w:lang w:eastAsia="zh-CN"/>
    </w:rPr>
  </w:style>
  <w:style w:type="paragraph" w:styleId="Textpoznpodarou">
    <w:name w:val="footnote text"/>
    <w:basedOn w:val="Normln"/>
    <w:pPr>
      <w:jc w:val="both"/>
    </w:pPr>
    <w:rPr>
      <w:rFonts w:ascii="Calibri" w:eastAsia="Calibri" w:hAnsi="Calibri" w:cs="Calibri"/>
      <w:lang w:val="x-none"/>
    </w:rPr>
  </w:style>
  <w:style w:type="paragraph" w:customStyle="1" w:styleId="Textkomente1">
    <w:name w:val="Text komentáře1"/>
    <w:basedOn w:val="Normln"/>
    <w:pPr>
      <w:spacing w:after="120"/>
      <w:jc w:val="both"/>
    </w:pPr>
    <w:rPr>
      <w:rFonts w:ascii="Calibri" w:eastAsia="Calibri" w:hAnsi="Calibri" w:cs="Calibri"/>
      <w:lang w:val="x-none"/>
    </w:rPr>
  </w:style>
  <w:style w:type="paragraph" w:styleId="Pedmtkomente">
    <w:name w:val="annotation subject"/>
    <w:basedOn w:val="Textkomente1"/>
    <w:next w:val="Textkomente1"/>
    <w:rPr>
      <w:b/>
      <w:bCs/>
    </w:rPr>
  </w:style>
  <w:style w:type="paragraph" w:customStyle="1" w:styleId="Normln2">
    <w:name w:val="Normální 2"/>
    <w:basedOn w:val="Normln"/>
    <w:pPr>
      <w:spacing w:after="120"/>
      <w:ind w:firstLine="284"/>
      <w:jc w:val="center"/>
    </w:pPr>
    <w:rPr>
      <w:b/>
      <w:bCs/>
    </w:rPr>
  </w:style>
  <w:style w:type="paragraph" w:customStyle="1" w:styleId="rkovan">
    <w:name w:val="Čárkovaný"/>
    <w:pPr>
      <w:widowControl w:val="0"/>
      <w:numPr>
        <w:numId w:val="3"/>
      </w:numPr>
      <w:suppressAutoHyphens/>
      <w:ind w:left="851" w:hanging="284"/>
      <w:jc w:val="both"/>
    </w:pPr>
    <w:rPr>
      <w:rFonts w:ascii="Calibri" w:hAnsi="Calibri" w:cs="Calibri"/>
      <w:color w:val="000000"/>
      <w:kern w:val="2"/>
      <w:sz w:val="22"/>
      <w:lang w:eastAsia="zh-CN"/>
    </w:rPr>
  </w:style>
  <w:style w:type="paragraph" w:customStyle="1" w:styleId="PsmenkovChar">
    <w:name w:val="Písmenkový Char"/>
    <w:pPr>
      <w:widowControl w:val="0"/>
      <w:numPr>
        <w:numId w:val="2"/>
      </w:numPr>
      <w:suppressAutoHyphens/>
      <w:autoSpaceDE w:val="0"/>
      <w:spacing w:after="120"/>
      <w:ind w:left="568" w:hanging="284"/>
      <w:jc w:val="both"/>
    </w:pPr>
    <w:rPr>
      <w:rFonts w:ascii="Calibri" w:hAnsi="Calibri" w:cs="Calibri"/>
      <w:color w:val="000000"/>
      <w:kern w:val="2"/>
      <w:sz w:val="22"/>
      <w:szCs w:val="24"/>
      <w:lang w:eastAsia="zh-CN"/>
    </w:rPr>
  </w:style>
  <w:style w:type="paragraph" w:styleId="Odstavecseseznamem">
    <w:name w:val="List Paragraph"/>
    <w:basedOn w:val="Normln"/>
    <w:qFormat/>
    <w:pPr>
      <w:spacing w:after="120"/>
      <w:ind w:left="720"/>
      <w:contextualSpacing/>
      <w:jc w:val="both"/>
    </w:pPr>
    <w:rPr>
      <w:rFonts w:ascii="Calibri" w:eastAsia="Calibri" w:hAnsi="Calibri" w:cs="Calibri"/>
      <w:sz w:val="22"/>
      <w:szCs w:val="22"/>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both"/>
    </w:pPr>
    <w:rPr>
      <w:rFonts w:ascii="Lucida Handwriting" w:hAnsi="Lucida Handwriting" w:cs="Lucida Handwriting"/>
      <w:b/>
      <w:sz w:val="48"/>
    </w:rPr>
  </w:style>
  <w:style w:type="character" w:styleId="Zstupntext">
    <w:name w:val="Placeholder Text"/>
    <w:basedOn w:val="Standardnpsmoodstavce"/>
    <w:uiPriority w:val="99"/>
    <w:semiHidden/>
    <w:rsid w:val="004F7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1890</Words>
  <Characters>11156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Posudek školitele na disertační práci doktorandky Aleny Chernikava</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školitele na disertační práci doktorandky Aleny Chernikava</dc:title>
  <dc:subject/>
  <dc:creator>Martin Kovár</dc:creator>
  <cp:keywords/>
  <cp:lastModifiedBy>Beranek</cp:lastModifiedBy>
  <cp:revision>9</cp:revision>
  <cp:lastPrinted>2020-04-21T12:18:00Z</cp:lastPrinted>
  <dcterms:created xsi:type="dcterms:W3CDTF">2020-04-21T11:19:00Z</dcterms:created>
  <dcterms:modified xsi:type="dcterms:W3CDTF">2020-04-21T12:19:00Z</dcterms:modified>
</cp:coreProperties>
</file>