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7BE53" w14:textId="77777777" w:rsidR="000A7659" w:rsidRPr="00F17697" w:rsidRDefault="000A7659" w:rsidP="00F17697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F17697">
        <w:rPr>
          <w:rFonts w:cs="Times New Roman"/>
          <w:b/>
          <w:bCs/>
          <w:sz w:val="28"/>
          <w:szCs w:val="28"/>
          <w:lang w:val="en-US"/>
        </w:rPr>
        <w:t>MASARYK UNIVERZIT</w:t>
      </w:r>
      <w:r w:rsidR="00CB2500" w:rsidRPr="00F17697">
        <w:rPr>
          <w:rFonts w:cs="Times New Roman"/>
          <w:b/>
          <w:bCs/>
          <w:sz w:val="28"/>
          <w:szCs w:val="28"/>
          <w:lang w:val="en-US"/>
        </w:rPr>
        <w:t>Y BRNO</w:t>
      </w:r>
    </w:p>
    <w:p w14:paraId="5A5D2EA6" w14:textId="77777777" w:rsidR="000A7659" w:rsidRPr="00F17697" w:rsidRDefault="000A7659" w:rsidP="00F17697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</w:p>
    <w:p w14:paraId="43D36E7F" w14:textId="77777777" w:rsidR="000A7659" w:rsidRPr="00F17697" w:rsidRDefault="00593172" w:rsidP="00F17697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F17697">
        <w:rPr>
          <w:rFonts w:cs="Times New Roman"/>
          <w:b/>
          <w:bCs/>
          <w:sz w:val="28"/>
          <w:szCs w:val="28"/>
          <w:lang w:val="en-US"/>
        </w:rPr>
        <w:t xml:space="preserve">Faculty of </w:t>
      </w:r>
      <w:r w:rsidR="00AB383A" w:rsidRPr="00F17697">
        <w:rPr>
          <w:rFonts w:cs="Times New Roman"/>
          <w:b/>
          <w:bCs/>
          <w:sz w:val="28"/>
          <w:szCs w:val="28"/>
          <w:lang w:val="en-US"/>
        </w:rPr>
        <w:t>E</w:t>
      </w:r>
      <w:r w:rsidRPr="00F17697">
        <w:rPr>
          <w:rFonts w:cs="Times New Roman"/>
          <w:b/>
          <w:bCs/>
          <w:sz w:val="28"/>
          <w:szCs w:val="28"/>
          <w:lang w:val="en-US"/>
        </w:rPr>
        <w:t>ducation</w:t>
      </w:r>
    </w:p>
    <w:p w14:paraId="2142CFF6" w14:textId="77777777" w:rsidR="000A7659" w:rsidRPr="00F17697" w:rsidRDefault="000A7659" w:rsidP="00F17697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</w:p>
    <w:p w14:paraId="1B30D155" w14:textId="77777777" w:rsidR="000A7659" w:rsidRPr="00F17697" w:rsidRDefault="00593172" w:rsidP="00F17697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F17697">
        <w:rPr>
          <w:rFonts w:cs="Times New Roman"/>
          <w:b/>
          <w:bCs/>
          <w:sz w:val="28"/>
          <w:szCs w:val="28"/>
          <w:lang w:val="en-US"/>
        </w:rPr>
        <w:t xml:space="preserve">Department of </w:t>
      </w:r>
      <w:r w:rsidR="00AB383A" w:rsidRPr="00F17697">
        <w:rPr>
          <w:rFonts w:cs="Times New Roman"/>
          <w:b/>
          <w:bCs/>
          <w:sz w:val="28"/>
          <w:szCs w:val="28"/>
          <w:lang w:val="en-US"/>
        </w:rPr>
        <w:t>P</w:t>
      </w:r>
      <w:r w:rsidRPr="00F17697">
        <w:rPr>
          <w:rFonts w:cs="Times New Roman"/>
          <w:b/>
          <w:bCs/>
          <w:sz w:val="28"/>
          <w:szCs w:val="28"/>
          <w:lang w:val="en-US"/>
        </w:rPr>
        <w:t>sychology</w:t>
      </w:r>
    </w:p>
    <w:p w14:paraId="3ADB6FDD" w14:textId="77777777" w:rsidR="000A7659" w:rsidRPr="00F17697" w:rsidRDefault="000A7659" w:rsidP="00F17697">
      <w:pPr>
        <w:spacing w:line="360" w:lineRule="auto"/>
        <w:rPr>
          <w:rFonts w:cs="Times New Roman"/>
          <w:sz w:val="28"/>
          <w:szCs w:val="28"/>
          <w:lang w:val="en-US"/>
        </w:rPr>
      </w:pPr>
    </w:p>
    <w:p w14:paraId="0F5F3DCA" w14:textId="77777777" w:rsidR="000A7659" w:rsidRPr="00481901" w:rsidRDefault="000A7659" w:rsidP="00F17697">
      <w:pPr>
        <w:spacing w:line="360" w:lineRule="auto"/>
        <w:jc w:val="center"/>
        <w:rPr>
          <w:rFonts w:cs="Times New Roman"/>
          <w:lang w:val="en-US"/>
        </w:rPr>
      </w:pPr>
    </w:p>
    <w:p w14:paraId="53D23351" w14:textId="77777777" w:rsidR="000A7659" w:rsidRPr="00481901" w:rsidRDefault="003D4C6E" w:rsidP="00F17697">
      <w:pPr>
        <w:spacing w:line="36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pict w14:anchorId="10470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6pt;height:77.55pt">
            <v:imagedata r:id="rId8" o:title=""/>
          </v:shape>
        </w:pict>
      </w:r>
    </w:p>
    <w:p w14:paraId="42078876" w14:textId="77777777" w:rsidR="000A7659" w:rsidRPr="00481901" w:rsidRDefault="000A7659" w:rsidP="00F17697">
      <w:pPr>
        <w:spacing w:line="360" w:lineRule="auto"/>
        <w:jc w:val="center"/>
        <w:rPr>
          <w:rFonts w:cs="Times New Roman"/>
          <w:lang w:val="en-US"/>
        </w:rPr>
      </w:pPr>
    </w:p>
    <w:p w14:paraId="360AEF22" w14:textId="77777777" w:rsidR="000A7659" w:rsidRPr="00481901" w:rsidRDefault="000A7659" w:rsidP="00F17697">
      <w:pPr>
        <w:spacing w:line="360" w:lineRule="auto"/>
        <w:rPr>
          <w:rFonts w:cs="Times New Roman"/>
          <w:lang w:val="en-US"/>
        </w:rPr>
      </w:pPr>
    </w:p>
    <w:p w14:paraId="5C84C424" w14:textId="77777777" w:rsidR="000A7659" w:rsidRPr="00F17697" w:rsidRDefault="00AB383A" w:rsidP="00F17697">
      <w:pPr>
        <w:spacing w:line="360" w:lineRule="auto"/>
        <w:jc w:val="center"/>
        <w:rPr>
          <w:rFonts w:cs="Times New Roman"/>
          <w:color w:val="FF0000"/>
          <w:sz w:val="32"/>
          <w:szCs w:val="32"/>
          <w:lang w:val="en-US"/>
        </w:rPr>
      </w:pPr>
      <w:r w:rsidRPr="00F17697">
        <w:rPr>
          <w:rFonts w:cs="Times New Roman"/>
          <w:color w:val="FF0000"/>
          <w:sz w:val="32"/>
          <w:szCs w:val="32"/>
          <w:lang w:val="en-US"/>
        </w:rPr>
        <w:t>Title</w:t>
      </w:r>
      <w:r w:rsidR="00F17697">
        <w:rPr>
          <w:rFonts w:cs="Times New Roman"/>
          <w:color w:val="FF0000"/>
          <w:sz w:val="32"/>
          <w:szCs w:val="32"/>
          <w:lang w:val="en-US"/>
        </w:rPr>
        <w:t xml:space="preserve"> of your paper</w:t>
      </w:r>
    </w:p>
    <w:p w14:paraId="6C657C48" w14:textId="77777777" w:rsidR="000A7659" w:rsidRPr="00481901" w:rsidRDefault="000A7659" w:rsidP="00F17697">
      <w:pPr>
        <w:pStyle w:val="Nadpis1"/>
        <w:numPr>
          <w:ilvl w:val="0"/>
          <w:numId w:val="0"/>
        </w:numPr>
        <w:spacing w:line="360" w:lineRule="auto"/>
        <w:ind w:left="142"/>
        <w:jc w:val="center"/>
        <w:rPr>
          <w:rFonts w:ascii="Times New Roman" w:hAnsi="Times New Roman" w:cs="Times New Roman"/>
          <w:b w:val="0"/>
          <w:szCs w:val="24"/>
          <w:lang w:val="en-US"/>
        </w:rPr>
      </w:pPr>
    </w:p>
    <w:p w14:paraId="0C5DC2E1" w14:textId="77777777" w:rsidR="000A7659" w:rsidRPr="00481901" w:rsidRDefault="00AB383A" w:rsidP="00F17697">
      <w:pPr>
        <w:spacing w:line="360" w:lineRule="auto"/>
        <w:jc w:val="center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 xml:space="preserve">Developmental psychology </w:t>
      </w:r>
      <w:r w:rsidR="009A23E7" w:rsidRPr="00481901">
        <w:rPr>
          <w:rFonts w:cs="Times New Roman"/>
          <w:lang w:val="en-US"/>
        </w:rPr>
        <w:t>(SZ6</w:t>
      </w:r>
      <w:r w:rsidRPr="00481901">
        <w:rPr>
          <w:rFonts w:cs="Times New Roman"/>
          <w:lang w:val="en-US"/>
        </w:rPr>
        <w:t>6</w:t>
      </w:r>
      <w:r w:rsidR="009A23E7" w:rsidRPr="00481901">
        <w:rPr>
          <w:rFonts w:cs="Times New Roman"/>
          <w:lang w:val="en-US"/>
        </w:rPr>
        <w:t>03</w:t>
      </w:r>
      <w:r w:rsidR="00F17697">
        <w:rPr>
          <w:rFonts w:cs="Times New Roman"/>
          <w:lang w:val="en-US"/>
        </w:rPr>
        <w:t>, SZ66</w:t>
      </w:r>
      <w:r w:rsidR="003D4C6E">
        <w:rPr>
          <w:rFonts w:cs="Times New Roman"/>
          <w:lang w:val="en-US"/>
        </w:rPr>
        <w:t>28</w:t>
      </w:r>
      <w:r w:rsidR="009A23E7" w:rsidRPr="00481901">
        <w:rPr>
          <w:rFonts w:cs="Times New Roman"/>
          <w:lang w:val="en-US"/>
        </w:rPr>
        <w:t>)</w:t>
      </w:r>
    </w:p>
    <w:p w14:paraId="0409FACC" w14:textId="77777777" w:rsidR="000A7659" w:rsidRPr="00481901" w:rsidRDefault="00AB383A" w:rsidP="00F17697">
      <w:pPr>
        <w:spacing w:line="360" w:lineRule="auto"/>
        <w:jc w:val="center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>Spring 2021</w:t>
      </w:r>
    </w:p>
    <w:p w14:paraId="0DE71B69" w14:textId="77777777" w:rsidR="000A7659" w:rsidRPr="00481901" w:rsidRDefault="000A7659" w:rsidP="00F17697">
      <w:pPr>
        <w:spacing w:line="360" w:lineRule="auto"/>
        <w:ind w:left="142"/>
        <w:jc w:val="center"/>
        <w:rPr>
          <w:rFonts w:cs="Times New Roman"/>
          <w:lang w:val="en-US"/>
        </w:rPr>
      </w:pPr>
    </w:p>
    <w:p w14:paraId="76134091" w14:textId="77777777" w:rsidR="000A7659" w:rsidRPr="00481901" w:rsidRDefault="000A7659" w:rsidP="00F17697">
      <w:pPr>
        <w:spacing w:line="360" w:lineRule="auto"/>
        <w:ind w:left="142"/>
        <w:jc w:val="center"/>
        <w:rPr>
          <w:rFonts w:cs="Times New Roman"/>
          <w:lang w:val="en-US"/>
        </w:rPr>
      </w:pPr>
    </w:p>
    <w:p w14:paraId="5BA0E812" w14:textId="77777777" w:rsidR="000A7659" w:rsidRPr="00481901" w:rsidRDefault="000A7659" w:rsidP="00F17697">
      <w:pPr>
        <w:spacing w:line="360" w:lineRule="auto"/>
        <w:ind w:left="142"/>
        <w:rPr>
          <w:rFonts w:cs="Times New Roman"/>
          <w:lang w:val="en-US"/>
        </w:rPr>
      </w:pPr>
    </w:p>
    <w:p w14:paraId="46F3DBDF" w14:textId="77777777" w:rsidR="000A7659" w:rsidRPr="00481901" w:rsidRDefault="000A7659" w:rsidP="00F17697">
      <w:pPr>
        <w:spacing w:line="360" w:lineRule="auto"/>
        <w:ind w:left="142"/>
        <w:rPr>
          <w:rFonts w:cs="Times New Roman"/>
          <w:lang w:val="en-US"/>
        </w:rPr>
      </w:pPr>
    </w:p>
    <w:p w14:paraId="1446D1FB" w14:textId="77777777" w:rsidR="000A7659" w:rsidRPr="00481901" w:rsidRDefault="000A7659" w:rsidP="00F17697">
      <w:pPr>
        <w:spacing w:line="360" w:lineRule="auto"/>
        <w:rPr>
          <w:rFonts w:cs="Times New Roman"/>
          <w:b/>
          <w:lang w:val="en-US"/>
        </w:rPr>
      </w:pPr>
    </w:p>
    <w:p w14:paraId="7BF24719" w14:textId="77777777" w:rsidR="000A7659" w:rsidRPr="00481901" w:rsidRDefault="000A7659" w:rsidP="00F17697">
      <w:pPr>
        <w:spacing w:line="360" w:lineRule="auto"/>
        <w:rPr>
          <w:rFonts w:cs="Times New Roman"/>
          <w:b/>
          <w:lang w:val="en-US"/>
        </w:rPr>
      </w:pPr>
    </w:p>
    <w:p w14:paraId="189E7DC6" w14:textId="77777777" w:rsidR="000A7659" w:rsidRPr="00481901" w:rsidRDefault="000A7659" w:rsidP="00F17697">
      <w:pPr>
        <w:spacing w:line="360" w:lineRule="auto"/>
        <w:rPr>
          <w:rFonts w:cs="Times New Roman"/>
          <w:b/>
          <w:lang w:val="en-US"/>
        </w:rPr>
      </w:pPr>
    </w:p>
    <w:p w14:paraId="134BD9CB" w14:textId="77777777" w:rsidR="000A7659" w:rsidRPr="00481901" w:rsidRDefault="000A7659" w:rsidP="00F17697">
      <w:pPr>
        <w:spacing w:line="360" w:lineRule="auto"/>
        <w:rPr>
          <w:rFonts w:cs="Times New Roman"/>
          <w:b/>
          <w:lang w:val="en-US"/>
        </w:rPr>
      </w:pPr>
    </w:p>
    <w:p w14:paraId="5FEEF173" w14:textId="77777777" w:rsidR="000A7659" w:rsidRDefault="00AB383A" w:rsidP="00F17697">
      <w:pPr>
        <w:spacing w:line="360" w:lineRule="auto"/>
        <w:rPr>
          <w:rFonts w:cs="Times New Roman"/>
          <w:b/>
          <w:lang w:val="en-US"/>
        </w:rPr>
      </w:pPr>
      <w:r w:rsidRPr="00481901">
        <w:rPr>
          <w:rFonts w:cs="Times New Roman"/>
          <w:b/>
          <w:lang w:val="en-US"/>
        </w:rPr>
        <w:t>Author:</w:t>
      </w:r>
    </w:p>
    <w:p w14:paraId="6CB1A529" w14:textId="77777777" w:rsidR="003D4C6E" w:rsidRPr="00481901" w:rsidRDefault="003D4C6E" w:rsidP="00F17697">
      <w:pPr>
        <w:spacing w:line="360" w:lineRule="auto"/>
        <w:rPr>
          <w:rFonts w:cs="Times New Roman"/>
          <w:lang w:val="en-US"/>
        </w:rPr>
      </w:pPr>
    </w:p>
    <w:p w14:paraId="761A14AC" w14:textId="77777777" w:rsidR="000A7659" w:rsidRPr="00481901" w:rsidRDefault="000A7659" w:rsidP="00F17697">
      <w:pPr>
        <w:spacing w:line="360" w:lineRule="auto"/>
        <w:jc w:val="center"/>
        <w:rPr>
          <w:rFonts w:cs="Times New Roman"/>
          <w:i/>
          <w:lang w:val="en-US"/>
        </w:rPr>
      </w:pPr>
    </w:p>
    <w:p w14:paraId="6197F136" w14:textId="77777777" w:rsidR="00506E6A" w:rsidRPr="00481901" w:rsidRDefault="004B2F6A" w:rsidP="00F17697">
      <w:pPr>
        <w:autoSpaceDE w:val="0"/>
        <w:spacing w:after="120" w:line="360" w:lineRule="auto"/>
        <w:ind w:left="283"/>
        <w:jc w:val="both"/>
        <w:rPr>
          <w:rFonts w:eastAsia="Times New Roman" w:cs="Times New Roman"/>
          <w:lang w:val="en-US"/>
        </w:rPr>
      </w:pPr>
      <w:r w:rsidRPr="00481901">
        <w:rPr>
          <w:rFonts w:eastAsia="Times New Roman" w:cs="Times New Roman"/>
          <w:lang w:val="en-US"/>
        </w:rPr>
        <w:br w:type="page"/>
      </w:r>
    </w:p>
    <w:p w14:paraId="1D0D7FA8" w14:textId="77777777" w:rsidR="00042E7D" w:rsidRPr="00481901" w:rsidRDefault="001F1500" w:rsidP="00F17697">
      <w:pPr>
        <w:pStyle w:val="Nadpisobsahu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1901">
        <w:rPr>
          <w:rFonts w:ascii="Times New Roman" w:hAnsi="Times New Roman" w:cs="Times New Roman"/>
          <w:sz w:val="24"/>
          <w:szCs w:val="24"/>
          <w:lang w:val="en-US"/>
        </w:rPr>
        <w:t>Contents</w:t>
      </w:r>
    </w:p>
    <w:p w14:paraId="56E780C7" w14:textId="32574F28" w:rsidR="00F23CE1" w:rsidRDefault="00042E7D">
      <w:pPr>
        <w:pStyle w:val="Obsah1"/>
        <w:tabs>
          <w:tab w:val="left" w:pos="56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r w:rsidRPr="00481901">
        <w:rPr>
          <w:rFonts w:cs="Times New Roman"/>
          <w:lang w:val="en-US"/>
        </w:rPr>
        <w:fldChar w:fldCharType="begin"/>
      </w:r>
      <w:r w:rsidRPr="00481901">
        <w:rPr>
          <w:rFonts w:cs="Times New Roman"/>
          <w:lang w:val="en-US"/>
        </w:rPr>
        <w:instrText xml:space="preserve"> TOC \f \o "1-4" \o "1-4" </w:instrText>
      </w:r>
      <w:r w:rsidRPr="00481901">
        <w:rPr>
          <w:rFonts w:cs="Times New Roman"/>
          <w:lang w:val="en-US"/>
        </w:rPr>
        <w:fldChar w:fldCharType="separate"/>
      </w:r>
      <w:r w:rsidR="00F23CE1">
        <w:rPr>
          <w:noProof/>
        </w:rPr>
        <w:t>1</w:t>
      </w:r>
      <w:r w:rsidR="00F23CE1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  <w:tab/>
      </w:r>
      <w:r w:rsidR="00F23CE1" w:rsidRPr="00AB3661">
        <w:rPr>
          <w:noProof/>
          <w:lang w:val="en-US"/>
        </w:rPr>
        <w:t>Introduction</w:t>
      </w:r>
      <w:r w:rsidR="00F23CE1">
        <w:rPr>
          <w:noProof/>
        </w:rPr>
        <w:tab/>
      </w:r>
      <w:r w:rsidR="00F23CE1">
        <w:rPr>
          <w:noProof/>
        </w:rPr>
        <w:fldChar w:fldCharType="begin"/>
      </w:r>
      <w:r w:rsidR="00F23CE1">
        <w:rPr>
          <w:noProof/>
        </w:rPr>
        <w:instrText xml:space="preserve"> PAGEREF _Toc69907772 \h </w:instrText>
      </w:r>
      <w:r w:rsidR="00F23CE1">
        <w:rPr>
          <w:noProof/>
        </w:rPr>
      </w:r>
      <w:r w:rsidR="00F23CE1">
        <w:rPr>
          <w:noProof/>
        </w:rPr>
        <w:fldChar w:fldCharType="separate"/>
      </w:r>
      <w:r w:rsidR="00F23CE1">
        <w:rPr>
          <w:noProof/>
        </w:rPr>
        <w:t>1</w:t>
      </w:r>
      <w:r w:rsidR="00F23CE1">
        <w:rPr>
          <w:noProof/>
        </w:rPr>
        <w:fldChar w:fldCharType="end"/>
      </w:r>
    </w:p>
    <w:p w14:paraId="0A443820" w14:textId="610EEA54" w:rsidR="00F23CE1" w:rsidRDefault="00F23CE1">
      <w:pPr>
        <w:pStyle w:val="Obsah1"/>
        <w:tabs>
          <w:tab w:val="left" w:pos="56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  <w:tab/>
      </w:r>
      <w:r w:rsidRPr="00AB3661">
        <w:rPr>
          <w:rFonts w:cs="Times New Roman"/>
          <w:noProof/>
          <w:lang w:val="en-US"/>
        </w:rPr>
        <w:t>Theoretical 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_Toc69907773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629D154" w14:textId="3087C0A8" w:rsidR="00F23CE1" w:rsidRDefault="00F23CE1">
      <w:pPr>
        <w:pStyle w:val="Obsah1"/>
        <w:tabs>
          <w:tab w:val="left" w:pos="56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  <w:tab/>
      </w:r>
      <w:r w:rsidRPr="00AB3661">
        <w:rPr>
          <w:rFonts w:cs="Times New Roman"/>
          <w:noProof/>
          <w:lang w:val="en-US"/>
        </w:rPr>
        <w:t>Research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_Toc69907774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D507C13" w14:textId="0638988C" w:rsidR="00F23CE1" w:rsidRDefault="00F23CE1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  <w:tab/>
      </w:r>
      <w:r>
        <w:rPr>
          <w:noProof/>
        </w:rPr>
        <w:t>Research aim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_Toc69907775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3B4C8C8" w14:textId="1FD53953" w:rsidR="00F23CE1" w:rsidRDefault="00F23CE1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r w:rsidRPr="00AB3661">
        <w:rPr>
          <w:noProof/>
          <w:lang w:val="en-US"/>
        </w:rPr>
        <w:t>3.2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  <w:tab/>
      </w:r>
      <w:r w:rsidRPr="00AB3661">
        <w:rPr>
          <w:noProof/>
          <w:lang w:val="en-US"/>
        </w:rPr>
        <w:t>Description of the method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_Toc69907776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9877F5D" w14:textId="14340BDC" w:rsidR="00F23CE1" w:rsidRDefault="00F23CE1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r w:rsidRPr="00AB3661">
        <w:rPr>
          <w:noProof/>
          <w:lang w:val="en-US"/>
        </w:rPr>
        <w:t>3.3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  <w:tab/>
      </w:r>
      <w:r w:rsidRPr="00AB3661">
        <w:rPr>
          <w:noProof/>
          <w:lang w:val="en-US"/>
        </w:rPr>
        <w:t>Participant(s) and data collection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_Toc69907777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E2E0367" w14:textId="0138B1BC" w:rsidR="00F23CE1" w:rsidRDefault="00F23CE1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r w:rsidRPr="00AB3661">
        <w:rPr>
          <w:noProof/>
          <w:lang w:val="en-US"/>
        </w:rPr>
        <w:t>3.4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  <w:tab/>
      </w:r>
      <w:r w:rsidRPr="00AB3661">
        <w:rPr>
          <w:noProof/>
          <w:lang w:val="en-US"/>
        </w:rPr>
        <w:t>Data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_Toc69907778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645607C" w14:textId="273148A8" w:rsidR="00F23CE1" w:rsidRDefault="00F23CE1">
      <w:pPr>
        <w:pStyle w:val="Obsah1"/>
        <w:tabs>
          <w:tab w:val="left" w:pos="56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  <w:tab/>
      </w:r>
      <w:r w:rsidRPr="00AB3661">
        <w:rPr>
          <w:noProof/>
          <w:lang w:val="en-US"/>
        </w:rPr>
        <w:t>Discussion and 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_Toc69907779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E933543" w14:textId="7B99DB55" w:rsidR="00F23CE1" w:rsidRDefault="00F23CE1">
      <w:pPr>
        <w:pStyle w:val="Obsah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r w:rsidRPr="00AB3661">
        <w:rPr>
          <w:rFonts w:cs="Times New Roman"/>
          <w:noProof/>
          <w:lang w:val="en-US"/>
        </w:rPr>
        <w:t>Resources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_Toc69907780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06F185D" w14:textId="62B6A0EB" w:rsidR="00F23CE1" w:rsidRDefault="00F23CE1">
      <w:pPr>
        <w:pStyle w:val="Obsah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r w:rsidRPr="00AB3661">
        <w:rPr>
          <w:rFonts w:cs="Times New Roman"/>
          <w:noProof/>
          <w:lang w:val="en-US"/>
        </w:rPr>
        <w:t>Supplement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_Toc69907781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41C8E6A" w14:textId="21069D80" w:rsidR="00042E7D" w:rsidRPr="00481901" w:rsidRDefault="00042E7D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fldChar w:fldCharType="end"/>
      </w:r>
    </w:p>
    <w:p w14:paraId="46903EA4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26BFF405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2D012083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1F48FA03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4DAC1650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5DE0D101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14BEFA51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7D95BEED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74CA9191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1A3F511A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0A171BCE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33925AA5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10AC373F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39D0346B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0377C01F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2412112C" w14:textId="77777777" w:rsidR="00506E6A" w:rsidRPr="00481901" w:rsidRDefault="00506E6A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64298964" w14:textId="77777777" w:rsidR="00925B00" w:rsidRDefault="00925B00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  <w:sectPr w:rsidR="00925B00" w:rsidSect="00925B00">
          <w:footerReference w:type="first" r:id="rId9"/>
          <w:pgSz w:w="11906" w:h="16838"/>
          <w:pgMar w:top="1134" w:right="1134" w:bottom="1693" w:left="1134" w:header="708" w:footer="1134" w:gutter="0"/>
          <w:pgNumType w:start="1"/>
          <w:cols w:space="708"/>
          <w:titlePg/>
          <w:docGrid w:linePitch="600" w:charSpace="32768"/>
        </w:sectPr>
      </w:pPr>
    </w:p>
    <w:p w14:paraId="2888BB50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2086BAD0" w14:textId="77777777" w:rsidR="0034119E" w:rsidRPr="00481901" w:rsidRDefault="0034119E" w:rsidP="00F17697">
      <w:pPr>
        <w:autoSpaceDE w:val="0"/>
        <w:spacing w:after="120" w:line="360" w:lineRule="auto"/>
        <w:ind w:left="283"/>
        <w:jc w:val="both"/>
        <w:rPr>
          <w:rFonts w:cs="Times New Roman"/>
          <w:lang w:val="en-US"/>
        </w:rPr>
      </w:pPr>
    </w:p>
    <w:p w14:paraId="6BB993BA" w14:textId="77777777" w:rsidR="00042E7D" w:rsidRPr="00481901" w:rsidRDefault="00042E7D" w:rsidP="00F17697">
      <w:pPr>
        <w:pStyle w:val="Nadpis1"/>
        <w:spacing w:line="360" w:lineRule="auto"/>
        <w:rPr>
          <w:lang w:val="en-US"/>
        </w:rPr>
      </w:pPr>
      <w:r w:rsidRPr="00481901">
        <w:rPr>
          <w:lang w:val="en-US"/>
        </w:rPr>
        <w:t xml:space="preserve"> </w:t>
      </w:r>
      <w:bookmarkStart w:id="0" w:name="_Toc69907772"/>
      <w:r w:rsidR="001F1500" w:rsidRPr="00481901">
        <w:rPr>
          <w:lang w:val="en-US"/>
        </w:rPr>
        <w:t>Introduction</w:t>
      </w:r>
      <w:bookmarkEnd w:id="0"/>
    </w:p>
    <w:p w14:paraId="4CB2332D" w14:textId="77777777" w:rsidR="001F1500" w:rsidRPr="00481901" w:rsidRDefault="002C0731" w:rsidP="00F176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eastAsia="Times New Roman" w:cs="Times New Roman"/>
          <w:kern w:val="0"/>
          <w:lang w:val="en-US" w:eastAsia="cs-CZ" w:bidi="ar-SA"/>
        </w:rPr>
      </w:pPr>
      <w:r w:rsidRPr="00481901">
        <w:rPr>
          <w:rFonts w:eastAsia="Times New Roman" w:cs="Times New Roman"/>
          <w:kern w:val="0"/>
          <w:lang w:val="en-US" w:eastAsia="cs-CZ" w:bidi="ar-SA"/>
        </w:rPr>
        <w:t xml:space="preserve">A paragraph: </w:t>
      </w:r>
      <w:r w:rsidR="001F1500" w:rsidRPr="00481901">
        <w:rPr>
          <w:rFonts w:eastAsia="Times New Roman" w:cs="Times New Roman"/>
          <w:kern w:val="0"/>
          <w:lang w:val="en-US" w:eastAsia="cs-CZ" w:bidi="ar-SA"/>
        </w:rPr>
        <w:t>What the paper deals with, how is the TOPIC relevant to developmental psychology, why did you choose it?</w:t>
      </w:r>
    </w:p>
    <w:p w14:paraId="6B622E8B" w14:textId="77777777" w:rsidR="008D5FFD" w:rsidRPr="00481901" w:rsidRDefault="008D5FFD" w:rsidP="00F17697">
      <w:pPr>
        <w:widowControl/>
        <w:suppressAutoHyphens w:val="0"/>
        <w:spacing w:line="360" w:lineRule="auto"/>
        <w:ind w:left="432"/>
        <w:rPr>
          <w:rFonts w:cs="Times New Roman"/>
          <w:lang w:val="en-US"/>
        </w:rPr>
      </w:pPr>
    </w:p>
    <w:p w14:paraId="30A08B99" w14:textId="77777777" w:rsidR="00042E7D" w:rsidRPr="00481901" w:rsidRDefault="001F1500" w:rsidP="00F17697">
      <w:pPr>
        <w:pStyle w:val="Nadpis1"/>
        <w:spacing w:line="360" w:lineRule="auto"/>
        <w:rPr>
          <w:rFonts w:ascii="Times New Roman" w:hAnsi="Times New Roman" w:cs="Times New Roman"/>
          <w:szCs w:val="24"/>
          <w:lang w:val="en-US"/>
        </w:rPr>
      </w:pPr>
      <w:bookmarkStart w:id="1" w:name="_Toc69907773"/>
      <w:r w:rsidRPr="00481901">
        <w:rPr>
          <w:rFonts w:ascii="Times New Roman" w:hAnsi="Times New Roman" w:cs="Times New Roman"/>
          <w:szCs w:val="24"/>
          <w:lang w:val="en-US"/>
        </w:rPr>
        <w:t>Theoretical background</w:t>
      </w:r>
      <w:bookmarkEnd w:id="1"/>
    </w:p>
    <w:p w14:paraId="302470FA" w14:textId="77777777" w:rsidR="005C614E" w:rsidRPr="00481901" w:rsidRDefault="005C614E" w:rsidP="00F23CE1">
      <w:pPr>
        <w:widowControl/>
        <w:suppressAutoHyphens w:val="0"/>
        <w:spacing w:line="360" w:lineRule="auto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>Theory about developmental stage and researched phenomena</w:t>
      </w:r>
      <w:r w:rsidR="00B441A3" w:rsidRPr="00481901">
        <w:rPr>
          <w:rFonts w:cs="Times New Roman"/>
          <w:lang w:val="en-US"/>
        </w:rPr>
        <w:t xml:space="preserve"> from reliable resources.</w:t>
      </w:r>
      <w:r w:rsidR="00A820AA" w:rsidRPr="00481901">
        <w:rPr>
          <w:rFonts w:cs="Times New Roman"/>
          <w:lang w:val="en-US"/>
        </w:rPr>
        <w:br/>
      </w:r>
      <w:r w:rsidRPr="00481901">
        <w:rPr>
          <w:rFonts w:cs="Times New Roman"/>
          <w:lang w:val="en-US"/>
        </w:rPr>
        <w:t xml:space="preserve">Use correct citations in APA format. </w:t>
      </w:r>
      <w:r w:rsidR="00616E3E" w:rsidRPr="00481901">
        <w:rPr>
          <w:rFonts w:cs="Times New Roman"/>
          <w:lang w:val="en-US"/>
        </w:rPr>
        <w:t>https://alliant.libguides.com/c.php?g=692717&amp;p=4908018</w:t>
      </w:r>
    </w:p>
    <w:p w14:paraId="35E9F877" w14:textId="057BB025" w:rsidR="008D5FFD" w:rsidRPr="00481901" w:rsidRDefault="00A820AA" w:rsidP="00F23CE1">
      <w:pPr>
        <w:pStyle w:val="Zkladntext"/>
        <w:spacing w:line="360" w:lineRule="auto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>Study the theory prior to formulating your</w:t>
      </w:r>
      <w:r w:rsidR="00B441A3" w:rsidRPr="00481901">
        <w:rPr>
          <w:rFonts w:cs="Times New Roman"/>
          <w:lang w:val="en-US"/>
        </w:rPr>
        <w:t xml:space="preserve"> interview</w:t>
      </w:r>
      <w:r w:rsidRPr="00481901">
        <w:rPr>
          <w:rFonts w:cs="Times New Roman"/>
          <w:lang w:val="en-US"/>
        </w:rPr>
        <w:t xml:space="preserve"> questions or creating categories for the observation.</w:t>
      </w:r>
    </w:p>
    <w:p w14:paraId="6BEDCAF7" w14:textId="77777777" w:rsidR="00042E7D" w:rsidRPr="00481901" w:rsidRDefault="004824E7" w:rsidP="00F17697">
      <w:pPr>
        <w:pStyle w:val="Nadpis1"/>
        <w:spacing w:line="360" w:lineRule="auto"/>
        <w:rPr>
          <w:rFonts w:ascii="Times New Roman" w:eastAsia="Times New Roman" w:hAnsi="Times New Roman" w:cs="Times New Roman"/>
          <w:szCs w:val="24"/>
          <w:lang w:val="en-US"/>
        </w:rPr>
      </w:pPr>
      <w:bookmarkStart w:id="2" w:name="_Toc69907774"/>
      <w:r w:rsidRPr="00481901">
        <w:rPr>
          <w:rFonts w:ascii="Times New Roman" w:hAnsi="Times New Roman" w:cs="Times New Roman"/>
          <w:szCs w:val="24"/>
          <w:lang w:val="en-US"/>
        </w:rPr>
        <w:t>Research</w:t>
      </w:r>
      <w:bookmarkEnd w:id="2"/>
      <w:r w:rsidRPr="00481901">
        <w:rPr>
          <w:rFonts w:ascii="Times New Roman" w:hAnsi="Times New Roman" w:cs="Times New Roman"/>
          <w:szCs w:val="24"/>
          <w:lang w:val="en-US"/>
        </w:rPr>
        <w:t xml:space="preserve"> </w:t>
      </w:r>
    </w:p>
    <w:p w14:paraId="1C9053F4" w14:textId="77777777" w:rsidR="008D5FFD" w:rsidRPr="0023441C" w:rsidRDefault="005942C3" w:rsidP="0023441C">
      <w:pPr>
        <w:pStyle w:val="Nadpis2"/>
      </w:pPr>
      <w:bookmarkStart w:id="3" w:name="_Toc69907775"/>
      <w:proofErr w:type="spellStart"/>
      <w:r w:rsidRPr="0023441C">
        <w:t>Research</w:t>
      </w:r>
      <w:proofErr w:type="spellEnd"/>
      <w:r w:rsidRPr="0023441C">
        <w:t xml:space="preserve"> </w:t>
      </w:r>
      <w:proofErr w:type="spellStart"/>
      <w:r w:rsidR="00616E3E" w:rsidRPr="0023441C">
        <w:t>aim</w:t>
      </w:r>
      <w:bookmarkEnd w:id="3"/>
      <w:proofErr w:type="spellEnd"/>
      <w:r w:rsidR="00616E3E" w:rsidRPr="0023441C">
        <w:t xml:space="preserve"> </w:t>
      </w:r>
    </w:p>
    <w:p w14:paraId="67F1729B" w14:textId="77777777" w:rsidR="00616E3E" w:rsidRPr="00481901" w:rsidRDefault="00616E3E" w:rsidP="00F17697">
      <w:pPr>
        <w:spacing w:line="360" w:lineRule="auto"/>
        <w:jc w:val="both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>Mention briefly what is it you want to find out, you can formulate it as a research question as well.</w:t>
      </w:r>
      <w:r w:rsidR="00FA579F" w:rsidRPr="00481901">
        <w:rPr>
          <w:rStyle w:val="acopre"/>
          <w:lang w:val="en-US"/>
        </w:rPr>
        <w:t xml:space="preserve"> Achievement of </w:t>
      </w:r>
      <w:r w:rsidR="00FA579F" w:rsidRPr="00481901">
        <w:rPr>
          <w:rStyle w:val="Zdraznn"/>
          <w:lang w:val="en-US"/>
        </w:rPr>
        <w:t>research aim</w:t>
      </w:r>
      <w:r w:rsidR="00FA579F" w:rsidRPr="00481901">
        <w:rPr>
          <w:rStyle w:val="acopre"/>
          <w:lang w:val="en-US"/>
        </w:rPr>
        <w:t xml:space="preserve"> provides answer to the </w:t>
      </w:r>
      <w:r w:rsidR="00FA579F" w:rsidRPr="00481901">
        <w:rPr>
          <w:rStyle w:val="Zdraznn"/>
          <w:lang w:val="en-US"/>
        </w:rPr>
        <w:t>research</w:t>
      </w:r>
      <w:r w:rsidR="00FA579F" w:rsidRPr="00481901">
        <w:rPr>
          <w:rStyle w:val="acopre"/>
          <w:lang w:val="en-US"/>
        </w:rPr>
        <w:t xml:space="preserve"> question.</w:t>
      </w:r>
    </w:p>
    <w:p w14:paraId="435A2A7F" w14:textId="77777777" w:rsidR="00FA579F" w:rsidRPr="00481901" w:rsidRDefault="00491F98" w:rsidP="00F17697">
      <w:pPr>
        <w:spacing w:line="360" w:lineRule="auto"/>
        <w:jc w:val="both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>A f</w:t>
      </w:r>
      <w:r w:rsidR="00FA579F" w:rsidRPr="00481901">
        <w:rPr>
          <w:rFonts w:cs="Times New Roman"/>
          <w:lang w:val="en-US"/>
        </w:rPr>
        <w:t xml:space="preserve">ew </w:t>
      </w:r>
      <w:r w:rsidR="00616E3E" w:rsidRPr="00481901">
        <w:rPr>
          <w:rFonts w:cs="Times New Roman"/>
          <w:lang w:val="en-US"/>
        </w:rPr>
        <w:t>example</w:t>
      </w:r>
      <w:r w:rsidR="00FA579F" w:rsidRPr="00481901">
        <w:rPr>
          <w:rFonts w:cs="Times New Roman"/>
          <w:lang w:val="en-US"/>
        </w:rPr>
        <w:t>s</w:t>
      </w:r>
      <w:r w:rsidR="00616E3E" w:rsidRPr="00481901">
        <w:rPr>
          <w:rFonts w:cs="Times New Roman"/>
          <w:lang w:val="en-US"/>
        </w:rPr>
        <w:t xml:space="preserve">: </w:t>
      </w:r>
    </w:p>
    <w:p w14:paraId="751D1776" w14:textId="77777777" w:rsidR="00616E3E" w:rsidRPr="00481901" w:rsidRDefault="00616E3E" w:rsidP="00F17697">
      <w:pPr>
        <w:spacing w:line="360" w:lineRule="auto"/>
        <w:jc w:val="both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 xml:space="preserve">The aim of my research is to find out what is the stage of the moral development in my respondent. </w:t>
      </w:r>
    </w:p>
    <w:p w14:paraId="7819F516" w14:textId="77777777" w:rsidR="00FA579F" w:rsidRPr="00481901" w:rsidRDefault="00FA579F" w:rsidP="00F17697">
      <w:pPr>
        <w:spacing w:line="360" w:lineRule="auto"/>
        <w:jc w:val="both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>The aim of my research is to evaluate aspects of school readiness in my respondent.</w:t>
      </w:r>
    </w:p>
    <w:p w14:paraId="16DC4A80" w14:textId="77777777" w:rsidR="00FA579F" w:rsidRPr="00481901" w:rsidRDefault="00FA579F" w:rsidP="00F17697">
      <w:pPr>
        <w:spacing w:line="360" w:lineRule="auto"/>
        <w:jc w:val="both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>I am about to explore a cognitive development of a ten-year-old schoolchild.</w:t>
      </w:r>
    </w:p>
    <w:p w14:paraId="1C22CD92" w14:textId="77777777" w:rsidR="00491F98" w:rsidRPr="00481901" w:rsidRDefault="00491F98" w:rsidP="00F17697">
      <w:pPr>
        <w:spacing w:line="360" w:lineRule="auto"/>
        <w:jc w:val="both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>I want to explore my respondent´s upbringing and his/</w:t>
      </w:r>
      <w:proofErr w:type="gramStart"/>
      <w:r w:rsidRPr="00481901">
        <w:rPr>
          <w:rFonts w:cs="Times New Roman"/>
          <w:lang w:val="en-US"/>
        </w:rPr>
        <w:t>hers</w:t>
      </w:r>
      <w:proofErr w:type="gramEnd"/>
      <w:r w:rsidRPr="00481901">
        <w:rPr>
          <w:rFonts w:cs="Times New Roman"/>
          <w:lang w:val="en-US"/>
        </w:rPr>
        <w:t xml:space="preserve"> ideas about parenthood.</w:t>
      </w:r>
    </w:p>
    <w:p w14:paraId="7E350EEF" w14:textId="77777777" w:rsidR="00805184" w:rsidRPr="00481901" w:rsidRDefault="0062287E" w:rsidP="00F17697">
      <w:pPr>
        <w:spacing w:line="360" w:lineRule="auto"/>
        <w:jc w:val="both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>How does my respondent deal with Ericson´s developmental conflict in adolescence?</w:t>
      </w:r>
      <w:r w:rsidR="00616E3E" w:rsidRPr="00481901">
        <w:rPr>
          <w:rFonts w:cs="Times New Roman"/>
          <w:lang w:val="en-US"/>
        </w:rPr>
        <w:t xml:space="preserve">  </w:t>
      </w:r>
    </w:p>
    <w:p w14:paraId="548AF02B" w14:textId="77777777" w:rsidR="00491F98" w:rsidRPr="00481901" w:rsidRDefault="00491F98" w:rsidP="00F17697">
      <w:pPr>
        <w:spacing w:line="360" w:lineRule="auto"/>
        <w:jc w:val="both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>What are the most developmentally formative relational experiences for my respondent throughout his/</w:t>
      </w:r>
      <w:proofErr w:type="gramStart"/>
      <w:r w:rsidRPr="00481901">
        <w:rPr>
          <w:rFonts w:cs="Times New Roman"/>
          <w:lang w:val="en-US"/>
        </w:rPr>
        <w:t>hers</w:t>
      </w:r>
      <w:proofErr w:type="gramEnd"/>
      <w:r w:rsidRPr="00481901">
        <w:rPr>
          <w:rFonts w:cs="Times New Roman"/>
          <w:lang w:val="en-US"/>
        </w:rPr>
        <w:t xml:space="preserve"> life? </w:t>
      </w:r>
    </w:p>
    <w:p w14:paraId="712C7982" w14:textId="77777777" w:rsidR="00FA579F" w:rsidRPr="00481901" w:rsidRDefault="00FA579F" w:rsidP="00F17697">
      <w:pPr>
        <w:spacing w:line="360" w:lineRule="auto"/>
        <w:jc w:val="both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>How does my respondent experience aging? Are his/</w:t>
      </w:r>
      <w:proofErr w:type="gramStart"/>
      <w:r w:rsidRPr="00481901">
        <w:rPr>
          <w:rFonts w:cs="Times New Roman"/>
          <w:lang w:val="en-US"/>
        </w:rPr>
        <w:t>hers</w:t>
      </w:r>
      <w:proofErr w:type="gramEnd"/>
      <w:r w:rsidRPr="00481901">
        <w:rPr>
          <w:rFonts w:cs="Times New Roman"/>
          <w:lang w:val="en-US"/>
        </w:rPr>
        <w:t xml:space="preserve"> strategies of coping with aging adaptive?</w:t>
      </w:r>
    </w:p>
    <w:p w14:paraId="523E72E7" w14:textId="39927FE4" w:rsidR="00AA6022" w:rsidRPr="00481901" w:rsidRDefault="00AA6022" w:rsidP="00F17697">
      <w:pPr>
        <w:spacing w:line="360" w:lineRule="auto"/>
        <w:jc w:val="both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 xml:space="preserve">How do preschool children differ in their </w:t>
      </w:r>
      <w:r w:rsidR="00F23CE1" w:rsidRPr="00481901">
        <w:rPr>
          <w:rFonts w:cs="Times New Roman"/>
          <w:lang w:val="en-US"/>
        </w:rPr>
        <w:t>short-term</w:t>
      </w:r>
      <w:r w:rsidRPr="00481901">
        <w:rPr>
          <w:rFonts w:cs="Times New Roman"/>
          <w:lang w:val="en-US"/>
        </w:rPr>
        <w:t xml:space="preserve"> memory capacity?</w:t>
      </w:r>
    </w:p>
    <w:p w14:paraId="40CAD95E" w14:textId="77777777" w:rsidR="00B441A3" w:rsidRPr="00481901" w:rsidRDefault="00B441A3" w:rsidP="00F17697">
      <w:pPr>
        <w:spacing w:line="360" w:lineRule="auto"/>
        <w:jc w:val="both"/>
        <w:rPr>
          <w:rFonts w:cs="Times New Roman"/>
          <w:lang w:val="en-US"/>
        </w:rPr>
      </w:pPr>
    </w:p>
    <w:p w14:paraId="4101AFA2" w14:textId="77777777" w:rsidR="00805184" w:rsidRPr="00F23CE1" w:rsidRDefault="005942C3" w:rsidP="0023441C">
      <w:pPr>
        <w:pStyle w:val="Nadpis2"/>
        <w:rPr>
          <w:lang w:val="en-US"/>
        </w:rPr>
      </w:pPr>
      <w:bookmarkStart w:id="4" w:name="_Toc69907776"/>
      <w:r w:rsidRPr="00F23CE1">
        <w:rPr>
          <w:lang w:val="en-US"/>
        </w:rPr>
        <w:t>Description of the method</w:t>
      </w:r>
      <w:bookmarkEnd w:id="4"/>
    </w:p>
    <w:p w14:paraId="78BBB470" w14:textId="77777777" w:rsidR="00E96D60" w:rsidRPr="00481901" w:rsidRDefault="00491F98" w:rsidP="00F17697">
      <w:pPr>
        <w:pStyle w:val="Zkladntext"/>
        <w:spacing w:line="360" w:lineRule="auto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 xml:space="preserve">In a paragraph briefly describe what </w:t>
      </w:r>
      <w:r w:rsidRPr="00481901">
        <w:rPr>
          <w:rFonts w:cs="Times New Roman"/>
          <w:b/>
          <w:bCs/>
          <w:lang w:val="en-US"/>
        </w:rPr>
        <w:t>type of observation/interview</w:t>
      </w:r>
      <w:r w:rsidRPr="00481901">
        <w:rPr>
          <w:rFonts w:cs="Times New Roman"/>
          <w:lang w:val="en-US"/>
        </w:rPr>
        <w:t xml:space="preserve"> you have selected and why. What are the pros and cons of a selected method? </w:t>
      </w:r>
    </w:p>
    <w:p w14:paraId="54061DAE" w14:textId="77777777" w:rsidR="00E96D60" w:rsidRPr="00481901" w:rsidRDefault="00E96D60" w:rsidP="00F17697">
      <w:pPr>
        <w:pStyle w:val="Zkladntext"/>
        <w:spacing w:line="360" w:lineRule="auto"/>
        <w:rPr>
          <w:rFonts w:cs="Times New Roman"/>
          <w:lang w:val="en-US"/>
        </w:rPr>
      </w:pPr>
      <w:r w:rsidRPr="00481901">
        <w:rPr>
          <w:lang w:val="en-US"/>
        </w:rPr>
        <w:lastRenderedPageBreak/>
        <w:t xml:space="preserve">McLeod, S. A. (2014, </w:t>
      </w:r>
      <w:proofErr w:type="spellStart"/>
      <w:r w:rsidRPr="00481901">
        <w:rPr>
          <w:lang w:val="en-US"/>
        </w:rPr>
        <w:t>Febuary</w:t>
      </w:r>
      <w:proofErr w:type="spellEnd"/>
      <w:r w:rsidRPr="00481901">
        <w:rPr>
          <w:lang w:val="en-US"/>
        </w:rPr>
        <w:t xml:space="preserve"> 05). </w:t>
      </w:r>
      <w:r w:rsidRPr="00481901">
        <w:rPr>
          <w:rStyle w:val="Zdraznn"/>
          <w:lang w:val="en-US"/>
        </w:rPr>
        <w:t>The interview research method</w:t>
      </w:r>
      <w:r w:rsidRPr="00481901">
        <w:rPr>
          <w:lang w:val="en-US"/>
        </w:rPr>
        <w:t>. Simply Psychology. https://www.simplypsychology.org/interviews.html</w:t>
      </w:r>
    </w:p>
    <w:p w14:paraId="09AD72C2" w14:textId="77777777" w:rsidR="00E96D60" w:rsidRPr="00481901" w:rsidRDefault="00E96D60" w:rsidP="00F17697">
      <w:pPr>
        <w:pStyle w:val="Zkladntext"/>
        <w:spacing w:line="360" w:lineRule="auto"/>
        <w:rPr>
          <w:lang w:val="en-US"/>
        </w:rPr>
      </w:pPr>
      <w:r w:rsidRPr="00481901">
        <w:rPr>
          <w:lang w:val="en-US"/>
        </w:rPr>
        <w:t xml:space="preserve">McLeod, S. A. (2015, June 06). </w:t>
      </w:r>
      <w:r w:rsidRPr="00481901">
        <w:rPr>
          <w:rStyle w:val="Zdraznn"/>
          <w:lang w:val="en-US"/>
        </w:rPr>
        <w:t>Observation methods</w:t>
      </w:r>
      <w:r w:rsidRPr="00481901">
        <w:rPr>
          <w:lang w:val="en-US"/>
        </w:rPr>
        <w:t xml:space="preserve">. Simply Psychology. </w:t>
      </w:r>
      <w:hyperlink r:id="rId10" w:history="1">
        <w:r w:rsidRPr="00481901">
          <w:rPr>
            <w:rStyle w:val="Hypertextovodkaz"/>
            <w:lang w:val="en-US" w:eastAsia="hi-IN" w:bidi="hi-IN"/>
          </w:rPr>
          <w:t>https://www.simplypsychology.org/observation.html</w:t>
        </w:r>
      </w:hyperlink>
    </w:p>
    <w:p w14:paraId="5E182815" w14:textId="77777777" w:rsidR="00E96D60" w:rsidRPr="00481901" w:rsidRDefault="00E96D60" w:rsidP="00F17697">
      <w:pPr>
        <w:pStyle w:val="Zkladntext"/>
        <w:spacing w:line="360" w:lineRule="auto"/>
        <w:rPr>
          <w:rFonts w:cs="Times New Roman"/>
          <w:lang w:val="en-US"/>
        </w:rPr>
      </w:pPr>
    </w:p>
    <w:p w14:paraId="5FC6A2E4" w14:textId="77777777" w:rsidR="00491F98" w:rsidRPr="00481901" w:rsidRDefault="00491F98" w:rsidP="00F17697">
      <w:pPr>
        <w:pStyle w:val="Zkladntext"/>
        <w:spacing w:line="360" w:lineRule="auto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 xml:space="preserve">Are you combining the methods? </w:t>
      </w:r>
    </w:p>
    <w:p w14:paraId="6263E8EE" w14:textId="77777777" w:rsidR="00B21AF1" w:rsidRPr="00481901" w:rsidRDefault="00491F98" w:rsidP="00F17697">
      <w:pPr>
        <w:pStyle w:val="Zkladntext"/>
        <w:spacing w:line="360" w:lineRule="auto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 xml:space="preserve">For </w:t>
      </w:r>
      <w:r w:rsidR="00B21AF1" w:rsidRPr="00481901">
        <w:rPr>
          <w:rFonts w:cs="Times New Roman"/>
          <w:lang w:val="en-US"/>
        </w:rPr>
        <w:t>example,</w:t>
      </w:r>
      <w:r w:rsidRPr="00481901">
        <w:rPr>
          <w:rFonts w:cs="Times New Roman"/>
          <w:lang w:val="en-US"/>
        </w:rPr>
        <w:t xml:space="preserve"> when doing a product analysis (drawing</w:t>
      </w:r>
      <w:r w:rsidR="00E96D60" w:rsidRPr="00481901">
        <w:rPr>
          <w:rFonts w:cs="Times New Roman"/>
          <w:lang w:val="en-US"/>
        </w:rPr>
        <w:t xml:space="preserve"> – Draw a person, </w:t>
      </w:r>
      <w:proofErr w:type="gramStart"/>
      <w:r w:rsidR="00E96D60" w:rsidRPr="00481901">
        <w:rPr>
          <w:rFonts w:cs="Times New Roman"/>
          <w:lang w:val="en-US"/>
        </w:rPr>
        <w:t>Draw</w:t>
      </w:r>
      <w:proofErr w:type="gramEnd"/>
      <w:r w:rsidR="00E96D60" w:rsidRPr="00481901">
        <w:rPr>
          <w:rFonts w:cs="Times New Roman"/>
          <w:lang w:val="en-US"/>
        </w:rPr>
        <w:t xml:space="preserve"> an enchanted family</w:t>
      </w:r>
      <w:r w:rsidRPr="00481901">
        <w:rPr>
          <w:rFonts w:cs="Times New Roman"/>
          <w:lang w:val="en-US"/>
        </w:rPr>
        <w:t>) it is</w:t>
      </w:r>
      <w:r w:rsidR="00B21AF1" w:rsidRPr="00481901">
        <w:rPr>
          <w:rFonts w:cs="Times New Roman"/>
          <w:lang w:val="en-US"/>
        </w:rPr>
        <w:t xml:space="preserve"> vital to observe the creative process and interview the child afterwards as well. </w:t>
      </w:r>
    </w:p>
    <w:p w14:paraId="2DEBE614" w14:textId="77777777" w:rsidR="00491F98" w:rsidRPr="00481901" w:rsidRDefault="00B21AF1" w:rsidP="00F17697">
      <w:pPr>
        <w:pStyle w:val="Zkladntext"/>
        <w:spacing w:line="360" w:lineRule="auto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>Or you can observe somebody playing (free play in children, games in older children and adolescents…or adults) and document the process. For example, you can observe an adolescent creating something in a game (Minecraft) and you let him/her to comment on it as they make it. The</w:t>
      </w:r>
      <w:r w:rsidR="00E96D60" w:rsidRPr="00481901">
        <w:rPr>
          <w:rFonts w:cs="Times New Roman"/>
          <w:lang w:val="en-US"/>
        </w:rPr>
        <w:t>n</w:t>
      </w:r>
      <w:r w:rsidRPr="00481901">
        <w:rPr>
          <w:rFonts w:cs="Times New Roman"/>
          <w:lang w:val="en-US"/>
        </w:rPr>
        <w:t xml:space="preserve"> you</w:t>
      </w:r>
      <w:r w:rsidR="00E96D60" w:rsidRPr="00481901">
        <w:rPr>
          <w:rFonts w:cs="Times New Roman"/>
          <w:lang w:val="en-US"/>
        </w:rPr>
        <w:t xml:space="preserve"> will</w:t>
      </w:r>
      <w:r w:rsidRPr="00481901">
        <w:rPr>
          <w:rFonts w:cs="Times New Roman"/>
          <w:lang w:val="en-US"/>
        </w:rPr>
        <w:t xml:space="preserve"> ask further questions – e.g. importance of a free time activities, what emotions the activity creates/regulates, what skills are being used/cultivated, how is the person´s gaming situated within the family system, how does the gaming function in his/hers peer group relationships (solitary or shared </w:t>
      </w:r>
      <w:proofErr w:type="gramStart"/>
      <w:r w:rsidRPr="00481901">
        <w:rPr>
          <w:rFonts w:cs="Times New Roman"/>
          <w:lang w:val="en-US"/>
        </w:rPr>
        <w:t>activity)…</w:t>
      </w:r>
      <w:proofErr w:type="gramEnd"/>
      <w:r w:rsidRPr="00481901">
        <w:rPr>
          <w:rFonts w:cs="Times New Roman"/>
          <w:lang w:val="en-US"/>
        </w:rPr>
        <w:t xml:space="preserve">etc. </w:t>
      </w:r>
    </w:p>
    <w:p w14:paraId="4DE64B28" w14:textId="73E1E47B" w:rsidR="00AA6022" w:rsidRPr="00F23CE1" w:rsidRDefault="00AA6022" w:rsidP="00F17697">
      <w:pPr>
        <w:shd w:val="clear" w:color="auto" w:fill="FDFDFD"/>
        <w:spacing w:line="360" w:lineRule="auto"/>
        <w:rPr>
          <w:rFonts w:cs="Times New Roman"/>
          <w:lang w:val="en-US"/>
        </w:rPr>
      </w:pPr>
      <w:r w:rsidRPr="00F23CE1">
        <w:rPr>
          <w:rFonts w:eastAsia="Times New Roman" w:cs="Times New Roman"/>
          <w:lang w:val="en-US" w:eastAsia="cs-CZ"/>
        </w:rPr>
        <w:t xml:space="preserve">If you are interested in an experimental design and you have access to more participants, you can ask questions like this: </w:t>
      </w:r>
      <w:r w:rsidRPr="00F23CE1">
        <w:rPr>
          <w:rFonts w:cs="Times New Roman"/>
          <w:lang w:val="en-US"/>
        </w:rPr>
        <w:t>How do preschool children differ in their short-term memory capacity? And then introduce an activity to children in which you will measure and compare their abilit</w:t>
      </w:r>
      <w:r w:rsidR="00F23CE1" w:rsidRPr="00F23CE1">
        <w:rPr>
          <w:rFonts w:cs="Times New Roman"/>
          <w:lang w:val="en-US"/>
        </w:rPr>
        <w:t>ies</w:t>
      </w:r>
      <w:r w:rsidRPr="00F23CE1">
        <w:rPr>
          <w:rFonts w:cs="Times New Roman"/>
          <w:lang w:val="en-US"/>
        </w:rPr>
        <w:t xml:space="preserve"> (in a fun way). </w:t>
      </w:r>
    </w:p>
    <w:p w14:paraId="16DE18B9" w14:textId="77777777" w:rsidR="00AA6022" w:rsidRPr="00481901" w:rsidRDefault="00AA6022" w:rsidP="00F17697">
      <w:pPr>
        <w:shd w:val="clear" w:color="auto" w:fill="FDFDFD"/>
        <w:spacing w:line="360" w:lineRule="auto"/>
        <w:rPr>
          <w:rFonts w:ascii="Segoe UI" w:eastAsia="Times New Roman" w:hAnsi="Segoe UI" w:cs="Segoe UI"/>
          <w:sz w:val="21"/>
          <w:szCs w:val="21"/>
          <w:lang w:val="en-US" w:eastAsia="cs-CZ"/>
        </w:rPr>
      </w:pPr>
    </w:p>
    <w:p w14:paraId="616726DB" w14:textId="77777777" w:rsidR="00805184" w:rsidRPr="00F23CE1" w:rsidRDefault="00E96D60" w:rsidP="0023441C">
      <w:pPr>
        <w:pStyle w:val="Nadpis2"/>
        <w:rPr>
          <w:lang w:val="en-US"/>
        </w:rPr>
      </w:pPr>
      <w:bookmarkStart w:id="5" w:name="_Toc69907777"/>
      <w:r w:rsidRPr="00F23CE1">
        <w:rPr>
          <w:lang w:val="en-US"/>
        </w:rPr>
        <w:t>Participant</w:t>
      </w:r>
      <w:r w:rsidR="00DB59A2" w:rsidRPr="00F23CE1">
        <w:rPr>
          <w:lang w:val="en-US"/>
        </w:rPr>
        <w:t>(s) and data collection</w:t>
      </w:r>
      <w:bookmarkEnd w:id="5"/>
    </w:p>
    <w:p w14:paraId="4D4A7B7F" w14:textId="77777777" w:rsidR="00DB59A2" w:rsidRPr="00481901" w:rsidRDefault="00DB59A2" w:rsidP="00F17697">
      <w:pPr>
        <w:pStyle w:val="FormtovanvHTML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Depending on topic of research and the </w:t>
      </w:r>
      <w:r w:rsidR="0023441C" w:rsidRPr="0023441C">
        <w:rPr>
          <w:rStyle w:val="y2iqfc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informed </w:t>
      </w:r>
      <w:r w:rsidRPr="00481901">
        <w:rPr>
          <w:rStyle w:val="y2iqfc"/>
          <w:rFonts w:ascii="Times New Roman" w:hAnsi="Times New Roman" w:cs="Times New Roman"/>
          <w:b/>
          <w:bCs/>
          <w:sz w:val="24"/>
          <w:szCs w:val="24"/>
          <w:lang w:val="en-US"/>
        </w:rPr>
        <w:t>consent of the respondent</w:t>
      </w: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or the </w:t>
      </w:r>
      <w:r w:rsidRPr="00481901">
        <w:rPr>
          <w:rStyle w:val="y2iqfc"/>
          <w:rFonts w:ascii="Times New Roman" w:hAnsi="Times New Roman" w:cs="Times New Roman"/>
          <w:b/>
          <w:bCs/>
          <w:sz w:val="24"/>
          <w:szCs w:val="24"/>
          <w:lang w:val="en-US"/>
        </w:rPr>
        <w:t>informed consent</w:t>
      </w: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441C">
        <w:rPr>
          <w:rStyle w:val="y2iqfc"/>
          <w:rFonts w:ascii="Times New Roman" w:hAnsi="Times New Roman" w:cs="Times New Roman"/>
          <w:b/>
          <w:bCs/>
          <w:sz w:val="24"/>
          <w:szCs w:val="24"/>
          <w:lang w:val="en-US"/>
        </w:rPr>
        <w:t>given by his/</w:t>
      </w:r>
      <w:proofErr w:type="gramStart"/>
      <w:r w:rsidRPr="0023441C">
        <w:rPr>
          <w:rStyle w:val="y2iqfc"/>
          <w:rFonts w:ascii="Times New Roman" w:hAnsi="Times New Roman" w:cs="Times New Roman"/>
          <w:b/>
          <w:bCs/>
          <w:sz w:val="24"/>
          <w:szCs w:val="24"/>
          <w:lang w:val="en-US"/>
        </w:rPr>
        <w:t>hers</w:t>
      </w:r>
      <w:proofErr w:type="gramEnd"/>
      <w:r w:rsidRPr="0023441C">
        <w:rPr>
          <w:rStyle w:val="y2iqfc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legal representatives</w:t>
      </w: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6D60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introduce your respondent in an anonymous way </w:t>
      </w: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–</w:t>
      </w:r>
      <w:r w:rsidR="00E96D60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false name, real age. </w:t>
      </w:r>
    </w:p>
    <w:p w14:paraId="3D708C1B" w14:textId="77777777" w:rsidR="00E96D60" w:rsidRPr="00481901" w:rsidRDefault="00DB59A2" w:rsidP="00F17697">
      <w:pPr>
        <w:pStyle w:val="FormtovanvHTML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Describe the circumstances in which the data collection took place, because it can influence what kind of data you obtain) – participant´s mood and energy levels,</w:t>
      </w:r>
      <w:r w:rsidR="003A1CBA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motivation,</w:t>
      </w: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daytime/</w:t>
      </w:r>
      <w:proofErr w:type="spellStart"/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nightime</w:t>
      </w:r>
      <w:proofErr w:type="spellEnd"/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, characteristics of the environment (calm/noisy, </w:t>
      </w:r>
      <w:r w:rsidR="003A1CBA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privacy? - </w:t>
      </w: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uninterrupted time</w:t>
      </w:r>
      <w:r w:rsidR="003A1CBA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and space</w:t>
      </w: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available to both…).</w:t>
      </w:r>
    </w:p>
    <w:p w14:paraId="21BBC0E7" w14:textId="77777777" w:rsidR="00DB59A2" w:rsidRPr="00481901" w:rsidRDefault="00DB59A2" w:rsidP="00F17697">
      <w:pPr>
        <w:pStyle w:val="FormtovanvHTML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</w:p>
    <w:p w14:paraId="3AE41045" w14:textId="77777777" w:rsidR="00805184" w:rsidRPr="0023441C" w:rsidRDefault="005942C3" w:rsidP="0023441C">
      <w:pPr>
        <w:pStyle w:val="Nadpis2"/>
        <w:rPr>
          <w:lang w:val="en-US"/>
        </w:rPr>
      </w:pPr>
      <w:bookmarkStart w:id="6" w:name="_Toc69907778"/>
      <w:r w:rsidRPr="0023441C">
        <w:rPr>
          <w:lang w:val="en-US"/>
        </w:rPr>
        <w:lastRenderedPageBreak/>
        <w:t>Data analysis</w:t>
      </w:r>
      <w:bookmarkEnd w:id="6"/>
    </w:p>
    <w:p w14:paraId="5A51034D" w14:textId="77777777" w:rsidR="00DB59A2" w:rsidRPr="00481901" w:rsidRDefault="00DB59A2" w:rsidP="00F17697">
      <w:pPr>
        <w:pStyle w:val="FormtovanvHTML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By observation and interview you are obtaining data of a qualitative nature and thus a qualitative analysis should take place.</w:t>
      </w:r>
      <w:r w:rsidR="006A2CE1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The most suitable way for you is to look at the data and interpret them through the lens of developmental theory </w:t>
      </w:r>
      <w:r w:rsidR="00320E1B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(you have prepared in your Theoretical background)</w:t>
      </w:r>
      <w:r w:rsidR="003A1CBA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CE1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and the context of participant´s life. </w:t>
      </w:r>
    </w:p>
    <w:p w14:paraId="70F891D0" w14:textId="77777777" w:rsidR="00DB59A2" w:rsidRPr="00481901" w:rsidRDefault="006A2CE1" w:rsidP="00F17697">
      <w:pPr>
        <w:pStyle w:val="FormtovanvHTML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In data analysis it is not acceptable only to transcribe the interview and paste it. It is up to you to make the sense of the data, </w:t>
      </w:r>
      <w:r w:rsidR="00320E1B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to select the most important things, </w:t>
      </w: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comment on meaning of events for the participant and its relevance to his/</w:t>
      </w:r>
      <w:proofErr w:type="gramStart"/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hers</w:t>
      </w:r>
      <w:proofErr w:type="gramEnd"/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development. Short illustratory quotes from the interview can be presented. </w:t>
      </w:r>
    </w:p>
    <w:p w14:paraId="0AFEC789" w14:textId="77777777" w:rsidR="00455220" w:rsidRPr="00481901" w:rsidRDefault="00455220" w:rsidP="00F17697">
      <w:pPr>
        <w:pStyle w:val="FormtovanvHTML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The data from observation have a character of detailed description of what was happening and why (interpretation).</w:t>
      </w:r>
    </w:p>
    <w:p w14:paraId="6B3986B1" w14:textId="77777777" w:rsidR="00455220" w:rsidRPr="00481901" w:rsidRDefault="00455220" w:rsidP="00F17697">
      <w:pPr>
        <w:pStyle w:val="FormtovanvHTML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In the experimental design you can present graphs or charts (memory performance on the task, attention span etc.) and interpret them.</w:t>
      </w:r>
    </w:p>
    <w:p w14:paraId="18F12FC9" w14:textId="77777777" w:rsidR="00455220" w:rsidRPr="00481901" w:rsidRDefault="00455220" w:rsidP="00F17697">
      <w:pPr>
        <w:pStyle w:val="FormtovanvHTML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</w:p>
    <w:p w14:paraId="46734D7F" w14:textId="77777777" w:rsidR="00805184" w:rsidRPr="00481901" w:rsidRDefault="00292B4C" w:rsidP="00F17697">
      <w:pPr>
        <w:pStyle w:val="Nadpis1"/>
        <w:spacing w:line="360" w:lineRule="auto"/>
        <w:rPr>
          <w:lang w:val="en-US"/>
        </w:rPr>
      </w:pPr>
      <w:bookmarkStart w:id="7" w:name="_Toc416438094"/>
      <w:r w:rsidRPr="00481901">
        <w:rPr>
          <w:lang w:val="en-US"/>
        </w:rPr>
        <w:t xml:space="preserve"> </w:t>
      </w:r>
      <w:bookmarkStart w:id="8" w:name="_Toc69907779"/>
      <w:r w:rsidR="00805184" w:rsidRPr="00481901">
        <w:rPr>
          <w:lang w:val="en-US"/>
        </w:rPr>
        <w:t>Dis</w:t>
      </w:r>
      <w:bookmarkEnd w:id="7"/>
      <w:r w:rsidR="005942C3" w:rsidRPr="00481901">
        <w:rPr>
          <w:lang w:val="en-US"/>
        </w:rPr>
        <w:t>cussion</w:t>
      </w:r>
      <w:r w:rsidR="00320E1B" w:rsidRPr="00481901">
        <w:rPr>
          <w:lang w:val="en-US"/>
        </w:rPr>
        <w:t xml:space="preserve"> and conclusion</w:t>
      </w:r>
      <w:bookmarkEnd w:id="8"/>
    </w:p>
    <w:p w14:paraId="5070D282" w14:textId="77777777" w:rsidR="0084438F" w:rsidRPr="00481901" w:rsidRDefault="003A1CBA" w:rsidP="00F17697">
      <w:pPr>
        <w:pStyle w:val="FormtovanvHTML"/>
        <w:spacing w:line="360" w:lineRule="auto"/>
        <w:ind w:left="360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Did you get what you aimed for? Do you have the </w:t>
      </w:r>
      <w:r w:rsidR="0084438F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answer to</w:t>
      </w: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your</w:t>
      </w:r>
      <w:r w:rsidR="0084438F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research question</w:t>
      </w: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? – if not, what went wro</w:t>
      </w:r>
      <w:r w:rsidR="00CA251C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n</w:t>
      </w: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g? (limits of the </w:t>
      </w:r>
      <w:r w:rsidR="00CA251C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research, connection between you and participant, child´s fatigue). How could be your research improved if you were to do it again? </w:t>
      </w:r>
    </w:p>
    <w:p w14:paraId="1348A91C" w14:textId="77777777" w:rsidR="0084438F" w:rsidRPr="00481901" w:rsidRDefault="0084438F" w:rsidP="00F17697">
      <w:pPr>
        <w:pStyle w:val="FormtovanvHTML"/>
        <w:spacing w:line="360" w:lineRule="auto"/>
        <w:ind w:left="360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Discussion is the most important part of the whole</w:t>
      </w:r>
      <w:r w:rsidR="00CA251C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paper</w:t>
      </w: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, as it shows how you can think about </w:t>
      </w:r>
      <w:r w:rsidR="00CA251C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the process of research, factors influencing it and the results obtained. </w:t>
      </w:r>
    </w:p>
    <w:p w14:paraId="658C4F84" w14:textId="77777777" w:rsidR="0084438F" w:rsidRPr="00481901" w:rsidRDefault="0084438F" w:rsidP="00F17697">
      <w:pPr>
        <w:pStyle w:val="FormtovanvHTML"/>
        <w:spacing w:line="360" w:lineRule="auto"/>
        <w:ind w:left="360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Here you can try to formulate your own theory.</w:t>
      </w:r>
    </w:p>
    <w:p w14:paraId="52D36B92" w14:textId="77777777" w:rsidR="0084438F" w:rsidRPr="00481901" w:rsidRDefault="0084438F" w:rsidP="00F17697">
      <w:pPr>
        <w:pStyle w:val="FormtovanvHTML"/>
        <w:spacing w:line="360" w:lineRule="auto"/>
        <w:ind w:left="360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Common difficulties in this section: inappropriately chosen theory. In the discussion, it is possible to both critically evaluate the limits of the methods used and to indicate the possibilities of further </w:t>
      </w:r>
      <w:r w:rsidR="00CA251C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exploration</w:t>
      </w:r>
      <w:r w:rsidR="00481901"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.</w:t>
      </w:r>
    </w:p>
    <w:p w14:paraId="13D29A1B" w14:textId="77777777" w:rsidR="00481901" w:rsidRPr="00481901" w:rsidRDefault="00481901" w:rsidP="00F17697">
      <w:pPr>
        <w:pStyle w:val="FormtovanvHTML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81901">
        <w:rPr>
          <w:rStyle w:val="y2iqfc"/>
          <w:rFonts w:ascii="Times New Roman" w:hAnsi="Times New Roman" w:cs="Times New Roman"/>
          <w:sz w:val="24"/>
          <w:szCs w:val="24"/>
          <w:lang w:val="en-US"/>
        </w:rPr>
        <w:t>A concluding remark: how was it for you to do this research?</w:t>
      </w:r>
    </w:p>
    <w:p w14:paraId="607CB934" w14:textId="77777777" w:rsidR="00805184" w:rsidRPr="00481901" w:rsidRDefault="00805184" w:rsidP="00F17697">
      <w:pPr>
        <w:widowControl/>
        <w:suppressAutoHyphens w:val="0"/>
        <w:spacing w:line="360" w:lineRule="auto"/>
        <w:ind w:left="360"/>
        <w:rPr>
          <w:rFonts w:cs="Times New Roman"/>
          <w:lang w:val="en-US"/>
        </w:rPr>
      </w:pPr>
    </w:p>
    <w:p w14:paraId="2BD9F59B" w14:textId="77777777" w:rsidR="00042E7D" w:rsidRPr="00481901" w:rsidRDefault="005942C3" w:rsidP="00F17697">
      <w:pPr>
        <w:pStyle w:val="Nadpis1"/>
        <w:numPr>
          <w:ilvl w:val="0"/>
          <w:numId w:val="0"/>
        </w:numPr>
        <w:spacing w:line="360" w:lineRule="auto"/>
        <w:ind w:left="432" w:hanging="432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bookmarkStart w:id="9" w:name="_Toc69907780"/>
      <w:r w:rsidRPr="00481901">
        <w:rPr>
          <w:rFonts w:ascii="Times New Roman" w:hAnsi="Times New Roman" w:cs="Times New Roman"/>
          <w:szCs w:val="24"/>
          <w:lang w:val="en-US"/>
        </w:rPr>
        <w:t>Resources</w:t>
      </w:r>
      <w:bookmarkEnd w:id="9"/>
    </w:p>
    <w:p w14:paraId="63AFFC7F" w14:textId="77777777" w:rsidR="00042E7D" w:rsidRPr="00481901" w:rsidRDefault="00455220" w:rsidP="00F17697">
      <w:pPr>
        <w:spacing w:line="360" w:lineRule="auto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>APA style</w:t>
      </w:r>
    </w:p>
    <w:p w14:paraId="678E1FAE" w14:textId="77777777" w:rsidR="00DD62FE" w:rsidRPr="00481901" w:rsidRDefault="00DC228F" w:rsidP="00F17697">
      <w:pPr>
        <w:pStyle w:val="Nadpis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 w:cs="Times New Roman"/>
          <w:szCs w:val="24"/>
          <w:lang w:val="en-US"/>
        </w:rPr>
      </w:pPr>
      <w:bookmarkStart w:id="10" w:name="_Toc69907781"/>
      <w:r w:rsidRPr="00481901">
        <w:rPr>
          <w:rFonts w:ascii="Times New Roman" w:hAnsi="Times New Roman" w:cs="Times New Roman"/>
          <w:szCs w:val="24"/>
          <w:lang w:val="en-US"/>
        </w:rPr>
        <w:t>Supplement</w:t>
      </w:r>
      <w:bookmarkEnd w:id="10"/>
    </w:p>
    <w:p w14:paraId="714F74F6" w14:textId="61ECF5EC" w:rsidR="005E637F" w:rsidRPr="00481901" w:rsidRDefault="00DD62FE" w:rsidP="00F17697">
      <w:pPr>
        <w:spacing w:line="360" w:lineRule="auto"/>
        <w:rPr>
          <w:rFonts w:cs="Times New Roman"/>
          <w:lang w:val="en-US"/>
        </w:rPr>
      </w:pPr>
      <w:r w:rsidRPr="00481901">
        <w:rPr>
          <w:rFonts w:cs="Times New Roman"/>
          <w:lang w:val="en-US"/>
        </w:rPr>
        <w:t xml:space="preserve">this includes </w:t>
      </w:r>
      <w:proofErr w:type="gramStart"/>
      <w:r w:rsidRPr="00481901">
        <w:rPr>
          <w:rFonts w:cs="Times New Roman"/>
          <w:lang w:val="en-US"/>
        </w:rPr>
        <w:t>e.g.</w:t>
      </w:r>
      <w:proofErr w:type="gramEnd"/>
      <w:r w:rsidRPr="00481901">
        <w:rPr>
          <w:rFonts w:cs="Times New Roman"/>
          <w:lang w:val="en-US"/>
        </w:rPr>
        <w:t xml:space="preserve"> drawing, transcription of the entire interview, sheet for systematic observation</w:t>
      </w:r>
    </w:p>
    <w:sectPr w:rsidR="005E637F" w:rsidRPr="00481901" w:rsidSect="00925B00">
      <w:pgSz w:w="11906" w:h="16838"/>
      <w:pgMar w:top="1134" w:right="1134" w:bottom="1693" w:left="1134" w:header="708" w:footer="1134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9275" w14:textId="77777777" w:rsidR="00E23AB4" w:rsidRDefault="00E23AB4">
      <w:r>
        <w:separator/>
      </w:r>
    </w:p>
  </w:endnote>
  <w:endnote w:type="continuationSeparator" w:id="0">
    <w:p w14:paraId="26FB90D8" w14:textId="77777777" w:rsidR="00E23AB4" w:rsidRDefault="00E2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359D" w14:textId="77777777" w:rsidR="00925B00" w:rsidRDefault="00925B00">
    <w:pPr>
      <w:pStyle w:val="Zpat"/>
    </w:pPr>
  </w:p>
  <w:p w14:paraId="090BC565" w14:textId="77777777" w:rsidR="00F17697" w:rsidRDefault="00F176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67D3" w14:textId="77777777" w:rsidR="00E23AB4" w:rsidRDefault="00E23AB4">
      <w:r>
        <w:separator/>
      </w:r>
    </w:p>
  </w:footnote>
  <w:footnote w:type="continuationSeparator" w:id="0">
    <w:p w14:paraId="0D4F6FD3" w14:textId="77777777" w:rsidR="00E23AB4" w:rsidRDefault="00E2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9F02152"/>
    <w:lvl w:ilvl="0">
      <w:start w:val="1"/>
      <w:numFmt w:val="decimal"/>
      <w:pStyle w:val="Nadpis1"/>
      <w:lvlText w:val=" %1 "/>
      <w:lvlJc w:val="left"/>
      <w:pPr>
        <w:tabs>
          <w:tab w:val="num" w:pos="1991"/>
        </w:tabs>
        <w:ind w:left="1991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 %1.%2 "/>
      <w:lvlJc w:val="left"/>
      <w:pPr>
        <w:tabs>
          <w:tab w:val="num" w:pos="-276"/>
        </w:tabs>
        <w:ind w:left="-276" w:hanging="576"/>
      </w:pPr>
    </w:lvl>
    <w:lvl w:ilvl="2">
      <w:start w:val="1"/>
      <w:numFmt w:val="decimal"/>
      <w:lvlText w:val=" %1.%2.%3 "/>
      <w:lvlJc w:val="left"/>
      <w:pPr>
        <w:tabs>
          <w:tab w:val="num" w:pos="-132"/>
        </w:tabs>
        <w:ind w:left="-132" w:hanging="720"/>
      </w:pPr>
    </w:lvl>
    <w:lvl w:ilvl="3">
      <w:start w:val="1"/>
      <w:numFmt w:val="decimal"/>
      <w:lvlText w:val=" %1.%2.%3.%4 "/>
      <w:lvlJc w:val="left"/>
      <w:pPr>
        <w:tabs>
          <w:tab w:val="num" w:pos="12"/>
        </w:tabs>
        <w:ind w:left="12" w:hanging="864"/>
      </w:pPr>
    </w:lvl>
    <w:lvl w:ilvl="4">
      <w:start w:val="1"/>
      <w:numFmt w:val="decimal"/>
      <w:lvlText w:val=" %1.%2.%3.%4.%5 "/>
      <w:lvlJc w:val="left"/>
      <w:pPr>
        <w:tabs>
          <w:tab w:val="num" w:pos="156"/>
        </w:tabs>
        <w:ind w:left="156" w:hanging="1008"/>
      </w:pPr>
    </w:lvl>
    <w:lvl w:ilvl="5">
      <w:start w:val="1"/>
      <w:numFmt w:val="decimal"/>
      <w:lvlText w:val=" %1.%2.%3.%4.%5.%6 "/>
      <w:lvlJc w:val="left"/>
      <w:pPr>
        <w:tabs>
          <w:tab w:val="num" w:pos="300"/>
        </w:tabs>
        <w:ind w:left="300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444"/>
        </w:tabs>
        <w:ind w:left="444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588"/>
        </w:tabs>
        <w:ind w:left="588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732"/>
        </w:tabs>
        <w:ind w:left="73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cs-CZ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man Old Style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1C57776C"/>
    <w:multiLevelType w:val="multilevel"/>
    <w:tmpl w:val="82F430D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EB5562"/>
    <w:multiLevelType w:val="hybridMultilevel"/>
    <w:tmpl w:val="6EF065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2763F"/>
    <w:multiLevelType w:val="hybridMultilevel"/>
    <w:tmpl w:val="2C1C741A"/>
    <w:lvl w:ilvl="0" w:tplc="9F96EC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67DE7"/>
    <w:multiLevelType w:val="hybridMultilevel"/>
    <w:tmpl w:val="A9D04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D2EFF"/>
    <w:multiLevelType w:val="multilevel"/>
    <w:tmpl w:val="553EA50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F911115"/>
    <w:multiLevelType w:val="hybridMultilevel"/>
    <w:tmpl w:val="C8B07A62"/>
    <w:lvl w:ilvl="0" w:tplc="F67A4148">
      <w:start w:val="3"/>
      <w:numFmt w:val="bullet"/>
      <w:lvlText w:val="-"/>
      <w:lvlJc w:val="left"/>
      <w:pPr>
        <w:ind w:left="21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0" w15:restartNumberingAfterBreak="0">
    <w:nsid w:val="72086E1C"/>
    <w:multiLevelType w:val="hybridMultilevel"/>
    <w:tmpl w:val="F1447D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685"/>
    <w:rsid w:val="00042E7D"/>
    <w:rsid w:val="000457B0"/>
    <w:rsid w:val="00045C96"/>
    <w:rsid w:val="00080757"/>
    <w:rsid w:val="000A1045"/>
    <w:rsid w:val="000A7659"/>
    <w:rsid w:val="000E74E8"/>
    <w:rsid w:val="000F3007"/>
    <w:rsid w:val="00104848"/>
    <w:rsid w:val="00176FC7"/>
    <w:rsid w:val="001D33F8"/>
    <w:rsid w:val="001F025C"/>
    <w:rsid w:val="001F1500"/>
    <w:rsid w:val="00205E4E"/>
    <w:rsid w:val="0023441C"/>
    <w:rsid w:val="00292B4C"/>
    <w:rsid w:val="002A2DA6"/>
    <w:rsid w:val="002C0731"/>
    <w:rsid w:val="00320E1B"/>
    <w:rsid w:val="003219EF"/>
    <w:rsid w:val="003242E7"/>
    <w:rsid w:val="003378D9"/>
    <w:rsid w:val="0034119E"/>
    <w:rsid w:val="003A00F5"/>
    <w:rsid w:val="003A1CBA"/>
    <w:rsid w:val="003B7844"/>
    <w:rsid w:val="003C5830"/>
    <w:rsid w:val="003D4C6E"/>
    <w:rsid w:val="00412D85"/>
    <w:rsid w:val="00415518"/>
    <w:rsid w:val="00455220"/>
    <w:rsid w:val="00463E23"/>
    <w:rsid w:val="00481901"/>
    <w:rsid w:val="004824E7"/>
    <w:rsid w:val="00491F98"/>
    <w:rsid w:val="00497F12"/>
    <w:rsid w:val="004A4FA8"/>
    <w:rsid w:val="004A6441"/>
    <w:rsid w:val="004B2F6A"/>
    <w:rsid w:val="00506E6A"/>
    <w:rsid w:val="0051392D"/>
    <w:rsid w:val="00537B22"/>
    <w:rsid w:val="00554CB0"/>
    <w:rsid w:val="00593172"/>
    <w:rsid w:val="005942C3"/>
    <w:rsid w:val="005A7E83"/>
    <w:rsid w:val="005C614E"/>
    <w:rsid w:val="005D5C05"/>
    <w:rsid w:val="005E1FFE"/>
    <w:rsid w:val="005E4146"/>
    <w:rsid w:val="005E637F"/>
    <w:rsid w:val="00616E3E"/>
    <w:rsid w:val="0062287E"/>
    <w:rsid w:val="006A2CE1"/>
    <w:rsid w:val="006B3AF0"/>
    <w:rsid w:val="006D048A"/>
    <w:rsid w:val="006E63C5"/>
    <w:rsid w:val="007228A6"/>
    <w:rsid w:val="007666F3"/>
    <w:rsid w:val="007861BC"/>
    <w:rsid w:val="007A4B1F"/>
    <w:rsid w:val="007F3809"/>
    <w:rsid w:val="00805184"/>
    <w:rsid w:val="0084438F"/>
    <w:rsid w:val="008A16A6"/>
    <w:rsid w:val="008D5FFD"/>
    <w:rsid w:val="008D6BC7"/>
    <w:rsid w:val="008E20A4"/>
    <w:rsid w:val="008F337C"/>
    <w:rsid w:val="00925B00"/>
    <w:rsid w:val="00952CF9"/>
    <w:rsid w:val="009A23E7"/>
    <w:rsid w:val="009C37CC"/>
    <w:rsid w:val="009C78B3"/>
    <w:rsid w:val="009D0691"/>
    <w:rsid w:val="00A10795"/>
    <w:rsid w:val="00A604AC"/>
    <w:rsid w:val="00A64B2B"/>
    <w:rsid w:val="00A820AA"/>
    <w:rsid w:val="00AA6022"/>
    <w:rsid w:val="00AB383A"/>
    <w:rsid w:val="00B21AF1"/>
    <w:rsid w:val="00B26685"/>
    <w:rsid w:val="00B30CE3"/>
    <w:rsid w:val="00B441A3"/>
    <w:rsid w:val="00B701A0"/>
    <w:rsid w:val="00BB41AB"/>
    <w:rsid w:val="00C2133A"/>
    <w:rsid w:val="00C523D2"/>
    <w:rsid w:val="00CA01AE"/>
    <w:rsid w:val="00CA251C"/>
    <w:rsid w:val="00CA6C39"/>
    <w:rsid w:val="00CB2500"/>
    <w:rsid w:val="00CF42E0"/>
    <w:rsid w:val="00CF783E"/>
    <w:rsid w:val="00D30960"/>
    <w:rsid w:val="00D47183"/>
    <w:rsid w:val="00DA42E7"/>
    <w:rsid w:val="00DB2EB2"/>
    <w:rsid w:val="00DB59A2"/>
    <w:rsid w:val="00DC228F"/>
    <w:rsid w:val="00DD62FE"/>
    <w:rsid w:val="00E23AB4"/>
    <w:rsid w:val="00E434CE"/>
    <w:rsid w:val="00E96D60"/>
    <w:rsid w:val="00EB7CDC"/>
    <w:rsid w:val="00F17697"/>
    <w:rsid w:val="00F23CE1"/>
    <w:rsid w:val="00F242CD"/>
    <w:rsid w:val="00F97187"/>
    <w:rsid w:val="00FA579F"/>
    <w:rsid w:val="00FB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60FABAE"/>
  <w15:chartTrackingRefBased/>
  <w15:docId w15:val="{3F0D135C-EB8C-49D2-A1AD-EDACEDB5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autoRedefine/>
    <w:qFormat/>
    <w:rsid w:val="00481901"/>
    <w:pPr>
      <w:numPr>
        <w:numId w:val="1"/>
      </w:numPr>
      <w:tabs>
        <w:tab w:val="clear" w:pos="1991"/>
        <w:tab w:val="num" w:pos="573"/>
        <w:tab w:val="num" w:pos="2843"/>
      </w:tabs>
      <w:ind w:left="1134" w:hanging="1134"/>
      <w:outlineLvl w:val="0"/>
    </w:pPr>
    <w:rPr>
      <w:b/>
      <w:bCs/>
      <w:sz w:val="24"/>
      <w:szCs w:val="32"/>
    </w:rPr>
  </w:style>
  <w:style w:type="paragraph" w:styleId="Nadpis2">
    <w:name w:val="heading 2"/>
    <w:basedOn w:val="Nadpis"/>
    <w:next w:val="Zkladntext"/>
    <w:qFormat/>
    <w:rsid w:val="00CA01AE"/>
    <w:pPr>
      <w:numPr>
        <w:ilvl w:val="1"/>
        <w:numId w:val="1"/>
      </w:numPr>
      <w:ind w:left="576"/>
      <w:outlineLvl w:val="1"/>
    </w:pPr>
    <w:rPr>
      <w:bCs/>
      <w:i/>
      <w:iCs/>
      <w:sz w:val="24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sz w:val="22"/>
      <w:szCs w:val="22"/>
      <w:lang w:val="cs-CZ"/>
    </w:rPr>
  </w:style>
  <w:style w:type="character" w:customStyle="1" w:styleId="WW8Num3z0">
    <w:name w:val="WW8Num3z0"/>
    <w:rPr>
      <w:rFonts w:cs="Bookman Old Style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lang w:val="en-US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80"/>
      <w:u w:val="single"/>
      <w:lang/>
    </w:rPr>
  </w:style>
  <w:style w:type="character" w:styleId="Sledovanodkaz">
    <w:name w:val="FollowedHyperlink"/>
    <w:rPr>
      <w:color w:val="800000"/>
      <w:u w:val="single"/>
      <w:lang/>
    </w:rPr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adpisobsahu">
    <w:name w:val="TOC Heading"/>
    <w:basedOn w:val="Nadpis"/>
    <w:qFormat/>
    <w:pPr>
      <w:suppressLineNumbers/>
      <w:spacing w:before="0" w:after="0"/>
    </w:pPr>
    <w:rPr>
      <w:b/>
      <w:bCs/>
      <w:sz w:val="32"/>
      <w:szCs w:val="32"/>
    </w:rPr>
  </w:style>
  <w:style w:type="paragraph" w:styleId="Obsah1">
    <w:name w:val="toc 1"/>
    <w:basedOn w:val="Rejstk"/>
    <w:uiPriority w:val="39"/>
    <w:pPr>
      <w:tabs>
        <w:tab w:val="right" w:leader="dot" w:pos="9638"/>
      </w:tabs>
    </w:pPr>
  </w:style>
  <w:style w:type="paragraph" w:styleId="Obsah2">
    <w:name w:val="toc 2"/>
    <w:basedOn w:val="Rejstk"/>
    <w:uiPriority w:val="39"/>
    <w:pPr>
      <w:tabs>
        <w:tab w:val="right" w:leader="dot" w:pos="9638"/>
      </w:tabs>
      <w:spacing w:line="360" w:lineRule="auto"/>
      <w:ind w:left="283"/>
    </w:pPr>
  </w:style>
  <w:style w:type="paragraph" w:styleId="Textpoznpodarou">
    <w:name w:val="footnote text"/>
    <w:basedOn w:val="Normln"/>
    <w:pPr>
      <w:spacing w:line="100" w:lineRule="atLeast"/>
    </w:pPr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styleId="Obsah3">
    <w:name w:val="toc 3"/>
    <w:basedOn w:val="Rejstk"/>
    <w:pPr>
      <w:tabs>
        <w:tab w:val="right" w:leader="dot" w:pos="9072"/>
      </w:tabs>
      <w:ind w:left="566"/>
    </w:pPr>
  </w:style>
  <w:style w:type="paragraph" w:styleId="Obsah4">
    <w:name w:val="toc 4"/>
    <w:basedOn w:val="Rejstk"/>
    <w:pPr>
      <w:tabs>
        <w:tab w:val="right" w:leader="dot" w:pos="8789"/>
      </w:tabs>
      <w:ind w:left="849"/>
    </w:pPr>
  </w:style>
  <w:style w:type="paragraph" w:styleId="Obsah5">
    <w:name w:val="toc 5"/>
    <w:basedOn w:val="Rejstk"/>
    <w:pPr>
      <w:tabs>
        <w:tab w:val="right" w:leader="dot" w:pos="8506"/>
      </w:tabs>
      <w:ind w:left="1132"/>
    </w:pPr>
  </w:style>
  <w:style w:type="paragraph" w:styleId="Obsah6">
    <w:name w:val="toc 6"/>
    <w:basedOn w:val="Rejstk"/>
    <w:pPr>
      <w:tabs>
        <w:tab w:val="right" w:leader="dot" w:pos="8223"/>
      </w:tabs>
      <w:ind w:left="1415"/>
    </w:pPr>
  </w:style>
  <w:style w:type="paragraph" w:styleId="Obsah7">
    <w:name w:val="toc 7"/>
    <w:basedOn w:val="Rejstk"/>
    <w:pPr>
      <w:tabs>
        <w:tab w:val="right" w:leader="dot" w:pos="7940"/>
      </w:tabs>
      <w:ind w:left="1698"/>
    </w:pPr>
  </w:style>
  <w:style w:type="paragraph" w:styleId="Obsah8">
    <w:name w:val="toc 8"/>
    <w:basedOn w:val="Rejstk"/>
    <w:pPr>
      <w:tabs>
        <w:tab w:val="right" w:leader="dot" w:pos="7657"/>
      </w:tabs>
      <w:ind w:left="1981"/>
    </w:pPr>
  </w:style>
  <w:style w:type="paragraph" w:styleId="Obsah9">
    <w:name w:val="toc 9"/>
    <w:basedOn w:val="Rejstk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Ilustrace">
    <w:name w:val="Ilustrace"/>
    <w:basedOn w:val="Popisek"/>
  </w:style>
  <w:style w:type="table" w:styleId="Mkatabulky">
    <w:name w:val="Table Grid"/>
    <w:basedOn w:val="Normlntabulka"/>
    <w:uiPriority w:val="59"/>
    <w:rsid w:val="009C37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1FFE"/>
    <w:rPr>
      <w:rFonts w:eastAsia="SimSun" w:cs="Mangal"/>
      <w:kern w:val="1"/>
      <w:sz w:val="24"/>
      <w:szCs w:val="24"/>
      <w:lang w:eastAsia="hi-IN" w:bidi="hi-IN"/>
    </w:rPr>
  </w:style>
  <w:style w:type="character" w:styleId="Odkazintenzivn">
    <w:name w:val="Intense Reference"/>
    <w:uiPriority w:val="32"/>
    <w:qFormat/>
    <w:rsid w:val="00C523D2"/>
    <w:rPr>
      <w:b/>
      <w:bCs/>
      <w:smallCaps/>
      <w:color w:val="5B9BD5"/>
      <w:spacing w:val="5"/>
    </w:rPr>
  </w:style>
  <w:style w:type="paragraph" w:customStyle="1" w:styleId="ZPZhlavvlevo">
    <w:name w:val="ZP: Záhlaví vlevo"/>
    <w:basedOn w:val="Normln"/>
    <w:link w:val="ZPZhlavvlevoChar"/>
    <w:rsid w:val="00593172"/>
    <w:pPr>
      <w:keepNext/>
      <w:keepLines/>
      <w:widowControl/>
      <w:pBdr>
        <w:bottom w:val="single" w:sz="4" w:space="1" w:color="auto"/>
      </w:pBdr>
      <w:tabs>
        <w:tab w:val="left" w:pos="0"/>
        <w:tab w:val="right" w:pos="8505"/>
      </w:tabs>
      <w:spacing w:after="360" w:line="300" w:lineRule="atLeast"/>
      <w:contextualSpacing/>
    </w:pPr>
    <w:rPr>
      <w:rFonts w:ascii="Arial" w:eastAsia="Times New Roman" w:hAnsi="Arial" w:cs="Times New Roman"/>
      <w:smallCaps/>
      <w:kern w:val="0"/>
      <w:lang w:eastAsia="cs-CZ" w:bidi="ar-SA"/>
    </w:rPr>
  </w:style>
  <w:style w:type="character" w:customStyle="1" w:styleId="ZPZhlavvlevoChar">
    <w:name w:val="ZP: Záhlaví vlevo Char"/>
    <w:link w:val="ZPZhlavvlevo"/>
    <w:rsid w:val="00593172"/>
    <w:rPr>
      <w:rFonts w:ascii="Arial" w:hAnsi="Arial"/>
      <w:smallCaps/>
      <w:sz w:val="24"/>
      <w:szCs w:val="24"/>
    </w:rPr>
  </w:style>
  <w:style w:type="paragraph" w:customStyle="1" w:styleId="ZPZhlavtitulnlist">
    <w:name w:val="ZP: Záhlaví titulní list"/>
    <w:basedOn w:val="Normln"/>
    <w:rsid w:val="00593172"/>
    <w:pPr>
      <w:keepNext/>
      <w:keepLines/>
      <w:widowControl/>
      <w:pBdr>
        <w:bottom w:val="single" w:sz="4" w:space="1" w:color="auto"/>
      </w:pBdr>
      <w:tabs>
        <w:tab w:val="left" w:pos="0"/>
        <w:tab w:val="right" w:pos="8505"/>
      </w:tabs>
      <w:spacing w:after="360" w:line="300" w:lineRule="atLeast"/>
      <w:contextualSpacing/>
      <w:jc w:val="center"/>
    </w:pPr>
    <w:rPr>
      <w:rFonts w:ascii="Arial" w:eastAsia="Times New Roman" w:hAnsi="Arial" w:cs="Times New Roman"/>
      <w:b/>
      <w:smallCaps/>
      <w:kern w:val="0"/>
      <w:sz w:val="32"/>
      <w:lang w:eastAsia="cs-CZ" w:bidi="ar-SA"/>
    </w:rPr>
  </w:style>
  <w:style w:type="paragraph" w:customStyle="1" w:styleId="ZPPatatitulnstrnky">
    <w:name w:val="ZP: Pata titulní stránky"/>
    <w:basedOn w:val="Normln"/>
    <w:rsid w:val="00593172"/>
    <w:pPr>
      <w:keepNext/>
      <w:keepLines/>
      <w:widowControl/>
      <w:spacing w:line="300" w:lineRule="atLeast"/>
      <w:jc w:val="center"/>
    </w:pPr>
    <w:rPr>
      <w:rFonts w:ascii="Arial" w:eastAsia="Times New Roman" w:hAnsi="Arial" w:cs="Times New Roman"/>
      <w:b/>
      <w:smallCaps/>
      <w:kern w:val="0"/>
      <w:sz w:val="32"/>
      <w:lang w:eastAsia="cs-CZ" w:bidi="ar-SA"/>
    </w:rPr>
  </w:style>
  <w:style w:type="paragraph" w:customStyle="1" w:styleId="ZPTitulkaautor">
    <w:name w:val="ZP Titulka autor"/>
    <w:basedOn w:val="ZP-Nadpisyzklad"/>
    <w:rsid w:val="00593172"/>
    <w:pPr>
      <w:spacing w:line="420" w:lineRule="exact"/>
      <w:jc w:val="center"/>
    </w:pPr>
    <w:rPr>
      <w:caps/>
      <w:sz w:val="34"/>
    </w:rPr>
  </w:style>
  <w:style w:type="paragraph" w:customStyle="1" w:styleId="ZPZaptsud">
    <w:name w:val="ZP Zapátí sudé"/>
    <w:basedOn w:val="Normln"/>
    <w:rsid w:val="00593172"/>
    <w:pPr>
      <w:keepNext/>
      <w:keepLines/>
      <w:widowControl/>
      <w:spacing w:line="300" w:lineRule="atLeast"/>
    </w:pPr>
    <w:rPr>
      <w:rFonts w:ascii="Cambria" w:eastAsia="Times New Roman" w:hAnsi="Cambria" w:cs="Times New Roman"/>
      <w:smallCaps/>
      <w:kern w:val="0"/>
      <w:lang w:eastAsia="cs-CZ" w:bidi="ar-SA"/>
    </w:rPr>
  </w:style>
  <w:style w:type="paragraph" w:customStyle="1" w:styleId="ZP-Nadpisyzklad">
    <w:name w:val="ZP-Nadpisy_základ"/>
    <w:basedOn w:val="Normln"/>
    <w:link w:val="ZP-NadpisyzkladChar"/>
    <w:rsid w:val="00593172"/>
    <w:pPr>
      <w:widowControl/>
    </w:pPr>
    <w:rPr>
      <w:rFonts w:ascii="Arial" w:eastAsia="Times New Roman" w:hAnsi="Arial" w:cs="Arial"/>
      <w:bCs/>
      <w:kern w:val="0"/>
      <w:lang w:eastAsia="cs-CZ" w:bidi="ar-SA"/>
    </w:rPr>
  </w:style>
  <w:style w:type="character" w:customStyle="1" w:styleId="ZP-NadpisyzkladChar">
    <w:name w:val="ZP-Nadpisy_základ Char"/>
    <w:link w:val="ZP-Nadpisyzklad"/>
    <w:rsid w:val="00593172"/>
    <w:rPr>
      <w:rFonts w:ascii="Arial" w:hAnsi="Arial" w:cs="Arial"/>
      <w:bCs/>
      <w:sz w:val="24"/>
      <w:szCs w:val="24"/>
    </w:rPr>
  </w:style>
  <w:style w:type="paragraph" w:customStyle="1" w:styleId="ZPTitulkahlavn">
    <w:name w:val="ZP Titulka hlavní"/>
    <w:basedOn w:val="ZP-Nadpisyzklad"/>
    <w:rsid w:val="00593172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593172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593172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593172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593172"/>
    <w:pPr>
      <w:widowControl w:val="0"/>
    </w:pPr>
    <w:rPr>
      <w:rFonts w:ascii="Cambria" w:hAnsi="Cambri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1F1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link w:val="FormtovanvHTML"/>
    <w:uiPriority w:val="99"/>
    <w:rsid w:val="001F1500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1F1500"/>
  </w:style>
  <w:style w:type="character" w:customStyle="1" w:styleId="ts-alignment-element">
    <w:name w:val="ts-alignment-element"/>
    <w:basedOn w:val="Standardnpsmoodstavce"/>
    <w:rsid w:val="00463E23"/>
  </w:style>
  <w:style w:type="character" w:customStyle="1" w:styleId="ts-alignment-element-highlighted">
    <w:name w:val="ts-alignment-element-highlighted"/>
    <w:basedOn w:val="Standardnpsmoodstavce"/>
    <w:rsid w:val="00463E23"/>
  </w:style>
  <w:style w:type="character" w:customStyle="1" w:styleId="acopre">
    <w:name w:val="acopre"/>
    <w:basedOn w:val="Standardnpsmoodstavce"/>
    <w:rsid w:val="00FA579F"/>
  </w:style>
  <w:style w:type="character" w:styleId="Zdraznn">
    <w:name w:val="Emphasis"/>
    <w:uiPriority w:val="20"/>
    <w:qFormat/>
    <w:rsid w:val="00FA579F"/>
    <w:rPr>
      <w:i/>
      <w:iCs/>
    </w:rPr>
  </w:style>
  <w:style w:type="character" w:styleId="Nevyeenzmnka">
    <w:name w:val="Unresolved Mention"/>
    <w:uiPriority w:val="99"/>
    <w:semiHidden/>
    <w:unhideWhenUsed/>
    <w:rsid w:val="00E96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implypsychology.org/observat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3EF6-DCA2-4F0F-B23E-1679072C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884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Pedagogicka fakulta MU</Company>
  <LinksUpToDate>false</LinksUpToDate>
  <CharactersWithSpaces>6090</CharactersWithSpaces>
  <SharedDoc>false</SharedDoc>
  <HLinks>
    <vt:vector size="6" baseType="variant">
      <vt:variant>
        <vt:i4>4456475</vt:i4>
      </vt:variant>
      <vt:variant>
        <vt:i4>33</vt:i4>
      </vt:variant>
      <vt:variant>
        <vt:i4>0</vt:i4>
      </vt:variant>
      <vt:variant>
        <vt:i4>5</vt:i4>
      </vt:variant>
      <vt:variant>
        <vt:lpwstr>https://www.simplypsychology.org/observation.html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Škubalová</dc:creator>
  <cp:keywords/>
  <cp:lastModifiedBy>Tereza Škubalová</cp:lastModifiedBy>
  <cp:revision>3</cp:revision>
  <cp:lastPrinted>1601-01-01T00:00:00Z</cp:lastPrinted>
  <dcterms:created xsi:type="dcterms:W3CDTF">2021-04-21T12:25:00Z</dcterms:created>
  <dcterms:modified xsi:type="dcterms:W3CDTF">2021-04-21T12:29:00Z</dcterms:modified>
</cp:coreProperties>
</file>