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4B" w:rsidRPr="00321911" w:rsidRDefault="0070134B" w:rsidP="0070134B">
      <w:pPr>
        <w:jc w:val="center"/>
        <w:rPr>
          <w:sz w:val="36"/>
          <w:szCs w:val="36"/>
        </w:rPr>
      </w:pPr>
      <w:r w:rsidRPr="00321911">
        <w:rPr>
          <w:sz w:val="36"/>
          <w:szCs w:val="36"/>
        </w:rPr>
        <w:t>Valentinovo</w:t>
      </w:r>
    </w:p>
    <w:p w:rsidR="0070134B" w:rsidRPr="00321911" w:rsidRDefault="0070134B" w:rsidP="0070134B">
      <w:pPr>
        <w:rPr>
          <w:i/>
          <w:sz w:val="28"/>
          <w:szCs w:val="28"/>
        </w:rPr>
      </w:pPr>
      <w:proofErr w:type="spellStart"/>
      <w:r w:rsidRPr="00321911">
        <w:rPr>
          <w:i/>
          <w:sz w:val="28"/>
          <w:szCs w:val="28"/>
        </w:rPr>
        <w:t>Kako</w:t>
      </w:r>
      <w:proofErr w:type="spellEnd"/>
      <w:r w:rsidRPr="00321911">
        <w:rPr>
          <w:i/>
          <w:sz w:val="28"/>
          <w:szCs w:val="28"/>
        </w:rPr>
        <w:t xml:space="preserve"> si proslavila Valentinovo?</w:t>
      </w:r>
    </w:p>
    <w:p w:rsidR="0070134B" w:rsidRPr="00321911" w:rsidRDefault="0070134B" w:rsidP="0070134B">
      <w:pPr>
        <w:rPr>
          <w:i/>
          <w:sz w:val="28"/>
          <w:szCs w:val="28"/>
        </w:rPr>
      </w:pPr>
      <w:proofErr w:type="spellStart"/>
      <w:r w:rsidRPr="00321911">
        <w:rPr>
          <w:i/>
          <w:sz w:val="28"/>
          <w:szCs w:val="28"/>
        </w:rPr>
        <w:t>Što</w:t>
      </w:r>
      <w:proofErr w:type="spellEnd"/>
      <w:r w:rsidRPr="00321911">
        <w:rPr>
          <w:i/>
          <w:sz w:val="28"/>
          <w:szCs w:val="28"/>
        </w:rPr>
        <w:t xml:space="preserve"> </w:t>
      </w:r>
      <w:proofErr w:type="spellStart"/>
      <w:r w:rsidRPr="00321911">
        <w:rPr>
          <w:i/>
          <w:sz w:val="28"/>
          <w:szCs w:val="28"/>
        </w:rPr>
        <w:t>misliš</w:t>
      </w:r>
      <w:proofErr w:type="spellEnd"/>
      <w:r w:rsidRPr="00321911">
        <w:rPr>
          <w:i/>
          <w:sz w:val="28"/>
          <w:szCs w:val="28"/>
        </w:rPr>
        <w:t xml:space="preserve"> o tom danu?</w:t>
      </w:r>
    </w:p>
    <w:p w:rsidR="0070134B" w:rsidRPr="00321911" w:rsidRDefault="0070134B" w:rsidP="0070134B">
      <w:pPr>
        <w:rPr>
          <w:i/>
          <w:sz w:val="28"/>
          <w:szCs w:val="28"/>
        </w:rPr>
      </w:pPr>
      <w:proofErr w:type="spellStart"/>
      <w:r w:rsidRPr="00321911">
        <w:rPr>
          <w:i/>
          <w:sz w:val="28"/>
          <w:szCs w:val="28"/>
        </w:rPr>
        <w:t>Poklanjaš</w:t>
      </w:r>
      <w:proofErr w:type="spellEnd"/>
      <w:r w:rsidRPr="00321911">
        <w:rPr>
          <w:i/>
          <w:sz w:val="28"/>
          <w:szCs w:val="28"/>
        </w:rPr>
        <w:t xml:space="preserve"> </w:t>
      </w:r>
      <w:proofErr w:type="spellStart"/>
      <w:r w:rsidRPr="00321911">
        <w:rPr>
          <w:i/>
          <w:sz w:val="28"/>
          <w:szCs w:val="28"/>
        </w:rPr>
        <w:t>nešto</w:t>
      </w:r>
      <w:proofErr w:type="spellEnd"/>
      <w:r w:rsidRPr="00321911">
        <w:rPr>
          <w:i/>
          <w:sz w:val="28"/>
          <w:szCs w:val="28"/>
        </w:rPr>
        <w:t xml:space="preserve"> </w:t>
      </w:r>
      <w:proofErr w:type="spellStart"/>
      <w:r w:rsidRPr="00321911">
        <w:rPr>
          <w:i/>
          <w:sz w:val="28"/>
          <w:szCs w:val="28"/>
        </w:rPr>
        <w:t>svom</w:t>
      </w:r>
      <w:proofErr w:type="spellEnd"/>
      <w:r w:rsidRPr="00321911">
        <w:rPr>
          <w:i/>
          <w:sz w:val="28"/>
          <w:szCs w:val="28"/>
        </w:rPr>
        <w:t xml:space="preserve"> </w:t>
      </w:r>
      <w:proofErr w:type="spellStart"/>
      <w:r w:rsidRPr="00321911">
        <w:rPr>
          <w:i/>
          <w:sz w:val="28"/>
          <w:szCs w:val="28"/>
        </w:rPr>
        <w:t>dragom</w:t>
      </w:r>
      <w:proofErr w:type="spellEnd"/>
      <w:r w:rsidRPr="00321911">
        <w:rPr>
          <w:i/>
          <w:sz w:val="28"/>
          <w:szCs w:val="28"/>
        </w:rPr>
        <w:t xml:space="preserve"> za Valentinovo?</w:t>
      </w:r>
    </w:p>
    <w:p w:rsidR="0070134B" w:rsidRPr="00321911" w:rsidRDefault="0070134B" w:rsidP="0070134B">
      <w:pPr>
        <w:rPr>
          <w:i/>
          <w:sz w:val="28"/>
          <w:szCs w:val="28"/>
        </w:rPr>
      </w:pPr>
      <w:proofErr w:type="spellStart"/>
      <w:r w:rsidRPr="00321911">
        <w:rPr>
          <w:i/>
          <w:sz w:val="28"/>
          <w:szCs w:val="28"/>
        </w:rPr>
        <w:t>Kako</w:t>
      </w:r>
      <w:proofErr w:type="spellEnd"/>
      <w:r w:rsidRPr="00321911">
        <w:rPr>
          <w:i/>
          <w:sz w:val="28"/>
          <w:szCs w:val="28"/>
        </w:rPr>
        <w:t xml:space="preserve"> </w:t>
      </w:r>
      <w:proofErr w:type="spellStart"/>
      <w:r w:rsidRPr="00321911">
        <w:rPr>
          <w:i/>
          <w:sz w:val="28"/>
          <w:szCs w:val="28"/>
        </w:rPr>
        <w:t>misliš</w:t>
      </w:r>
      <w:proofErr w:type="spellEnd"/>
      <w:r w:rsidRPr="00321911">
        <w:rPr>
          <w:i/>
          <w:sz w:val="28"/>
          <w:szCs w:val="28"/>
        </w:rPr>
        <w:t xml:space="preserve"> da </w:t>
      </w:r>
      <w:proofErr w:type="spellStart"/>
      <w:r w:rsidRPr="00321911">
        <w:rPr>
          <w:i/>
          <w:sz w:val="28"/>
          <w:szCs w:val="28"/>
        </w:rPr>
        <w:t>slave</w:t>
      </w:r>
      <w:proofErr w:type="spellEnd"/>
      <w:r w:rsidRPr="00321911">
        <w:rPr>
          <w:i/>
          <w:sz w:val="28"/>
          <w:szCs w:val="28"/>
        </w:rPr>
        <w:t xml:space="preserve"> </w:t>
      </w:r>
      <w:proofErr w:type="spellStart"/>
      <w:r w:rsidRPr="00321911">
        <w:rPr>
          <w:i/>
          <w:sz w:val="28"/>
          <w:szCs w:val="28"/>
        </w:rPr>
        <w:t>najmla</w:t>
      </w:r>
      <w:r w:rsidRPr="00321911">
        <w:rPr>
          <w:rFonts w:cstheme="minorHAnsi"/>
          <w:i/>
          <w:sz w:val="28"/>
          <w:szCs w:val="28"/>
        </w:rPr>
        <w:t>đ</w:t>
      </w:r>
      <w:r w:rsidRPr="00321911">
        <w:rPr>
          <w:i/>
          <w:sz w:val="28"/>
          <w:szCs w:val="28"/>
        </w:rPr>
        <w:t>e</w:t>
      </w:r>
      <w:proofErr w:type="spellEnd"/>
      <w:r w:rsidRPr="00321911">
        <w:rPr>
          <w:i/>
          <w:sz w:val="28"/>
          <w:szCs w:val="28"/>
        </w:rPr>
        <w:t xml:space="preserve"> </w:t>
      </w:r>
      <w:proofErr w:type="spellStart"/>
      <w:r w:rsidRPr="00321911">
        <w:rPr>
          <w:i/>
          <w:sz w:val="28"/>
          <w:szCs w:val="28"/>
        </w:rPr>
        <w:t>generacije</w:t>
      </w:r>
      <w:proofErr w:type="spellEnd"/>
      <w:r w:rsidRPr="00321911">
        <w:rPr>
          <w:i/>
          <w:sz w:val="28"/>
          <w:szCs w:val="28"/>
        </w:rPr>
        <w:t xml:space="preserve"> Valentinovo?</w:t>
      </w:r>
    </w:p>
    <w:p w:rsidR="0070134B" w:rsidRDefault="0070134B" w:rsidP="0070134B">
      <w:pPr>
        <w:rPr>
          <w:sz w:val="28"/>
          <w:szCs w:val="28"/>
        </w:rPr>
      </w:pPr>
    </w:p>
    <w:p w:rsidR="0070134B" w:rsidRPr="00321911" w:rsidRDefault="0070134B" w:rsidP="0070134B">
      <w:pPr>
        <w:rPr>
          <w:b/>
          <w:sz w:val="32"/>
          <w:szCs w:val="32"/>
        </w:rPr>
      </w:pPr>
      <w:proofErr w:type="spellStart"/>
      <w:r w:rsidRPr="00321911">
        <w:rPr>
          <w:b/>
          <w:sz w:val="32"/>
          <w:szCs w:val="32"/>
        </w:rPr>
        <w:t>Forum</w:t>
      </w:r>
      <w:proofErr w:type="spellEnd"/>
      <w:r w:rsidRPr="00321911">
        <w:rPr>
          <w:b/>
          <w:sz w:val="32"/>
          <w:szCs w:val="32"/>
        </w:rPr>
        <w:t>!</w:t>
      </w:r>
    </w:p>
    <w:p w:rsidR="0070134B" w:rsidRPr="006F4C27" w:rsidRDefault="0070134B" w:rsidP="0070134B">
      <w:pPr>
        <w:pStyle w:val="Odstavecseseznamem"/>
        <w:numPr>
          <w:ilvl w:val="0"/>
          <w:numId w:val="1"/>
        </w:numPr>
        <w:rPr>
          <w:rFonts w:cstheme="minorHAnsi"/>
          <w:color w:val="000000"/>
          <w:sz w:val="28"/>
          <w:szCs w:val="28"/>
        </w:rPr>
      </w:pPr>
      <w:r w:rsidRPr="006F4C27">
        <w:rPr>
          <w:rFonts w:cstheme="minorHAnsi"/>
          <w:color w:val="000000"/>
          <w:sz w:val="28"/>
          <w:szCs w:val="28"/>
        </w:rPr>
        <w:t xml:space="preserve">Da </w:t>
      </w:r>
      <w:proofErr w:type="spellStart"/>
      <w:r w:rsidRPr="006F4C27">
        <w:rPr>
          <w:rFonts w:cstheme="minorHAnsi"/>
          <w:color w:val="000000"/>
          <w:sz w:val="28"/>
          <w:szCs w:val="28"/>
        </w:rPr>
        <w:t>vas</w:t>
      </w:r>
      <w:proofErr w:type="spellEnd"/>
      <w:r w:rsidRPr="006F4C27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000000"/>
          <w:sz w:val="28"/>
          <w:szCs w:val="28"/>
        </w:rPr>
        <w:t>čujem</w:t>
      </w:r>
      <w:proofErr w:type="spellEnd"/>
      <w:r w:rsidRPr="006F4C27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000000"/>
          <w:sz w:val="28"/>
          <w:szCs w:val="28"/>
        </w:rPr>
        <w:t>drage</w:t>
      </w:r>
      <w:proofErr w:type="spellEnd"/>
      <w:r w:rsidRPr="006F4C27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000000"/>
          <w:sz w:val="28"/>
          <w:szCs w:val="28"/>
        </w:rPr>
        <w:t>forumašice</w:t>
      </w:r>
      <w:proofErr w:type="spellEnd"/>
      <w:r w:rsidRPr="006F4C27">
        <w:rPr>
          <w:rFonts w:cstheme="minorHAnsi"/>
          <w:color w:val="000000"/>
          <w:sz w:val="28"/>
          <w:szCs w:val="28"/>
        </w:rPr>
        <w:t xml:space="preserve"> i </w:t>
      </w:r>
      <w:proofErr w:type="spellStart"/>
      <w:r w:rsidRPr="006F4C27">
        <w:rPr>
          <w:rFonts w:cstheme="minorHAnsi"/>
          <w:color w:val="000000"/>
          <w:sz w:val="28"/>
          <w:szCs w:val="28"/>
        </w:rPr>
        <w:t>forumaši</w:t>
      </w:r>
      <w:proofErr w:type="spellEnd"/>
      <w:r w:rsidRPr="006F4C27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000000"/>
          <w:sz w:val="28"/>
          <w:szCs w:val="28"/>
        </w:rPr>
        <w:t>što</w:t>
      </w:r>
      <w:proofErr w:type="spellEnd"/>
      <w:r w:rsidRPr="006F4C27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000000"/>
          <w:sz w:val="28"/>
          <w:szCs w:val="28"/>
        </w:rPr>
        <w:t>ćete</w:t>
      </w:r>
      <w:proofErr w:type="spellEnd"/>
      <w:r w:rsidRPr="006F4C27">
        <w:rPr>
          <w:rFonts w:cstheme="minorHAnsi"/>
          <w:color w:val="000000"/>
          <w:sz w:val="28"/>
          <w:szCs w:val="28"/>
        </w:rPr>
        <w:t xml:space="preserve"> pokloniti i </w:t>
      </w:r>
      <w:proofErr w:type="spellStart"/>
      <w:r w:rsidRPr="006F4C27">
        <w:rPr>
          <w:rFonts w:cstheme="minorHAnsi"/>
          <w:color w:val="000000"/>
          <w:sz w:val="28"/>
          <w:szCs w:val="28"/>
        </w:rPr>
        <w:t>kako</w:t>
      </w:r>
      <w:proofErr w:type="spellEnd"/>
      <w:r w:rsidRPr="006F4C27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000000"/>
          <w:sz w:val="28"/>
          <w:szCs w:val="28"/>
        </w:rPr>
        <w:t>ćete</w:t>
      </w:r>
      <w:proofErr w:type="spellEnd"/>
      <w:r w:rsidRPr="006F4C27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000000"/>
          <w:sz w:val="28"/>
          <w:szCs w:val="28"/>
        </w:rPr>
        <w:t>iznenaditi</w:t>
      </w:r>
      <w:proofErr w:type="spellEnd"/>
      <w:r w:rsidRPr="006F4C27">
        <w:rPr>
          <w:rFonts w:cstheme="minorHAnsi"/>
          <w:color w:val="000000"/>
          <w:sz w:val="28"/>
          <w:szCs w:val="28"/>
        </w:rPr>
        <w:t xml:space="preserve"> svoje </w:t>
      </w:r>
      <w:proofErr w:type="spellStart"/>
      <w:r w:rsidRPr="006F4C27">
        <w:rPr>
          <w:rFonts w:cstheme="minorHAnsi"/>
          <w:color w:val="000000"/>
          <w:sz w:val="28"/>
          <w:szCs w:val="28"/>
        </w:rPr>
        <w:t>voljene</w:t>
      </w:r>
      <w:proofErr w:type="spellEnd"/>
      <w:r w:rsidRPr="006F4C27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000000"/>
          <w:sz w:val="28"/>
          <w:szCs w:val="28"/>
        </w:rPr>
        <w:t>osobe</w:t>
      </w:r>
      <w:proofErr w:type="spellEnd"/>
      <w:r w:rsidRPr="006F4C27">
        <w:rPr>
          <w:rFonts w:cstheme="minorHAnsi"/>
          <w:color w:val="000000"/>
          <w:sz w:val="28"/>
          <w:szCs w:val="28"/>
        </w:rPr>
        <w:t xml:space="preserve"> za dan </w:t>
      </w:r>
      <w:proofErr w:type="spellStart"/>
      <w:r w:rsidRPr="006F4C27">
        <w:rPr>
          <w:rFonts w:cstheme="minorHAnsi"/>
          <w:color w:val="000000"/>
          <w:sz w:val="28"/>
          <w:szCs w:val="28"/>
        </w:rPr>
        <w:t>zaljubljenih</w:t>
      </w:r>
      <w:proofErr w:type="spellEnd"/>
      <w:r w:rsidRPr="006F4C27">
        <w:rPr>
          <w:rFonts w:cstheme="minorHAnsi"/>
          <w:color w:val="000000"/>
          <w:sz w:val="28"/>
          <w:szCs w:val="28"/>
        </w:rPr>
        <w:t xml:space="preserve">? </w:t>
      </w:r>
      <w:r w:rsidRPr="006F4C27"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 wp14:anchorId="72FDFDFD" wp14:editId="1505CED8">
            <wp:extent cx="139700" cy="139700"/>
            <wp:effectExtent l="0" t="0" r="0" b="0"/>
            <wp:docPr id="1" name="Obrázek 1" descr="http://www.forum.hr/images/smilies/smi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um.hr/images/smilies/smile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C27">
        <w:rPr>
          <w:rFonts w:cstheme="minorHAnsi"/>
          <w:color w:val="000000"/>
          <w:sz w:val="28"/>
          <w:szCs w:val="28"/>
        </w:rPr>
        <w:br/>
      </w:r>
      <w:proofErr w:type="spellStart"/>
      <w:r w:rsidRPr="006F4C27">
        <w:rPr>
          <w:rFonts w:cstheme="minorHAnsi"/>
          <w:color w:val="000000"/>
          <w:sz w:val="28"/>
          <w:szCs w:val="28"/>
        </w:rPr>
        <w:t>Hoće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li</w:t>
      </w:r>
      <w:proofErr w:type="spellEnd"/>
      <w:r>
        <w:rPr>
          <w:rFonts w:cstheme="minorHAnsi"/>
          <w:color w:val="000000"/>
          <w:sz w:val="28"/>
          <w:szCs w:val="28"/>
        </w:rPr>
        <w:t xml:space="preserve"> to biti </w:t>
      </w:r>
      <w:proofErr w:type="spellStart"/>
      <w:r>
        <w:rPr>
          <w:rFonts w:cstheme="minorHAnsi"/>
          <w:color w:val="000000"/>
          <w:sz w:val="28"/>
          <w:szCs w:val="28"/>
        </w:rPr>
        <w:t>neki</w:t>
      </w:r>
      <w:proofErr w:type="spellEnd"/>
      <w:r>
        <w:rPr>
          <w:rFonts w:cstheme="minorHAnsi"/>
          <w:color w:val="000000"/>
          <w:sz w:val="28"/>
          <w:szCs w:val="28"/>
        </w:rPr>
        <w:t xml:space="preserve"> poklon? Več</w:t>
      </w:r>
      <w:r w:rsidRPr="006F4C27">
        <w:rPr>
          <w:rFonts w:cstheme="minorHAnsi"/>
          <w:color w:val="000000"/>
          <w:sz w:val="28"/>
          <w:szCs w:val="28"/>
        </w:rPr>
        <w:t xml:space="preserve">era? </w:t>
      </w:r>
      <w:proofErr w:type="spellStart"/>
      <w:r w:rsidRPr="006F4C27">
        <w:rPr>
          <w:rFonts w:cstheme="minorHAnsi"/>
          <w:color w:val="000000"/>
          <w:sz w:val="28"/>
          <w:szCs w:val="28"/>
        </w:rPr>
        <w:t>Nekak</w:t>
      </w:r>
      <w:r>
        <w:rPr>
          <w:rFonts w:cstheme="minorHAnsi"/>
          <w:color w:val="000000"/>
          <w:sz w:val="28"/>
          <w:szCs w:val="28"/>
        </w:rPr>
        <w:t>v</w:t>
      </w:r>
      <w:r w:rsidRPr="006F4C27">
        <w:rPr>
          <w:rFonts w:cstheme="minorHAnsi"/>
          <w:color w:val="000000"/>
          <w:sz w:val="28"/>
          <w:szCs w:val="28"/>
        </w:rPr>
        <w:t>o</w:t>
      </w:r>
      <w:proofErr w:type="spellEnd"/>
      <w:r w:rsidRPr="006F4C27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000000"/>
          <w:sz w:val="28"/>
          <w:szCs w:val="28"/>
        </w:rPr>
        <w:t>iznenađenje</w:t>
      </w:r>
      <w:proofErr w:type="spellEnd"/>
      <w:r w:rsidRPr="006F4C27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6F4C27">
        <w:rPr>
          <w:rFonts w:cstheme="minorHAnsi"/>
          <w:color w:val="000000"/>
          <w:sz w:val="28"/>
          <w:szCs w:val="28"/>
        </w:rPr>
        <w:t>putovanje</w:t>
      </w:r>
      <w:proofErr w:type="spellEnd"/>
      <w:r w:rsidRPr="006F4C27">
        <w:rPr>
          <w:rFonts w:cstheme="minorHAnsi"/>
          <w:color w:val="000000"/>
          <w:sz w:val="28"/>
          <w:szCs w:val="28"/>
        </w:rPr>
        <w:t>?</w:t>
      </w:r>
      <w:r w:rsidRPr="006F4C27">
        <w:rPr>
          <w:rFonts w:cstheme="minorHAnsi"/>
          <w:color w:val="000000"/>
          <w:sz w:val="28"/>
          <w:szCs w:val="28"/>
        </w:rPr>
        <w:br/>
      </w:r>
      <w:r w:rsidRPr="006F4C27">
        <w:rPr>
          <w:rFonts w:cstheme="minorHAnsi"/>
          <w:color w:val="000000"/>
          <w:sz w:val="28"/>
          <w:szCs w:val="28"/>
        </w:rPr>
        <w:br/>
      </w:r>
      <w:proofErr w:type="spellStart"/>
      <w:r w:rsidRPr="006F4C27">
        <w:rPr>
          <w:rFonts w:cstheme="minorHAnsi"/>
          <w:color w:val="000000"/>
          <w:sz w:val="28"/>
          <w:szCs w:val="28"/>
        </w:rPr>
        <w:t>Hoćete</w:t>
      </w:r>
      <w:proofErr w:type="spellEnd"/>
      <w:r w:rsidRPr="006F4C27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000000"/>
          <w:sz w:val="28"/>
          <w:szCs w:val="28"/>
        </w:rPr>
        <w:t>li</w:t>
      </w:r>
      <w:proofErr w:type="spellEnd"/>
      <w:r w:rsidRPr="006F4C27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000000"/>
          <w:sz w:val="28"/>
          <w:szCs w:val="28"/>
        </w:rPr>
        <w:t>provesti</w:t>
      </w:r>
      <w:proofErr w:type="spellEnd"/>
      <w:r w:rsidRPr="006F4C27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000000"/>
          <w:sz w:val="28"/>
          <w:szCs w:val="28"/>
        </w:rPr>
        <w:t>vrijeme</w:t>
      </w:r>
      <w:proofErr w:type="spellEnd"/>
      <w:r w:rsidRPr="006F4C27">
        <w:rPr>
          <w:rFonts w:cstheme="minorHAnsi"/>
          <w:color w:val="000000"/>
          <w:sz w:val="28"/>
          <w:szCs w:val="28"/>
        </w:rPr>
        <w:t xml:space="preserve"> s </w:t>
      </w:r>
      <w:proofErr w:type="spellStart"/>
      <w:r w:rsidRPr="006F4C27">
        <w:rPr>
          <w:rFonts w:cstheme="minorHAnsi"/>
          <w:color w:val="000000"/>
          <w:sz w:val="28"/>
          <w:szCs w:val="28"/>
        </w:rPr>
        <w:t>njima</w:t>
      </w:r>
      <w:proofErr w:type="spellEnd"/>
      <w:r w:rsidRPr="006F4C27">
        <w:rPr>
          <w:rFonts w:cstheme="minorHAnsi"/>
          <w:color w:val="000000"/>
          <w:sz w:val="28"/>
          <w:szCs w:val="28"/>
        </w:rPr>
        <w:t xml:space="preserve"> na taj dan?</w:t>
      </w:r>
    </w:p>
    <w:p w:rsidR="0070134B" w:rsidRPr="006F4C27" w:rsidRDefault="0070134B" w:rsidP="0070134B">
      <w:pPr>
        <w:rPr>
          <w:rFonts w:cstheme="minorHAnsi"/>
          <w:color w:val="000000"/>
          <w:sz w:val="28"/>
          <w:szCs w:val="28"/>
        </w:rPr>
      </w:pPr>
    </w:p>
    <w:p w:rsidR="0070134B" w:rsidRPr="006F4C27" w:rsidRDefault="0070134B" w:rsidP="0070134B">
      <w:pPr>
        <w:pStyle w:val="Odstavecseseznamem"/>
        <w:numPr>
          <w:ilvl w:val="0"/>
          <w:numId w:val="1"/>
        </w:num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ne "</w:t>
      </w:r>
      <w:proofErr w:type="spellStart"/>
      <w:r>
        <w:rPr>
          <w:rFonts w:cstheme="minorHAnsi"/>
          <w:color w:val="000000"/>
          <w:sz w:val="28"/>
          <w:szCs w:val="28"/>
        </w:rPr>
        <w:t>slavim</w:t>
      </w:r>
      <w:proofErr w:type="spellEnd"/>
      <w:r>
        <w:rPr>
          <w:rFonts w:cstheme="minorHAnsi"/>
          <w:color w:val="000000"/>
          <w:sz w:val="28"/>
          <w:szCs w:val="28"/>
        </w:rPr>
        <w:t>" V</w:t>
      </w:r>
      <w:r w:rsidRPr="006F4C27">
        <w:rPr>
          <w:rFonts w:cstheme="minorHAnsi"/>
          <w:color w:val="000000"/>
          <w:sz w:val="28"/>
          <w:szCs w:val="28"/>
        </w:rPr>
        <w:t>alentinovo</w:t>
      </w:r>
    </w:p>
    <w:p w:rsidR="0070134B" w:rsidRPr="006F4C27" w:rsidRDefault="0070134B" w:rsidP="0070134B">
      <w:pPr>
        <w:pStyle w:val="Odstavecseseznamem"/>
        <w:rPr>
          <w:rFonts w:cstheme="minorHAnsi"/>
          <w:color w:val="000000"/>
          <w:sz w:val="28"/>
          <w:szCs w:val="28"/>
        </w:rPr>
      </w:pPr>
    </w:p>
    <w:p w:rsidR="0070134B" w:rsidRPr="006F4C27" w:rsidRDefault="0070134B" w:rsidP="0070134B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F4C27">
        <w:rPr>
          <w:rFonts w:eastAsia="Times New Roman" w:cstheme="minorHAnsi"/>
          <w:color w:val="000000"/>
          <w:sz w:val="28"/>
          <w:szCs w:val="28"/>
          <w:lang w:eastAsia="cs-CZ"/>
        </w:rPr>
        <w:t xml:space="preserve">Ne, </w:t>
      </w:r>
      <w:proofErr w:type="spellStart"/>
      <w:r w:rsidRPr="006F4C27">
        <w:rPr>
          <w:rFonts w:eastAsia="Times New Roman" w:cstheme="minorHAnsi"/>
          <w:color w:val="000000"/>
          <w:sz w:val="28"/>
          <w:szCs w:val="28"/>
          <w:lang w:eastAsia="cs-CZ"/>
        </w:rPr>
        <w:t>provest</w:t>
      </w:r>
      <w:proofErr w:type="spellEnd"/>
      <w:r w:rsidRPr="006F4C27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proofErr w:type="spellStart"/>
      <w:r w:rsidRPr="006F4C27">
        <w:rPr>
          <w:rFonts w:eastAsia="Times New Roman" w:cstheme="minorHAnsi"/>
          <w:color w:val="000000"/>
          <w:sz w:val="28"/>
          <w:szCs w:val="28"/>
          <w:lang w:eastAsia="cs-CZ"/>
        </w:rPr>
        <w:t>ću</w:t>
      </w:r>
      <w:proofErr w:type="spellEnd"/>
      <w:r w:rsidRPr="006F4C27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Valentinovo </w:t>
      </w:r>
      <w:proofErr w:type="spellStart"/>
      <w:r w:rsidRPr="006F4C27">
        <w:rPr>
          <w:rFonts w:eastAsia="Times New Roman" w:cstheme="minorHAnsi"/>
          <w:color w:val="000000"/>
          <w:sz w:val="28"/>
          <w:szCs w:val="28"/>
          <w:lang w:eastAsia="cs-CZ"/>
        </w:rPr>
        <w:t>pišući</w:t>
      </w:r>
      <w:proofErr w:type="spellEnd"/>
      <w:r w:rsidRPr="006F4C27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proofErr w:type="spellStart"/>
      <w:r w:rsidRPr="006F4C27">
        <w:rPr>
          <w:rFonts w:eastAsia="Times New Roman" w:cstheme="minorHAnsi"/>
          <w:color w:val="000000"/>
          <w:sz w:val="28"/>
          <w:szCs w:val="28"/>
          <w:lang w:eastAsia="cs-CZ"/>
        </w:rPr>
        <w:t>ispit</w:t>
      </w:r>
      <w:proofErr w:type="spellEnd"/>
      <w:r w:rsidRPr="006F4C27">
        <w:rPr>
          <w:rFonts w:eastAsia="Times New Roman" w:cstheme="minorHAnsi"/>
          <w:color w:val="000000"/>
          <w:sz w:val="28"/>
          <w:szCs w:val="28"/>
          <w:lang w:eastAsia="cs-CZ"/>
        </w:rPr>
        <w:t>!</w:t>
      </w:r>
      <w:r w:rsidRPr="006F4C27"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 wp14:anchorId="56BACD2F" wp14:editId="575E6D46">
            <wp:extent cx="276225" cy="200025"/>
            <wp:effectExtent l="0" t="0" r="9525" b="9525"/>
            <wp:docPr id="3" name="Obrázek 3" descr="http://www.forum.hr/images/smilies/ka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rum.hr/images/smilies/kav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C27">
        <w:rPr>
          <w:rFonts w:eastAsia="Times New Roman" w:cstheme="minorHAnsi"/>
          <w:color w:val="000000"/>
          <w:sz w:val="28"/>
          <w:szCs w:val="28"/>
          <w:lang w:eastAsia="cs-CZ"/>
        </w:rPr>
        <w:br/>
      </w:r>
      <w:r w:rsidRPr="006F4C27">
        <w:rPr>
          <w:rFonts w:eastAsia="Times New Roman" w:cstheme="minorHAnsi"/>
          <w:color w:val="000000"/>
          <w:sz w:val="28"/>
          <w:szCs w:val="28"/>
          <w:lang w:eastAsia="cs-CZ"/>
        </w:rPr>
        <w:br/>
        <w:t xml:space="preserve">A i </w:t>
      </w:r>
      <w:proofErr w:type="spellStart"/>
      <w:r w:rsidRPr="006F4C27">
        <w:rPr>
          <w:rFonts w:eastAsia="Times New Roman" w:cstheme="minorHAnsi"/>
          <w:color w:val="000000"/>
          <w:sz w:val="28"/>
          <w:szCs w:val="28"/>
          <w:lang w:eastAsia="cs-CZ"/>
        </w:rPr>
        <w:t>kog</w:t>
      </w:r>
      <w:proofErr w:type="spellEnd"/>
      <w:r w:rsidRPr="006F4C27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proofErr w:type="spellStart"/>
      <w:r w:rsidRPr="006F4C27">
        <w:rPr>
          <w:rFonts w:eastAsia="Times New Roman" w:cstheme="minorHAnsi"/>
          <w:color w:val="000000"/>
          <w:sz w:val="28"/>
          <w:szCs w:val="28"/>
          <w:lang w:eastAsia="cs-CZ"/>
        </w:rPr>
        <w:t>boli</w:t>
      </w:r>
      <w:proofErr w:type="spellEnd"/>
      <w:r w:rsidRPr="006F4C27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briga za taj "</w:t>
      </w:r>
      <w:proofErr w:type="spellStart"/>
      <w:r w:rsidRPr="006F4C27">
        <w:rPr>
          <w:rFonts w:eastAsia="Times New Roman" w:cstheme="minorHAnsi"/>
          <w:color w:val="000000"/>
          <w:sz w:val="28"/>
          <w:szCs w:val="28"/>
          <w:lang w:eastAsia="cs-CZ"/>
        </w:rPr>
        <w:t>blagdan</w:t>
      </w:r>
      <w:proofErr w:type="spellEnd"/>
      <w:r w:rsidRPr="006F4C27">
        <w:rPr>
          <w:rFonts w:eastAsia="Times New Roman" w:cstheme="minorHAnsi"/>
          <w:color w:val="000000"/>
          <w:sz w:val="28"/>
          <w:szCs w:val="28"/>
          <w:lang w:eastAsia="cs-CZ"/>
        </w:rPr>
        <w:t xml:space="preserve">, </w:t>
      </w:r>
      <w:proofErr w:type="spellStart"/>
      <w:r w:rsidRPr="006F4C27">
        <w:rPr>
          <w:rFonts w:eastAsia="Times New Roman" w:cstheme="minorHAnsi"/>
          <w:color w:val="000000"/>
          <w:sz w:val="28"/>
          <w:szCs w:val="28"/>
          <w:lang w:eastAsia="cs-CZ"/>
        </w:rPr>
        <w:t>praznik</w:t>
      </w:r>
      <w:proofErr w:type="spellEnd"/>
      <w:r w:rsidRPr="006F4C27">
        <w:rPr>
          <w:rFonts w:eastAsia="Times New Roman" w:cstheme="minorHAnsi"/>
          <w:color w:val="000000"/>
          <w:sz w:val="28"/>
          <w:szCs w:val="28"/>
          <w:lang w:eastAsia="cs-CZ"/>
        </w:rPr>
        <w:t xml:space="preserve">" </w:t>
      </w:r>
      <w:proofErr w:type="spellStart"/>
      <w:r w:rsidRPr="006F4C27">
        <w:rPr>
          <w:rFonts w:eastAsia="Times New Roman" w:cstheme="minorHAnsi"/>
          <w:color w:val="000000"/>
          <w:sz w:val="28"/>
          <w:szCs w:val="28"/>
          <w:lang w:eastAsia="cs-CZ"/>
        </w:rPr>
        <w:t>uopće</w:t>
      </w:r>
      <w:proofErr w:type="spellEnd"/>
      <w:r w:rsidRPr="006F4C27">
        <w:rPr>
          <w:rFonts w:eastAsia="Times New Roman" w:cstheme="minorHAnsi"/>
          <w:color w:val="000000"/>
          <w:sz w:val="28"/>
          <w:szCs w:val="28"/>
          <w:lang w:eastAsia="cs-CZ"/>
        </w:rPr>
        <w:t>?</w:t>
      </w:r>
    </w:p>
    <w:p w:rsidR="0070134B" w:rsidRPr="0070134B" w:rsidRDefault="0070134B" w:rsidP="0070134B">
      <w:pPr>
        <w:pStyle w:val="Normlnweb"/>
        <w:numPr>
          <w:ilvl w:val="0"/>
          <w:numId w:val="1"/>
        </w:numPr>
        <w:spacing w:line="210" w:lineRule="atLeast"/>
        <w:rPr>
          <w:rFonts w:asciiTheme="minorHAnsi" w:hAnsiTheme="minorHAnsi" w:cstheme="minorHAnsi"/>
          <w:color w:val="3C3B3B"/>
          <w:sz w:val="28"/>
          <w:szCs w:val="28"/>
        </w:rPr>
      </w:pPr>
      <w:proofErr w:type="spellStart"/>
      <w:r w:rsidRPr="006F4C27">
        <w:rPr>
          <w:rFonts w:asciiTheme="minorHAnsi" w:hAnsiTheme="minorHAnsi" w:cstheme="minorHAnsi"/>
          <w:color w:val="3C3B3B"/>
          <w:sz w:val="28"/>
          <w:szCs w:val="28"/>
        </w:rPr>
        <w:t>Zašto</w:t>
      </w:r>
      <w:proofErr w:type="spellEnd"/>
      <w:r w:rsidRPr="006F4C27">
        <w:rPr>
          <w:rFonts w:asciiTheme="minorHAnsi" w:hAnsiTheme="minorHAnsi" w:cstheme="minorHAnsi"/>
          <w:color w:val="3C3B3B"/>
          <w:sz w:val="28"/>
          <w:szCs w:val="28"/>
        </w:rPr>
        <w:t xml:space="preserve"> Valentinovo </w:t>
      </w:r>
      <w:proofErr w:type="spellStart"/>
      <w:r w:rsidRPr="006F4C27">
        <w:rPr>
          <w:rFonts w:asciiTheme="minorHAnsi" w:hAnsiTheme="minorHAnsi" w:cstheme="minorHAnsi"/>
          <w:color w:val="3C3B3B"/>
          <w:sz w:val="28"/>
          <w:szCs w:val="28"/>
        </w:rPr>
        <w:t>nije</w:t>
      </w:r>
      <w:proofErr w:type="spellEnd"/>
      <w:r w:rsidRPr="006F4C27">
        <w:rPr>
          <w:rFonts w:asciiTheme="minorHAnsi" w:hAnsiTheme="minorHAnsi"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asciiTheme="minorHAnsi" w:hAnsiTheme="minorHAnsi" w:cstheme="minorHAnsi"/>
          <w:color w:val="3C3B3B"/>
          <w:sz w:val="28"/>
          <w:szCs w:val="28"/>
        </w:rPr>
        <w:t>ljeti</w:t>
      </w:r>
      <w:proofErr w:type="spellEnd"/>
      <w:r w:rsidRPr="006F4C27">
        <w:rPr>
          <w:rFonts w:asciiTheme="minorHAnsi" w:hAnsiTheme="minorHAnsi"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asciiTheme="minorHAnsi" w:hAnsiTheme="minorHAnsi" w:cstheme="minorHAnsi"/>
          <w:color w:val="3C3B3B"/>
          <w:sz w:val="28"/>
          <w:szCs w:val="28"/>
        </w:rPr>
        <w:t>ili</w:t>
      </w:r>
      <w:proofErr w:type="spellEnd"/>
      <w:r w:rsidRPr="006F4C27">
        <w:rPr>
          <w:rFonts w:asciiTheme="minorHAnsi" w:hAnsiTheme="minorHAnsi" w:cstheme="minorHAnsi"/>
          <w:color w:val="3C3B3B"/>
          <w:sz w:val="28"/>
          <w:szCs w:val="28"/>
        </w:rPr>
        <w:t xml:space="preserve"> na </w:t>
      </w:r>
      <w:proofErr w:type="spellStart"/>
      <w:r w:rsidRPr="006F4C27">
        <w:rPr>
          <w:rFonts w:asciiTheme="minorHAnsi" w:hAnsiTheme="minorHAnsi" w:cstheme="minorHAnsi"/>
          <w:color w:val="3C3B3B"/>
          <w:sz w:val="28"/>
          <w:szCs w:val="28"/>
        </w:rPr>
        <w:t>proljeće</w:t>
      </w:r>
      <w:proofErr w:type="spellEnd"/>
      <w:r w:rsidRPr="006F4C27">
        <w:rPr>
          <w:rFonts w:asciiTheme="minorHAnsi" w:hAnsiTheme="minorHAnsi" w:cstheme="minorHAnsi"/>
          <w:color w:val="3C3B3B"/>
          <w:sz w:val="28"/>
          <w:szCs w:val="28"/>
        </w:rPr>
        <w:t xml:space="preserve">? </w:t>
      </w:r>
      <w:r w:rsidRPr="006F4C27">
        <w:rPr>
          <w:rFonts w:asciiTheme="minorHAnsi" w:hAnsiTheme="minorHAnsi" w:cstheme="minorHAnsi"/>
          <w:noProof/>
          <w:color w:val="3C3B3B"/>
          <w:sz w:val="28"/>
          <w:szCs w:val="28"/>
        </w:rPr>
        <w:drawing>
          <wp:inline distT="0" distB="0" distL="0" distR="0" wp14:anchorId="0C3AD731" wp14:editId="485E1ABD">
            <wp:extent cx="628650" cy="485775"/>
            <wp:effectExtent l="0" t="0" r="0" b="9525"/>
            <wp:docPr id="5" name="Obrázek 5" descr="http://zena.hr/fckeditor/editor/images/smiley/set1/AddEmoticons04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ena.hr/fckeditor/editor/images/smiley/set1/AddEmoticons0421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4B" w:rsidRPr="006F4C27" w:rsidRDefault="0070134B" w:rsidP="0070134B">
      <w:pPr>
        <w:rPr>
          <w:rFonts w:cstheme="minorHAnsi"/>
          <w:color w:val="000000"/>
          <w:sz w:val="28"/>
          <w:szCs w:val="28"/>
        </w:rPr>
      </w:pPr>
      <w:proofErr w:type="spellStart"/>
      <w:r w:rsidRPr="006F4C27">
        <w:rPr>
          <w:rFonts w:cstheme="minorHAnsi"/>
          <w:color w:val="3C3B3B"/>
          <w:sz w:val="28"/>
          <w:szCs w:val="28"/>
        </w:rPr>
        <w:t>Što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sve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možete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pokloniti za Valen</w:t>
      </w:r>
      <w:r>
        <w:rPr>
          <w:rFonts w:cstheme="minorHAnsi"/>
          <w:color w:val="3C3B3B"/>
          <w:sz w:val="28"/>
          <w:szCs w:val="28"/>
        </w:rPr>
        <w:t xml:space="preserve">tinovo </w:t>
      </w:r>
      <w:r>
        <w:rPr>
          <w:rFonts w:cstheme="minorHAnsi"/>
          <w:color w:val="3C3B3B"/>
          <w:sz w:val="28"/>
          <w:szCs w:val="28"/>
        </w:rPr>
        <w:br/>
      </w:r>
      <w:r w:rsidRPr="006F4C27">
        <w:rPr>
          <w:rFonts w:cstheme="minorHAnsi"/>
          <w:color w:val="3C3B3B"/>
          <w:sz w:val="28"/>
          <w:szCs w:val="28"/>
        </w:rPr>
        <w:br/>
        <w:t xml:space="preserve">-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Srdačne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čestitke</w:t>
      </w:r>
      <w:proofErr w:type="spellEnd"/>
      <w:r w:rsidRPr="006F4C27">
        <w:rPr>
          <w:rFonts w:cstheme="minorHAnsi"/>
          <w:color w:val="3C3B3B"/>
          <w:sz w:val="28"/>
          <w:szCs w:val="28"/>
        </w:rPr>
        <w:t>,</w:t>
      </w:r>
      <w:r w:rsidRPr="006F4C27">
        <w:rPr>
          <w:rFonts w:cstheme="minorHAnsi"/>
          <w:color w:val="3C3B3B"/>
          <w:sz w:val="28"/>
          <w:szCs w:val="28"/>
        </w:rPr>
        <w:br/>
        <w:t xml:space="preserve">-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cvijeće</w:t>
      </w:r>
      <w:proofErr w:type="spellEnd"/>
      <w:r w:rsidRPr="006F4C27">
        <w:rPr>
          <w:rFonts w:cstheme="minorHAnsi"/>
          <w:color w:val="3C3B3B"/>
          <w:sz w:val="28"/>
          <w:szCs w:val="28"/>
        </w:rPr>
        <w:t>,</w:t>
      </w:r>
      <w:r w:rsidRPr="006F4C27">
        <w:rPr>
          <w:rFonts w:cstheme="minorHAnsi"/>
          <w:color w:val="3C3B3B"/>
          <w:sz w:val="28"/>
          <w:szCs w:val="28"/>
        </w:rPr>
        <w:br/>
        <w:t xml:space="preserve">-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romantičan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izlet</w:t>
      </w:r>
      <w:proofErr w:type="spellEnd"/>
      <w:r w:rsidRPr="006F4C27">
        <w:rPr>
          <w:rFonts w:cstheme="minorHAnsi"/>
          <w:color w:val="3C3B3B"/>
          <w:sz w:val="28"/>
          <w:szCs w:val="28"/>
        </w:rPr>
        <w:t>,</w:t>
      </w:r>
      <w:r w:rsidRPr="006F4C27">
        <w:rPr>
          <w:rFonts w:cstheme="minorHAnsi"/>
          <w:color w:val="3C3B3B"/>
          <w:sz w:val="28"/>
          <w:szCs w:val="28"/>
        </w:rPr>
        <w:br/>
        <w:t xml:space="preserve">-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veliko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čokoladno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srce,</w:t>
      </w:r>
      <w:r w:rsidRPr="006F4C27">
        <w:rPr>
          <w:rFonts w:cstheme="minorHAnsi"/>
          <w:color w:val="3C3B3B"/>
          <w:sz w:val="28"/>
          <w:szCs w:val="28"/>
        </w:rPr>
        <w:br/>
        <w:t xml:space="preserve">-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torbica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u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obliku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srca</w:t>
      </w:r>
      <w:proofErr w:type="spellEnd"/>
      <w:r w:rsidRPr="006F4C27">
        <w:rPr>
          <w:rFonts w:cstheme="minorHAnsi"/>
          <w:color w:val="3C3B3B"/>
          <w:sz w:val="28"/>
          <w:szCs w:val="28"/>
        </w:rPr>
        <w:t>,</w:t>
      </w:r>
      <w:r w:rsidRPr="006F4C27">
        <w:rPr>
          <w:rFonts w:cstheme="minorHAnsi"/>
          <w:color w:val="3C3B3B"/>
          <w:sz w:val="28"/>
          <w:szCs w:val="28"/>
        </w:rPr>
        <w:br/>
        <w:t xml:space="preserve">-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knjiga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ljubavnih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pjesama</w:t>
      </w:r>
      <w:proofErr w:type="spellEnd"/>
      <w:r w:rsidRPr="006F4C27">
        <w:rPr>
          <w:rFonts w:cstheme="minorHAnsi"/>
          <w:color w:val="3C3B3B"/>
          <w:sz w:val="28"/>
          <w:szCs w:val="28"/>
        </w:rPr>
        <w:t>,</w:t>
      </w:r>
      <w:r w:rsidRPr="006F4C27">
        <w:rPr>
          <w:rFonts w:cstheme="minorHAnsi"/>
          <w:color w:val="3C3B3B"/>
          <w:sz w:val="28"/>
          <w:szCs w:val="28"/>
        </w:rPr>
        <w:br/>
        <w:t xml:space="preserve">-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košulja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ili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majica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jednaka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za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nju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i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njega</w:t>
      </w:r>
      <w:proofErr w:type="spellEnd"/>
      <w:r w:rsidRPr="006F4C27">
        <w:rPr>
          <w:rFonts w:cstheme="minorHAnsi"/>
          <w:color w:val="3C3B3B"/>
          <w:sz w:val="28"/>
          <w:szCs w:val="28"/>
        </w:rPr>
        <w:t>,</w:t>
      </w:r>
      <w:r w:rsidRPr="006F4C27">
        <w:rPr>
          <w:rFonts w:cstheme="minorHAnsi"/>
          <w:color w:val="3C3B3B"/>
          <w:sz w:val="28"/>
          <w:szCs w:val="28"/>
        </w:rPr>
        <w:br/>
        <w:t xml:space="preserve">-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narukvica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s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datumom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susreta</w:t>
      </w:r>
      <w:proofErr w:type="spellEnd"/>
      <w:r w:rsidRPr="006F4C27">
        <w:rPr>
          <w:rFonts w:cstheme="minorHAnsi"/>
          <w:color w:val="3C3B3B"/>
          <w:sz w:val="28"/>
          <w:szCs w:val="28"/>
        </w:rPr>
        <w:t>,</w:t>
      </w:r>
      <w:r w:rsidRPr="006F4C27">
        <w:rPr>
          <w:rFonts w:cstheme="minorHAnsi"/>
          <w:color w:val="3C3B3B"/>
          <w:sz w:val="28"/>
          <w:szCs w:val="28"/>
        </w:rPr>
        <w:br/>
      </w:r>
      <w:r w:rsidRPr="006F4C27">
        <w:rPr>
          <w:rFonts w:cstheme="minorHAnsi"/>
          <w:color w:val="3C3B3B"/>
          <w:sz w:val="28"/>
          <w:szCs w:val="28"/>
        </w:rPr>
        <w:lastRenderedPageBreak/>
        <w:t xml:space="preserve">-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ogrlica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ili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narukvica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sastavljena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od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malih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srdaca</w:t>
      </w:r>
      <w:proofErr w:type="spellEnd"/>
      <w:r w:rsidRPr="006F4C27">
        <w:rPr>
          <w:rFonts w:cstheme="minorHAnsi"/>
          <w:color w:val="3C3B3B"/>
          <w:sz w:val="28"/>
          <w:szCs w:val="28"/>
        </w:rPr>
        <w:t>,</w:t>
      </w:r>
      <w:r w:rsidRPr="006F4C27">
        <w:rPr>
          <w:rFonts w:cstheme="minorHAnsi"/>
          <w:color w:val="3C3B3B"/>
          <w:sz w:val="28"/>
          <w:szCs w:val="28"/>
        </w:rPr>
        <w:br/>
        <w:t xml:space="preserve">- prsten u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obliku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vrpce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s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napisanom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nekom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ljubavnom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rečenicom</w:t>
      </w:r>
      <w:proofErr w:type="spellEnd"/>
      <w:r w:rsidRPr="006F4C27">
        <w:rPr>
          <w:rFonts w:cstheme="minorHAnsi"/>
          <w:color w:val="3C3B3B"/>
          <w:sz w:val="28"/>
          <w:szCs w:val="28"/>
        </w:rPr>
        <w:t>,</w:t>
      </w:r>
      <w:r w:rsidRPr="006F4C27">
        <w:rPr>
          <w:rFonts w:cstheme="minorHAnsi"/>
          <w:color w:val="3C3B3B"/>
          <w:sz w:val="28"/>
          <w:szCs w:val="28"/>
        </w:rPr>
        <w:br/>
        <w:t xml:space="preserve">-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velika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kutija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u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obliku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srca</w:t>
      </w:r>
      <w:proofErr w:type="spellEnd"/>
      <w:r w:rsidRPr="006F4C27">
        <w:rPr>
          <w:rFonts w:cstheme="minorHAnsi"/>
          <w:color w:val="3C3B3B"/>
          <w:sz w:val="28"/>
          <w:szCs w:val="28"/>
        </w:rPr>
        <w:t>,</w:t>
      </w:r>
      <w:r w:rsidRPr="006F4C27">
        <w:rPr>
          <w:rFonts w:cstheme="minorHAnsi"/>
          <w:color w:val="3C3B3B"/>
          <w:sz w:val="28"/>
          <w:szCs w:val="28"/>
        </w:rPr>
        <w:br/>
        <w:t xml:space="preserve">- CD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ljubavnih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pjesama</w:t>
      </w:r>
      <w:proofErr w:type="spellEnd"/>
      <w:r w:rsidRPr="006F4C27">
        <w:rPr>
          <w:rFonts w:cstheme="minorHAnsi"/>
          <w:color w:val="3C3B3B"/>
          <w:sz w:val="28"/>
          <w:szCs w:val="28"/>
        </w:rPr>
        <w:t>,</w:t>
      </w:r>
      <w:r w:rsidRPr="006F4C27">
        <w:rPr>
          <w:rFonts w:cstheme="minorHAnsi"/>
          <w:color w:val="3C3B3B"/>
          <w:sz w:val="28"/>
          <w:szCs w:val="28"/>
        </w:rPr>
        <w:br/>
        <w:t xml:space="preserve">-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mačkica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ili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neka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druga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životinja</w:t>
      </w:r>
      <w:proofErr w:type="spellEnd"/>
      <w:r w:rsidRPr="006F4C27">
        <w:rPr>
          <w:rFonts w:cstheme="minorHAnsi"/>
          <w:color w:val="3C3B3B"/>
          <w:sz w:val="28"/>
          <w:szCs w:val="28"/>
        </w:rPr>
        <w:t>,</w:t>
      </w:r>
      <w:r w:rsidRPr="006F4C27">
        <w:rPr>
          <w:rFonts w:cstheme="minorHAnsi"/>
          <w:color w:val="3C3B3B"/>
          <w:sz w:val="28"/>
          <w:szCs w:val="28"/>
        </w:rPr>
        <w:br/>
        <w:t xml:space="preserve">- par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smiješnih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papuča</w:t>
      </w:r>
      <w:proofErr w:type="spellEnd"/>
      <w:r w:rsidRPr="006F4C27">
        <w:rPr>
          <w:rFonts w:cstheme="minorHAnsi"/>
          <w:color w:val="3C3B3B"/>
          <w:sz w:val="28"/>
          <w:szCs w:val="28"/>
        </w:rPr>
        <w:t>,</w:t>
      </w:r>
      <w:r w:rsidRPr="006F4C27">
        <w:rPr>
          <w:rFonts w:cstheme="minorHAnsi"/>
          <w:color w:val="3C3B3B"/>
          <w:sz w:val="28"/>
          <w:szCs w:val="28"/>
        </w:rPr>
        <w:br/>
        <w:t xml:space="preserve">-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mali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srebrni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okvir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u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obliku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srca</w:t>
      </w:r>
      <w:proofErr w:type="spellEnd"/>
      <w:r w:rsidRPr="006F4C27">
        <w:rPr>
          <w:rFonts w:cstheme="minorHAnsi"/>
          <w:color w:val="3C3B3B"/>
          <w:sz w:val="28"/>
          <w:szCs w:val="28"/>
        </w:rPr>
        <w:t>,</w:t>
      </w:r>
      <w:r w:rsidRPr="006F4C27">
        <w:rPr>
          <w:rFonts w:cstheme="minorHAnsi"/>
          <w:color w:val="3C3B3B"/>
          <w:sz w:val="28"/>
          <w:szCs w:val="28"/>
        </w:rPr>
        <w:br/>
        <w:t xml:space="preserve">-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probušena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školjka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vezana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srebrnim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ili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zlatnim</w:t>
      </w:r>
      <w:proofErr w:type="spellEnd"/>
      <w:r w:rsidRPr="006F4C27">
        <w:rPr>
          <w:rFonts w:cstheme="minorHAnsi"/>
          <w:color w:val="3C3B3B"/>
          <w:sz w:val="28"/>
          <w:szCs w:val="28"/>
        </w:rPr>
        <w:t xml:space="preserve"> </w:t>
      </w:r>
      <w:proofErr w:type="spellStart"/>
      <w:r w:rsidRPr="006F4C27">
        <w:rPr>
          <w:rFonts w:cstheme="minorHAnsi"/>
          <w:color w:val="3C3B3B"/>
          <w:sz w:val="28"/>
          <w:szCs w:val="28"/>
        </w:rPr>
        <w:t>lančićem</w:t>
      </w:r>
      <w:proofErr w:type="spellEnd"/>
      <w:r w:rsidRPr="006F4C27">
        <w:rPr>
          <w:rFonts w:cstheme="minorHAnsi"/>
          <w:color w:val="3C3B3B"/>
          <w:sz w:val="28"/>
          <w:szCs w:val="28"/>
        </w:rPr>
        <w:t>.</w:t>
      </w:r>
    </w:p>
    <w:p w:rsidR="00C863BC" w:rsidRDefault="00C863BC"/>
    <w:p w:rsidR="0070134B" w:rsidRDefault="0070134B" w:rsidP="0070134B">
      <w:pPr>
        <w:pStyle w:val="Zkladntext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Studiram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70134B" w:rsidRDefault="0070134B" w:rsidP="0070134B">
      <w:pPr>
        <w:pStyle w:val="Zkladntext"/>
        <w:jc w:val="both"/>
        <w:rPr>
          <w:sz w:val="28"/>
          <w:szCs w:val="28"/>
          <w:u w:val="single"/>
        </w:rPr>
      </w:pPr>
      <w:r w:rsidRPr="004D0B3A">
        <w:rPr>
          <w:sz w:val="28"/>
          <w:szCs w:val="28"/>
        </w:rPr>
        <w:t>Radim u/</w:t>
      </w:r>
      <w:proofErr w:type="spellStart"/>
      <w:r w:rsidRPr="004D0B3A">
        <w:rPr>
          <w:sz w:val="28"/>
          <w:szCs w:val="28"/>
        </w:rPr>
        <w:t>kao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70134B" w:rsidRDefault="0070134B" w:rsidP="0070134B">
      <w:pPr>
        <w:pStyle w:val="Zkladntex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brata</w:t>
      </w:r>
      <w:proofErr w:type="spellEnd"/>
      <w:r>
        <w:rPr>
          <w:sz w:val="28"/>
          <w:szCs w:val="28"/>
        </w:rPr>
        <w:t>.</w:t>
      </w:r>
    </w:p>
    <w:p w:rsidR="0070134B" w:rsidRDefault="0070134B" w:rsidP="0070134B">
      <w:pPr>
        <w:pStyle w:val="Zkladntex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Kvart u </w:t>
      </w:r>
      <w:proofErr w:type="spellStart"/>
      <w:r>
        <w:rPr>
          <w:sz w:val="28"/>
          <w:szCs w:val="28"/>
        </w:rPr>
        <w:t>kojem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živim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zove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70134B" w:rsidRDefault="0070134B" w:rsidP="0070134B">
      <w:pPr>
        <w:pStyle w:val="Zkladntex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>putovati.</w:t>
      </w:r>
    </w:p>
    <w:p w:rsidR="0070134B" w:rsidRPr="004D0B3A" w:rsidRDefault="0070134B" w:rsidP="0070134B">
      <w:pPr>
        <w:pStyle w:val="Zkladntext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Večerat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ću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70134B" w:rsidRDefault="0070134B" w:rsidP="0070134B">
      <w:pPr>
        <w:pStyle w:val="Zkladntext"/>
        <w:jc w:val="both"/>
        <w:rPr>
          <w:sz w:val="28"/>
          <w:szCs w:val="28"/>
          <w:u w:val="single"/>
        </w:rPr>
      </w:pPr>
      <w:r w:rsidRPr="004D0B3A">
        <w:rPr>
          <w:sz w:val="28"/>
          <w:szCs w:val="28"/>
        </w:rPr>
        <w:t xml:space="preserve">Moje </w:t>
      </w:r>
      <w:proofErr w:type="spellStart"/>
      <w:r w:rsidRPr="004D0B3A">
        <w:rPr>
          <w:sz w:val="28"/>
          <w:szCs w:val="28"/>
        </w:rPr>
        <w:t>omiljeno</w:t>
      </w:r>
      <w:proofErr w:type="spellEnd"/>
      <w:r w:rsidRPr="004D0B3A">
        <w:rPr>
          <w:sz w:val="28"/>
          <w:szCs w:val="28"/>
        </w:rPr>
        <w:t xml:space="preserve"> jelo je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70134B" w:rsidRDefault="0070134B" w:rsidP="0070134B">
      <w:pPr>
        <w:pStyle w:val="Zkladntext"/>
        <w:jc w:val="both"/>
        <w:rPr>
          <w:sz w:val="28"/>
          <w:szCs w:val="28"/>
          <w:u w:val="single"/>
        </w:rPr>
      </w:pPr>
      <w:proofErr w:type="spellStart"/>
      <w:r w:rsidRPr="004D0B3A">
        <w:rPr>
          <w:sz w:val="28"/>
          <w:szCs w:val="28"/>
        </w:rPr>
        <w:t>Danas</w:t>
      </w:r>
      <w:proofErr w:type="spellEnd"/>
      <w:r w:rsidRPr="004D0B3A">
        <w:rPr>
          <w:sz w:val="28"/>
          <w:szCs w:val="28"/>
        </w:rPr>
        <w:t xml:space="preserve"> </w:t>
      </w:r>
      <w:proofErr w:type="spellStart"/>
      <w:r w:rsidRPr="004D0B3A">
        <w:rPr>
          <w:sz w:val="28"/>
          <w:szCs w:val="28"/>
        </w:rPr>
        <w:t>sam</w:t>
      </w:r>
      <w:proofErr w:type="spellEnd"/>
      <w:r w:rsidRPr="004D0B3A">
        <w:rPr>
          <w:sz w:val="28"/>
          <w:szCs w:val="28"/>
        </w:rPr>
        <w:t xml:space="preserve"> </w:t>
      </w:r>
      <w:proofErr w:type="spellStart"/>
      <w:r w:rsidRPr="004D0B3A">
        <w:rPr>
          <w:sz w:val="28"/>
          <w:szCs w:val="28"/>
        </w:rPr>
        <w:t>obukla</w:t>
      </w:r>
      <w:proofErr w:type="spellEnd"/>
      <w:r w:rsidRPr="004D0B3A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70134B" w:rsidRDefault="0070134B" w:rsidP="0070134B">
      <w:pPr>
        <w:pStyle w:val="Zkladntext"/>
        <w:jc w:val="both"/>
        <w:rPr>
          <w:sz w:val="28"/>
          <w:szCs w:val="28"/>
          <w:u w:val="single"/>
        </w:rPr>
      </w:pPr>
      <w:proofErr w:type="spellStart"/>
      <w:r w:rsidRPr="004D0B3A">
        <w:rPr>
          <w:sz w:val="28"/>
          <w:szCs w:val="28"/>
        </w:rPr>
        <w:t>Već</w:t>
      </w:r>
      <w:proofErr w:type="spellEnd"/>
      <w:r w:rsidRPr="004D0B3A">
        <w:rPr>
          <w:sz w:val="28"/>
          <w:szCs w:val="28"/>
        </w:rPr>
        <w:t xml:space="preserve"> 14 </w:t>
      </w:r>
      <w:proofErr w:type="spellStart"/>
      <w:r w:rsidRPr="004D0B3A">
        <w:rPr>
          <w:sz w:val="28"/>
          <w:szCs w:val="28"/>
        </w:rPr>
        <w:t>dana</w:t>
      </w:r>
      <w:proofErr w:type="spellEnd"/>
      <w:r w:rsidRPr="004D0B3A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70134B" w:rsidRDefault="0070134B" w:rsidP="0070134B">
      <w:pPr>
        <w:pStyle w:val="Zkladntext"/>
        <w:jc w:val="both"/>
        <w:rPr>
          <w:sz w:val="28"/>
          <w:szCs w:val="28"/>
          <w:u w:val="single"/>
        </w:rPr>
      </w:pPr>
      <w:r w:rsidRPr="004D0B3A">
        <w:rPr>
          <w:sz w:val="28"/>
          <w:szCs w:val="28"/>
        </w:rPr>
        <w:t xml:space="preserve">Za </w:t>
      </w:r>
      <w:proofErr w:type="spellStart"/>
      <w:r w:rsidRPr="004D0B3A">
        <w:rPr>
          <w:sz w:val="28"/>
          <w:szCs w:val="28"/>
        </w:rPr>
        <w:t>ljetne</w:t>
      </w:r>
      <w:proofErr w:type="spellEnd"/>
      <w:r w:rsidRPr="004D0B3A">
        <w:rPr>
          <w:sz w:val="28"/>
          <w:szCs w:val="28"/>
        </w:rPr>
        <w:t xml:space="preserve"> </w:t>
      </w:r>
      <w:proofErr w:type="spellStart"/>
      <w:r w:rsidRPr="004D0B3A">
        <w:rPr>
          <w:sz w:val="28"/>
          <w:szCs w:val="28"/>
        </w:rPr>
        <w:t>praznike</w:t>
      </w:r>
      <w:proofErr w:type="spellEnd"/>
      <w:r w:rsidRPr="004D0B3A">
        <w:rPr>
          <w:sz w:val="28"/>
          <w:szCs w:val="28"/>
        </w:rPr>
        <w:t xml:space="preserve"> </w:t>
      </w:r>
      <w:proofErr w:type="spellStart"/>
      <w:r w:rsidRPr="004D0B3A">
        <w:rPr>
          <w:sz w:val="28"/>
          <w:szCs w:val="28"/>
        </w:rPr>
        <w:t>planiram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70134B" w:rsidRDefault="0070134B" w:rsidP="0070134B">
      <w:pPr>
        <w:pStyle w:val="Zkladntext"/>
        <w:jc w:val="both"/>
        <w:rPr>
          <w:sz w:val="28"/>
          <w:szCs w:val="28"/>
          <w:u w:val="single"/>
        </w:rPr>
      </w:pPr>
      <w:proofErr w:type="spellStart"/>
      <w:r w:rsidRPr="004D0B3A">
        <w:rPr>
          <w:sz w:val="28"/>
          <w:szCs w:val="28"/>
        </w:rPr>
        <w:t>Zemlja</w:t>
      </w:r>
      <w:proofErr w:type="spellEnd"/>
      <w:r w:rsidRPr="004D0B3A">
        <w:rPr>
          <w:sz w:val="28"/>
          <w:szCs w:val="28"/>
        </w:rPr>
        <w:t xml:space="preserve"> </w:t>
      </w:r>
      <w:proofErr w:type="spellStart"/>
      <w:r w:rsidRPr="004D0B3A">
        <w:rPr>
          <w:sz w:val="28"/>
          <w:szCs w:val="28"/>
        </w:rPr>
        <w:t>koju</w:t>
      </w:r>
      <w:proofErr w:type="spellEnd"/>
      <w:r w:rsidRPr="004D0B3A">
        <w:rPr>
          <w:sz w:val="28"/>
          <w:szCs w:val="28"/>
        </w:rPr>
        <w:t xml:space="preserve"> </w:t>
      </w:r>
      <w:proofErr w:type="spellStart"/>
      <w:r w:rsidRPr="004D0B3A">
        <w:rPr>
          <w:sz w:val="28"/>
          <w:szCs w:val="28"/>
        </w:rPr>
        <w:t>bih</w:t>
      </w:r>
      <w:proofErr w:type="spellEnd"/>
      <w:r w:rsidRPr="004D0B3A">
        <w:rPr>
          <w:sz w:val="28"/>
          <w:szCs w:val="28"/>
        </w:rPr>
        <w:t xml:space="preserve"> </w:t>
      </w:r>
      <w:proofErr w:type="spellStart"/>
      <w:r w:rsidRPr="004D0B3A">
        <w:rPr>
          <w:sz w:val="28"/>
          <w:szCs w:val="28"/>
        </w:rPr>
        <w:t>htjela</w:t>
      </w:r>
      <w:proofErr w:type="spellEnd"/>
      <w:r w:rsidRPr="004D0B3A">
        <w:rPr>
          <w:sz w:val="28"/>
          <w:szCs w:val="28"/>
        </w:rPr>
        <w:t xml:space="preserve"> </w:t>
      </w:r>
      <w:proofErr w:type="spellStart"/>
      <w:r w:rsidRPr="004D0B3A">
        <w:rPr>
          <w:sz w:val="28"/>
          <w:szCs w:val="28"/>
        </w:rPr>
        <w:t>posjetiti</w:t>
      </w:r>
      <w:proofErr w:type="spellEnd"/>
      <w:r w:rsidRPr="004D0B3A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70134B" w:rsidRDefault="0070134B" w:rsidP="0070134B">
      <w:pPr>
        <w:pStyle w:val="Zkladntext"/>
        <w:jc w:val="both"/>
        <w:rPr>
          <w:sz w:val="28"/>
          <w:szCs w:val="28"/>
          <w:u w:val="single"/>
        </w:rPr>
      </w:pPr>
      <w:proofErr w:type="spellStart"/>
      <w:r w:rsidRPr="004D0B3A">
        <w:rPr>
          <w:sz w:val="28"/>
          <w:szCs w:val="28"/>
        </w:rPr>
        <w:t>Nikad</w:t>
      </w:r>
      <w:proofErr w:type="spellEnd"/>
      <w:r w:rsidRPr="004D0B3A">
        <w:rPr>
          <w:sz w:val="28"/>
          <w:szCs w:val="28"/>
        </w:rPr>
        <w:t xml:space="preserve"> </w:t>
      </w:r>
      <w:proofErr w:type="spellStart"/>
      <w:r w:rsidRPr="004D0B3A">
        <w:rPr>
          <w:sz w:val="28"/>
          <w:szCs w:val="28"/>
        </w:rPr>
        <w:t>nisam</w:t>
      </w:r>
      <w:proofErr w:type="spellEnd"/>
      <w:r w:rsidRPr="004D0B3A">
        <w:rPr>
          <w:sz w:val="28"/>
          <w:szCs w:val="28"/>
        </w:rPr>
        <w:t xml:space="preserve"> bila u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70134B" w:rsidRPr="009E3F48" w:rsidRDefault="0070134B" w:rsidP="0070134B">
      <w:pPr>
        <w:rPr>
          <w:sz w:val="28"/>
          <w:szCs w:val="28"/>
          <w:u w:val="single"/>
        </w:rPr>
      </w:pPr>
      <w:proofErr w:type="spellStart"/>
      <w:r w:rsidRPr="009E3F48">
        <w:rPr>
          <w:sz w:val="28"/>
          <w:szCs w:val="28"/>
        </w:rPr>
        <w:t>Moram</w:t>
      </w:r>
      <w:proofErr w:type="spellEnd"/>
      <w:r w:rsidRPr="009E3F48">
        <w:rPr>
          <w:sz w:val="28"/>
          <w:szCs w:val="28"/>
        </w:rPr>
        <w:t xml:space="preserve"> puno učiti, </w:t>
      </w:r>
      <w:proofErr w:type="spellStart"/>
      <w:r w:rsidRPr="009E3F48">
        <w:rPr>
          <w:sz w:val="28"/>
          <w:szCs w:val="28"/>
        </w:rPr>
        <w:t>idući</w:t>
      </w:r>
      <w:proofErr w:type="spellEnd"/>
      <w:r w:rsidRPr="009E3F48">
        <w:rPr>
          <w:sz w:val="28"/>
          <w:szCs w:val="28"/>
        </w:rPr>
        <w:t xml:space="preserve"> </w:t>
      </w:r>
      <w:proofErr w:type="spellStart"/>
      <w:r w:rsidRPr="009E3F48">
        <w:rPr>
          <w:sz w:val="28"/>
          <w:szCs w:val="28"/>
        </w:rPr>
        <w:t>tjedan</w:t>
      </w:r>
      <w:proofErr w:type="spellEnd"/>
      <w:r w:rsidRPr="009E3F48">
        <w:rPr>
          <w:sz w:val="28"/>
          <w:szCs w:val="28"/>
        </w:rPr>
        <w:t xml:space="preserve"> </w:t>
      </w:r>
      <w:proofErr w:type="spellStart"/>
      <w:r w:rsidRPr="009E3F48">
        <w:rPr>
          <w:sz w:val="28"/>
          <w:szCs w:val="28"/>
        </w:rPr>
        <w:t>imam</w:t>
      </w:r>
      <w:proofErr w:type="spellEnd"/>
      <w:r w:rsidRPr="009E3F48">
        <w:rPr>
          <w:sz w:val="28"/>
          <w:szCs w:val="28"/>
        </w:rPr>
        <w:t xml:space="preserve"> </w:t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  <w:t>.</w:t>
      </w:r>
    </w:p>
    <w:p w:rsidR="0070134B" w:rsidRPr="009E3F48" w:rsidRDefault="0070134B" w:rsidP="0070134B">
      <w:pPr>
        <w:rPr>
          <w:sz w:val="28"/>
          <w:szCs w:val="28"/>
          <w:u w:val="single"/>
        </w:rPr>
      </w:pPr>
      <w:proofErr w:type="spellStart"/>
      <w:r w:rsidRPr="009E3F48">
        <w:rPr>
          <w:sz w:val="28"/>
          <w:szCs w:val="28"/>
        </w:rPr>
        <w:t>Nakon</w:t>
      </w:r>
      <w:proofErr w:type="spellEnd"/>
      <w:r w:rsidRPr="009E3F48">
        <w:rPr>
          <w:sz w:val="28"/>
          <w:szCs w:val="28"/>
        </w:rPr>
        <w:t xml:space="preserve"> posla </w:t>
      </w:r>
      <w:proofErr w:type="spellStart"/>
      <w:r w:rsidRPr="009E3F48">
        <w:rPr>
          <w:sz w:val="28"/>
          <w:szCs w:val="28"/>
        </w:rPr>
        <w:t>sam</w:t>
      </w:r>
      <w:proofErr w:type="spellEnd"/>
      <w:r w:rsidRPr="009E3F48">
        <w:rPr>
          <w:sz w:val="28"/>
          <w:szCs w:val="28"/>
        </w:rPr>
        <w:t xml:space="preserve"> jako </w:t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  <w:t>.</w:t>
      </w:r>
    </w:p>
    <w:p w:rsidR="0070134B" w:rsidRDefault="0070134B" w:rsidP="0070134B">
      <w:pPr>
        <w:rPr>
          <w:sz w:val="28"/>
          <w:szCs w:val="28"/>
        </w:rPr>
      </w:pP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  <w:u w:val="single"/>
        </w:rPr>
        <w:tab/>
      </w:r>
      <w:r w:rsidRPr="009E3F48">
        <w:rPr>
          <w:sz w:val="28"/>
          <w:szCs w:val="28"/>
        </w:rPr>
        <w:t xml:space="preserve"> u </w:t>
      </w:r>
      <w:proofErr w:type="spellStart"/>
      <w:r w:rsidRPr="009E3F48">
        <w:rPr>
          <w:sz w:val="28"/>
          <w:szCs w:val="28"/>
        </w:rPr>
        <w:t>Beču</w:t>
      </w:r>
      <w:proofErr w:type="spellEnd"/>
      <w:r w:rsidRPr="009E3F48">
        <w:rPr>
          <w:sz w:val="28"/>
          <w:szCs w:val="28"/>
        </w:rPr>
        <w:t>.</w:t>
      </w:r>
    </w:p>
    <w:p w:rsidR="0070134B" w:rsidRPr="00957BB8" w:rsidRDefault="0070134B" w:rsidP="0070134B">
      <w:pPr>
        <w:rPr>
          <w:sz w:val="28"/>
          <w:szCs w:val="28"/>
          <w:u w:val="single"/>
        </w:rPr>
      </w:pPr>
      <w:proofErr w:type="spellStart"/>
      <w:r w:rsidRPr="00957BB8">
        <w:rPr>
          <w:sz w:val="28"/>
          <w:szCs w:val="28"/>
        </w:rPr>
        <w:t>Jučer</w:t>
      </w:r>
      <w:proofErr w:type="spellEnd"/>
      <w:r w:rsidRPr="00957BB8">
        <w:rPr>
          <w:sz w:val="28"/>
          <w:szCs w:val="28"/>
        </w:rPr>
        <w:t xml:space="preserve"> </w:t>
      </w:r>
      <w:proofErr w:type="spellStart"/>
      <w:r w:rsidRPr="00957BB8">
        <w:rPr>
          <w:sz w:val="28"/>
          <w:szCs w:val="28"/>
        </w:rPr>
        <w:t>sam</w:t>
      </w:r>
      <w:proofErr w:type="spellEnd"/>
      <w:r w:rsidRPr="00957BB8">
        <w:rPr>
          <w:sz w:val="28"/>
          <w:szCs w:val="28"/>
        </w:rPr>
        <w:t xml:space="preserve"> </w:t>
      </w:r>
      <w:proofErr w:type="spellStart"/>
      <w:r w:rsidRPr="00957BB8">
        <w:rPr>
          <w:sz w:val="28"/>
          <w:szCs w:val="28"/>
        </w:rPr>
        <w:t>srela</w:t>
      </w:r>
      <w:proofErr w:type="spellEnd"/>
      <w:r w:rsidRPr="00957BB8">
        <w:rPr>
          <w:sz w:val="28"/>
          <w:szCs w:val="28"/>
        </w:rPr>
        <w:t xml:space="preserve"> </w:t>
      </w:r>
      <w:proofErr w:type="spellStart"/>
      <w:r w:rsidRPr="00957BB8">
        <w:rPr>
          <w:sz w:val="28"/>
          <w:szCs w:val="28"/>
        </w:rPr>
        <w:t>policiju</w:t>
      </w:r>
      <w:proofErr w:type="spellEnd"/>
      <w:r w:rsidRPr="00957BB8">
        <w:rPr>
          <w:sz w:val="28"/>
          <w:szCs w:val="28"/>
        </w:rPr>
        <w:t xml:space="preserve">, </w:t>
      </w:r>
      <w:proofErr w:type="spellStart"/>
      <w:r w:rsidRPr="00957BB8">
        <w:rPr>
          <w:sz w:val="28"/>
          <w:szCs w:val="28"/>
        </w:rPr>
        <w:t>morala</w:t>
      </w:r>
      <w:proofErr w:type="spellEnd"/>
      <w:r w:rsidRPr="00957BB8">
        <w:rPr>
          <w:sz w:val="28"/>
          <w:szCs w:val="28"/>
        </w:rPr>
        <w:t xml:space="preserve"> </w:t>
      </w:r>
      <w:proofErr w:type="spellStart"/>
      <w:r w:rsidRPr="00957BB8">
        <w:rPr>
          <w:sz w:val="28"/>
          <w:szCs w:val="28"/>
        </w:rPr>
        <w:t>sam</w:t>
      </w:r>
      <w:proofErr w:type="spellEnd"/>
      <w:r w:rsidRPr="00957BB8">
        <w:rPr>
          <w:sz w:val="28"/>
          <w:szCs w:val="28"/>
        </w:rPr>
        <w:t xml:space="preserve"> </w:t>
      </w:r>
      <w:proofErr w:type="spellStart"/>
      <w:r w:rsidRPr="00957BB8">
        <w:rPr>
          <w:sz w:val="28"/>
          <w:szCs w:val="28"/>
        </w:rPr>
        <w:t>njim</w:t>
      </w:r>
      <w:proofErr w:type="spellEnd"/>
      <w:r w:rsidRPr="00957BB8">
        <w:rPr>
          <w:sz w:val="28"/>
          <w:szCs w:val="28"/>
        </w:rPr>
        <w:t xml:space="preserve"> </w:t>
      </w:r>
      <w:proofErr w:type="spellStart"/>
      <w:r w:rsidRPr="00957BB8">
        <w:rPr>
          <w:sz w:val="28"/>
          <w:szCs w:val="28"/>
        </w:rPr>
        <w:t>pokazati</w:t>
      </w:r>
      <w:proofErr w:type="spellEnd"/>
      <w:r w:rsidRPr="00957BB8">
        <w:rPr>
          <w:sz w:val="28"/>
          <w:szCs w:val="28"/>
        </w:rPr>
        <w:t xml:space="preserve"> </w:t>
      </w:r>
      <w:r w:rsidRPr="00957BB8">
        <w:rPr>
          <w:sz w:val="28"/>
          <w:szCs w:val="28"/>
          <w:u w:val="single"/>
        </w:rPr>
        <w:tab/>
      </w:r>
      <w:r w:rsidRPr="00957BB8">
        <w:rPr>
          <w:sz w:val="28"/>
          <w:szCs w:val="28"/>
          <w:u w:val="single"/>
        </w:rPr>
        <w:tab/>
      </w:r>
      <w:r w:rsidRPr="00957BB8">
        <w:rPr>
          <w:sz w:val="28"/>
          <w:szCs w:val="28"/>
          <w:u w:val="single"/>
        </w:rPr>
        <w:tab/>
      </w:r>
      <w:r w:rsidRPr="00957BB8">
        <w:rPr>
          <w:sz w:val="28"/>
          <w:szCs w:val="28"/>
          <w:u w:val="single"/>
        </w:rPr>
        <w:tab/>
      </w:r>
      <w:r w:rsidRPr="00957BB8">
        <w:rPr>
          <w:sz w:val="28"/>
          <w:szCs w:val="28"/>
          <w:u w:val="single"/>
        </w:rPr>
        <w:tab/>
      </w:r>
      <w:r w:rsidRPr="00957BB8">
        <w:rPr>
          <w:sz w:val="28"/>
          <w:szCs w:val="28"/>
          <w:u w:val="single"/>
        </w:rPr>
        <w:tab/>
        <w:t>.</w:t>
      </w:r>
    </w:p>
    <w:p w:rsidR="0070134B" w:rsidRPr="00957BB8" w:rsidRDefault="0070134B" w:rsidP="0070134B">
      <w:pPr>
        <w:rPr>
          <w:sz w:val="28"/>
          <w:szCs w:val="28"/>
          <w:u w:val="single"/>
        </w:rPr>
      </w:pPr>
      <w:proofErr w:type="spellStart"/>
      <w:r w:rsidRPr="00957BB8">
        <w:rPr>
          <w:sz w:val="28"/>
          <w:szCs w:val="28"/>
        </w:rPr>
        <w:t>Najviše</w:t>
      </w:r>
      <w:proofErr w:type="spellEnd"/>
      <w:r w:rsidRPr="00957BB8">
        <w:rPr>
          <w:sz w:val="28"/>
          <w:szCs w:val="28"/>
        </w:rPr>
        <w:t xml:space="preserve"> </w:t>
      </w:r>
      <w:proofErr w:type="spellStart"/>
      <w:r w:rsidRPr="00957BB8">
        <w:rPr>
          <w:sz w:val="28"/>
          <w:szCs w:val="28"/>
        </w:rPr>
        <w:t>volim</w:t>
      </w:r>
      <w:proofErr w:type="spellEnd"/>
      <w:r w:rsidRPr="00957BB8">
        <w:rPr>
          <w:sz w:val="28"/>
          <w:szCs w:val="28"/>
        </w:rPr>
        <w:t xml:space="preserve"> </w:t>
      </w:r>
      <w:proofErr w:type="spellStart"/>
      <w:r w:rsidRPr="00957BB8">
        <w:rPr>
          <w:sz w:val="28"/>
          <w:szCs w:val="28"/>
        </w:rPr>
        <w:t>talijansku</w:t>
      </w:r>
      <w:proofErr w:type="spellEnd"/>
      <w:r w:rsidRPr="00957BB8">
        <w:rPr>
          <w:sz w:val="28"/>
          <w:szCs w:val="28"/>
        </w:rPr>
        <w:t xml:space="preserve"> </w:t>
      </w:r>
      <w:r w:rsidRPr="00957BB8">
        <w:rPr>
          <w:sz w:val="28"/>
          <w:szCs w:val="28"/>
          <w:u w:val="single"/>
        </w:rPr>
        <w:tab/>
      </w:r>
      <w:r w:rsidRPr="00957BB8">
        <w:rPr>
          <w:sz w:val="28"/>
          <w:szCs w:val="28"/>
          <w:u w:val="single"/>
        </w:rPr>
        <w:tab/>
      </w:r>
      <w:r w:rsidRPr="00957BB8">
        <w:rPr>
          <w:sz w:val="28"/>
          <w:szCs w:val="28"/>
          <w:u w:val="single"/>
        </w:rPr>
        <w:tab/>
      </w:r>
      <w:r w:rsidRPr="00957BB8">
        <w:rPr>
          <w:sz w:val="28"/>
          <w:szCs w:val="28"/>
          <w:u w:val="single"/>
        </w:rPr>
        <w:tab/>
        <w:t>.</w:t>
      </w:r>
    </w:p>
    <w:p w:rsidR="0070134B" w:rsidRPr="00957BB8" w:rsidRDefault="0070134B" w:rsidP="0070134B">
      <w:pPr>
        <w:rPr>
          <w:sz w:val="28"/>
          <w:szCs w:val="28"/>
        </w:rPr>
      </w:pPr>
      <w:r w:rsidRPr="00957BB8">
        <w:rPr>
          <w:sz w:val="28"/>
          <w:szCs w:val="28"/>
        </w:rPr>
        <w:t xml:space="preserve">Karel </w:t>
      </w:r>
      <w:proofErr w:type="spellStart"/>
      <w:r w:rsidRPr="00957BB8">
        <w:rPr>
          <w:sz w:val="28"/>
          <w:szCs w:val="28"/>
        </w:rPr>
        <w:t>Kuhnl</w:t>
      </w:r>
      <w:proofErr w:type="spellEnd"/>
      <w:r w:rsidRPr="00957BB8">
        <w:rPr>
          <w:sz w:val="28"/>
          <w:szCs w:val="28"/>
        </w:rPr>
        <w:t xml:space="preserve"> je </w:t>
      </w:r>
      <w:proofErr w:type="spellStart"/>
      <w:r w:rsidRPr="00957BB8">
        <w:rPr>
          <w:sz w:val="28"/>
          <w:szCs w:val="28"/>
        </w:rPr>
        <w:t>češki</w:t>
      </w:r>
      <w:proofErr w:type="spellEnd"/>
      <w:r w:rsidRPr="00957BB8">
        <w:rPr>
          <w:sz w:val="28"/>
          <w:szCs w:val="28"/>
        </w:rPr>
        <w:t xml:space="preserve"> </w:t>
      </w:r>
      <w:r w:rsidRPr="00957BB8">
        <w:rPr>
          <w:sz w:val="28"/>
          <w:szCs w:val="28"/>
          <w:u w:val="single"/>
        </w:rPr>
        <w:tab/>
      </w:r>
      <w:r w:rsidRPr="00957BB8">
        <w:rPr>
          <w:sz w:val="28"/>
          <w:szCs w:val="28"/>
          <w:u w:val="single"/>
        </w:rPr>
        <w:tab/>
      </w:r>
      <w:r w:rsidRPr="00957BB8">
        <w:rPr>
          <w:sz w:val="28"/>
          <w:szCs w:val="28"/>
          <w:u w:val="single"/>
        </w:rPr>
        <w:tab/>
      </w:r>
      <w:r w:rsidRPr="00957BB8">
        <w:rPr>
          <w:sz w:val="28"/>
          <w:szCs w:val="28"/>
          <w:u w:val="single"/>
        </w:rPr>
        <w:tab/>
      </w:r>
      <w:r w:rsidRPr="00957BB8">
        <w:rPr>
          <w:sz w:val="28"/>
          <w:szCs w:val="28"/>
        </w:rPr>
        <w:t xml:space="preserve"> u Zagrebu.</w:t>
      </w:r>
    </w:p>
    <w:p w:rsidR="0070134B" w:rsidRPr="004D0B3A" w:rsidRDefault="0070134B" w:rsidP="0070134B">
      <w:pPr>
        <w:pStyle w:val="Zkladntext"/>
        <w:jc w:val="both"/>
        <w:rPr>
          <w:sz w:val="28"/>
          <w:szCs w:val="28"/>
          <w:u w:val="single"/>
        </w:rPr>
      </w:pPr>
    </w:p>
    <w:p w:rsidR="0070134B" w:rsidRPr="005F5367" w:rsidRDefault="0070134B" w:rsidP="0070134B">
      <w:pPr>
        <w:pStyle w:val="Zkladntext"/>
        <w:jc w:val="both"/>
        <w:rPr>
          <w:i/>
          <w:sz w:val="28"/>
          <w:szCs w:val="28"/>
        </w:rPr>
      </w:pPr>
      <w:proofErr w:type="spellStart"/>
      <w:r w:rsidRPr="005F5367">
        <w:rPr>
          <w:i/>
          <w:sz w:val="28"/>
          <w:szCs w:val="28"/>
        </w:rPr>
        <w:t>Dopunite</w:t>
      </w:r>
      <w:proofErr w:type="spellEnd"/>
      <w:r w:rsidRPr="005F5367">
        <w:rPr>
          <w:i/>
          <w:sz w:val="28"/>
          <w:szCs w:val="28"/>
        </w:rPr>
        <w:t xml:space="preserve"> </w:t>
      </w:r>
      <w:proofErr w:type="spellStart"/>
      <w:r w:rsidRPr="005F5367">
        <w:rPr>
          <w:i/>
          <w:sz w:val="28"/>
          <w:szCs w:val="28"/>
        </w:rPr>
        <w:t>ispravan</w:t>
      </w:r>
      <w:proofErr w:type="spellEnd"/>
      <w:r w:rsidRPr="005F5367">
        <w:rPr>
          <w:i/>
          <w:sz w:val="28"/>
          <w:szCs w:val="28"/>
        </w:rPr>
        <w:t xml:space="preserve"> </w:t>
      </w:r>
      <w:proofErr w:type="spellStart"/>
      <w:r w:rsidRPr="005F5367">
        <w:rPr>
          <w:i/>
          <w:sz w:val="28"/>
          <w:szCs w:val="28"/>
        </w:rPr>
        <w:t>oblik</w:t>
      </w:r>
      <w:proofErr w:type="spellEnd"/>
      <w:r w:rsidRPr="005F5367">
        <w:rPr>
          <w:i/>
          <w:sz w:val="28"/>
          <w:szCs w:val="28"/>
        </w:rPr>
        <w:t xml:space="preserve"> </w:t>
      </w:r>
      <w:proofErr w:type="spellStart"/>
      <w:r w:rsidRPr="005F5367">
        <w:rPr>
          <w:i/>
          <w:sz w:val="28"/>
          <w:szCs w:val="28"/>
        </w:rPr>
        <w:t>glagola</w:t>
      </w:r>
      <w:proofErr w:type="spellEnd"/>
      <w:r w:rsidRPr="005F5367">
        <w:rPr>
          <w:i/>
          <w:sz w:val="28"/>
          <w:szCs w:val="28"/>
        </w:rPr>
        <w:t>!</w:t>
      </w:r>
    </w:p>
    <w:p w:rsidR="0070134B" w:rsidRPr="005F5367" w:rsidRDefault="0070134B" w:rsidP="0070134B">
      <w:pPr>
        <w:widowControl w:val="0"/>
        <w:suppressAutoHyphens/>
        <w:jc w:val="both"/>
        <w:rPr>
          <w:sz w:val="28"/>
          <w:szCs w:val="28"/>
        </w:rPr>
      </w:pPr>
      <w:proofErr w:type="spellStart"/>
      <w:r w:rsidRPr="005F5367">
        <w:rPr>
          <w:sz w:val="28"/>
          <w:szCs w:val="28"/>
        </w:rPr>
        <w:lastRenderedPageBreak/>
        <w:t>Što</w:t>
      </w:r>
      <w:proofErr w:type="spellEnd"/>
      <w:r w:rsidRPr="005F5367">
        <w:rPr>
          <w:sz w:val="28"/>
          <w:szCs w:val="28"/>
        </w:rPr>
        <w:t xml:space="preserve"> </w:t>
      </w:r>
      <w:r w:rsidRPr="005F5367">
        <w:rPr>
          <w:sz w:val="28"/>
          <w:szCs w:val="28"/>
          <w:u w:val="single"/>
        </w:rPr>
        <w:t xml:space="preserve">                          </w:t>
      </w:r>
      <w:r w:rsidRPr="005F536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kuhati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tvoja</w:t>
      </w:r>
      <w:proofErr w:type="spellEnd"/>
      <w:r>
        <w:rPr>
          <w:sz w:val="28"/>
          <w:szCs w:val="28"/>
        </w:rPr>
        <w:t xml:space="preserve"> mama </w:t>
      </w:r>
      <w:r w:rsidRPr="005F5367">
        <w:rPr>
          <w:sz w:val="28"/>
          <w:szCs w:val="28"/>
        </w:rPr>
        <w:t xml:space="preserve">za </w:t>
      </w:r>
      <w:proofErr w:type="spellStart"/>
      <w:r w:rsidRPr="005F5367">
        <w:rPr>
          <w:sz w:val="28"/>
          <w:szCs w:val="28"/>
        </w:rPr>
        <w:t>ručak</w:t>
      </w:r>
      <w:proofErr w:type="spellEnd"/>
      <w:r w:rsidRPr="005F5367">
        <w:rPr>
          <w:sz w:val="28"/>
          <w:szCs w:val="28"/>
        </w:rPr>
        <w:t>?</w:t>
      </w:r>
    </w:p>
    <w:p w:rsidR="0070134B" w:rsidRPr="005F5367" w:rsidRDefault="0070134B" w:rsidP="0070134B">
      <w:pPr>
        <w:widowControl w:val="0"/>
        <w:suppressAutoHyphens/>
        <w:jc w:val="both"/>
        <w:rPr>
          <w:sz w:val="28"/>
          <w:szCs w:val="28"/>
        </w:rPr>
      </w:pPr>
      <w:r w:rsidRPr="005F5367">
        <w:rPr>
          <w:sz w:val="28"/>
          <w:szCs w:val="28"/>
        </w:rPr>
        <w:t>(</w:t>
      </w:r>
      <w:proofErr w:type="spellStart"/>
      <w:r w:rsidRPr="005F5367">
        <w:rPr>
          <w:sz w:val="28"/>
          <w:szCs w:val="28"/>
        </w:rPr>
        <w:t>ja</w:t>
      </w:r>
      <w:proofErr w:type="spellEnd"/>
      <w:r w:rsidRPr="005F5367">
        <w:rPr>
          <w:sz w:val="28"/>
          <w:szCs w:val="28"/>
        </w:rPr>
        <w:t xml:space="preserve">, </w:t>
      </w:r>
      <w:proofErr w:type="spellStart"/>
      <w:r w:rsidRPr="005F5367">
        <w:rPr>
          <w:sz w:val="28"/>
          <w:szCs w:val="28"/>
        </w:rPr>
        <w:t>trčati</w:t>
      </w:r>
      <w:proofErr w:type="spellEnd"/>
      <w:r w:rsidRPr="005F5367">
        <w:rPr>
          <w:sz w:val="28"/>
          <w:szCs w:val="28"/>
        </w:rPr>
        <w:t xml:space="preserve">) </w:t>
      </w:r>
      <w:r w:rsidRPr="005F5367">
        <w:rPr>
          <w:sz w:val="28"/>
          <w:szCs w:val="28"/>
          <w:u w:val="single"/>
        </w:rPr>
        <w:t xml:space="preserve">                    </w:t>
      </w:r>
      <w:r w:rsidRPr="005F5367">
        <w:rPr>
          <w:sz w:val="28"/>
          <w:szCs w:val="28"/>
        </w:rPr>
        <w:t xml:space="preserve"> svako </w:t>
      </w:r>
      <w:proofErr w:type="spellStart"/>
      <w:r w:rsidRPr="005F5367">
        <w:rPr>
          <w:sz w:val="28"/>
          <w:szCs w:val="28"/>
        </w:rPr>
        <w:t>jutro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kilometara</w:t>
      </w:r>
      <w:proofErr w:type="spellEnd"/>
      <w:r w:rsidRPr="005F5367">
        <w:rPr>
          <w:sz w:val="28"/>
          <w:szCs w:val="28"/>
        </w:rPr>
        <w:t>.</w:t>
      </w:r>
    </w:p>
    <w:p w:rsidR="0070134B" w:rsidRPr="005F5367" w:rsidRDefault="0070134B" w:rsidP="0070134B">
      <w:pPr>
        <w:widowControl w:val="0"/>
        <w:suppressAutoHyphens/>
        <w:jc w:val="both"/>
        <w:rPr>
          <w:sz w:val="28"/>
          <w:szCs w:val="28"/>
        </w:rPr>
      </w:pPr>
      <w:proofErr w:type="gramStart"/>
      <w:r w:rsidRPr="005F5367">
        <w:rPr>
          <w:sz w:val="28"/>
          <w:szCs w:val="28"/>
        </w:rPr>
        <w:t xml:space="preserve">Koliko </w:t>
      </w:r>
      <w:r w:rsidRPr="005F5367">
        <w:rPr>
          <w:sz w:val="28"/>
          <w:szCs w:val="28"/>
          <w:u w:val="single"/>
        </w:rPr>
        <w:t xml:space="preserve">                           </w:t>
      </w:r>
      <w:r w:rsidRPr="005F5367">
        <w:rPr>
          <w:sz w:val="28"/>
          <w:szCs w:val="28"/>
        </w:rPr>
        <w:t xml:space="preserve"> (</w:t>
      </w:r>
      <w:proofErr w:type="spellStart"/>
      <w:r w:rsidRPr="005F5367">
        <w:rPr>
          <w:sz w:val="28"/>
          <w:szCs w:val="28"/>
        </w:rPr>
        <w:t>vi</w:t>
      </w:r>
      <w:proofErr w:type="spellEnd"/>
      <w:proofErr w:type="gramEnd"/>
      <w:r w:rsidRPr="005F5367">
        <w:rPr>
          <w:sz w:val="28"/>
          <w:szCs w:val="28"/>
        </w:rPr>
        <w:t xml:space="preserve">, </w:t>
      </w:r>
      <w:proofErr w:type="spellStart"/>
      <w:r w:rsidRPr="005F5367">
        <w:rPr>
          <w:sz w:val="28"/>
          <w:szCs w:val="28"/>
        </w:rPr>
        <w:t>imati</w:t>
      </w:r>
      <w:proofErr w:type="spellEnd"/>
      <w:r w:rsidRPr="005F5367">
        <w:rPr>
          <w:sz w:val="28"/>
          <w:szCs w:val="28"/>
        </w:rPr>
        <w:t xml:space="preserve">) </w:t>
      </w:r>
      <w:proofErr w:type="spellStart"/>
      <w:r w:rsidRPr="005F5367">
        <w:rPr>
          <w:sz w:val="28"/>
          <w:szCs w:val="28"/>
        </w:rPr>
        <w:t>godina</w:t>
      </w:r>
      <w:proofErr w:type="spellEnd"/>
      <w:r w:rsidRPr="005F5367">
        <w:rPr>
          <w:sz w:val="28"/>
          <w:szCs w:val="28"/>
        </w:rPr>
        <w:t>?</w:t>
      </w:r>
    </w:p>
    <w:p w:rsidR="0070134B" w:rsidRPr="005F5367" w:rsidRDefault="0070134B" w:rsidP="0070134B">
      <w:pPr>
        <w:widowControl w:val="0"/>
        <w:suppressAutoHyphens/>
        <w:jc w:val="both"/>
        <w:rPr>
          <w:sz w:val="28"/>
          <w:szCs w:val="28"/>
        </w:rPr>
      </w:pPr>
      <w:proofErr w:type="spellStart"/>
      <w:r w:rsidRPr="005F5367">
        <w:rPr>
          <w:sz w:val="28"/>
          <w:szCs w:val="28"/>
        </w:rPr>
        <w:t>Što</w:t>
      </w:r>
      <w:proofErr w:type="spellEnd"/>
      <w:r w:rsidRPr="005F5367">
        <w:rPr>
          <w:sz w:val="28"/>
          <w:szCs w:val="28"/>
        </w:rPr>
        <w:t xml:space="preserve"> </w:t>
      </w:r>
      <w:r w:rsidRPr="005F5367">
        <w:rPr>
          <w:sz w:val="28"/>
          <w:szCs w:val="28"/>
          <w:u w:val="single"/>
        </w:rPr>
        <w:t xml:space="preserve">                       </w:t>
      </w:r>
      <w:r w:rsidRPr="005F5367">
        <w:rPr>
          <w:sz w:val="28"/>
          <w:szCs w:val="28"/>
        </w:rPr>
        <w:t xml:space="preserve"> (</w:t>
      </w:r>
      <w:proofErr w:type="spellStart"/>
      <w:r w:rsidRPr="005F5367">
        <w:rPr>
          <w:sz w:val="28"/>
          <w:szCs w:val="28"/>
        </w:rPr>
        <w:t>studirati</w:t>
      </w:r>
      <w:proofErr w:type="spellEnd"/>
      <w:r w:rsidRPr="005F5367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ovi</w:t>
      </w:r>
      <w:proofErr w:type="spellEnd"/>
      <w:r>
        <w:rPr>
          <w:sz w:val="28"/>
          <w:szCs w:val="28"/>
        </w:rPr>
        <w:t xml:space="preserve"> studenti</w:t>
      </w:r>
      <w:r w:rsidRPr="005F5367">
        <w:rPr>
          <w:sz w:val="28"/>
          <w:szCs w:val="28"/>
        </w:rPr>
        <w:t>?</w:t>
      </w:r>
    </w:p>
    <w:p w:rsidR="0070134B" w:rsidRPr="005F5367" w:rsidRDefault="0070134B" w:rsidP="0070134B">
      <w:pPr>
        <w:widowControl w:val="0"/>
        <w:suppressAutoHyphens/>
        <w:jc w:val="both"/>
        <w:rPr>
          <w:sz w:val="28"/>
          <w:szCs w:val="28"/>
        </w:rPr>
      </w:pPr>
      <w:r w:rsidRPr="005F5367">
        <w:rPr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mi</w:t>
      </w:r>
      <w:proofErr w:type="gramEnd"/>
      <w:r>
        <w:rPr>
          <w:sz w:val="28"/>
          <w:szCs w:val="28"/>
        </w:rPr>
        <w:t xml:space="preserve">, čekati) </w:t>
      </w:r>
      <w:proofErr w:type="spellStart"/>
      <w:r>
        <w:rPr>
          <w:sz w:val="28"/>
          <w:szCs w:val="28"/>
        </w:rPr>
        <w:t>konobara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F5367">
        <w:rPr>
          <w:sz w:val="28"/>
          <w:szCs w:val="28"/>
        </w:rPr>
        <w:t>već</w:t>
      </w:r>
      <w:proofErr w:type="spellEnd"/>
      <w:r w:rsidRPr="005F5367">
        <w:rPr>
          <w:sz w:val="28"/>
          <w:szCs w:val="28"/>
        </w:rPr>
        <w:t xml:space="preserve"> </w:t>
      </w:r>
      <w:proofErr w:type="spellStart"/>
      <w:r w:rsidRPr="005F5367">
        <w:rPr>
          <w:sz w:val="28"/>
          <w:szCs w:val="28"/>
        </w:rPr>
        <w:t>sat</w:t>
      </w:r>
      <w:proofErr w:type="spellEnd"/>
      <w:r w:rsidRPr="005F5367">
        <w:rPr>
          <w:sz w:val="28"/>
          <w:szCs w:val="28"/>
        </w:rPr>
        <w:t xml:space="preserve"> </w:t>
      </w:r>
      <w:proofErr w:type="spellStart"/>
      <w:r w:rsidRPr="005F5367">
        <w:rPr>
          <w:sz w:val="28"/>
          <w:szCs w:val="28"/>
        </w:rPr>
        <w:t>vremena</w:t>
      </w:r>
      <w:proofErr w:type="spellEnd"/>
      <w:r w:rsidRPr="005F5367">
        <w:rPr>
          <w:sz w:val="28"/>
          <w:szCs w:val="28"/>
        </w:rPr>
        <w:t>.</w:t>
      </w:r>
    </w:p>
    <w:p w:rsidR="0070134B" w:rsidRPr="005F5367" w:rsidRDefault="0070134B" w:rsidP="0070134B">
      <w:pPr>
        <w:widowControl w:val="0"/>
        <w:suppressAutoHyphens/>
        <w:jc w:val="both"/>
        <w:rPr>
          <w:sz w:val="28"/>
          <w:szCs w:val="28"/>
        </w:rPr>
      </w:pPr>
      <w:r w:rsidRPr="005F5367">
        <w:rPr>
          <w:sz w:val="28"/>
          <w:szCs w:val="28"/>
        </w:rPr>
        <w:t xml:space="preserve">Studenti </w:t>
      </w:r>
      <w:proofErr w:type="gramStart"/>
      <w:r w:rsidRPr="005F5367">
        <w:rPr>
          <w:sz w:val="28"/>
          <w:szCs w:val="28"/>
        </w:rPr>
        <w:t xml:space="preserve">puno </w:t>
      </w:r>
      <w:r w:rsidRPr="005F5367">
        <w:rPr>
          <w:sz w:val="28"/>
          <w:szCs w:val="28"/>
          <w:u w:val="single"/>
        </w:rPr>
        <w:t xml:space="preserve">                       </w:t>
      </w:r>
      <w:r w:rsidRPr="005F5367">
        <w:rPr>
          <w:sz w:val="28"/>
          <w:szCs w:val="28"/>
        </w:rPr>
        <w:t xml:space="preserve"> (</w:t>
      </w:r>
      <w:proofErr w:type="spellStart"/>
      <w:r w:rsidRPr="005F5367">
        <w:rPr>
          <w:sz w:val="28"/>
          <w:szCs w:val="28"/>
        </w:rPr>
        <w:t>čitati</w:t>
      </w:r>
      <w:proofErr w:type="spellEnd"/>
      <w:proofErr w:type="gramEnd"/>
      <w:r w:rsidRPr="005F5367">
        <w:rPr>
          <w:sz w:val="28"/>
          <w:szCs w:val="28"/>
        </w:rPr>
        <w:t>).</w:t>
      </w:r>
    </w:p>
    <w:p w:rsidR="0070134B" w:rsidRPr="005F5367" w:rsidRDefault="0070134B" w:rsidP="0070134B">
      <w:pPr>
        <w:widowControl w:val="0"/>
        <w:suppressAutoHyphens/>
        <w:jc w:val="both"/>
        <w:rPr>
          <w:sz w:val="28"/>
          <w:szCs w:val="28"/>
        </w:rPr>
      </w:pPr>
      <w:r w:rsidRPr="005F5367">
        <w:rPr>
          <w:sz w:val="28"/>
          <w:szCs w:val="28"/>
        </w:rPr>
        <w:t xml:space="preserve">S </w:t>
      </w:r>
      <w:proofErr w:type="spellStart"/>
      <w:r w:rsidRPr="005F5367">
        <w:rPr>
          <w:sz w:val="28"/>
          <w:szCs w:val="28"/>
        </w:rPr>
        <w:t>kime</w:t>
      </w:r>
      <w:proofErr w:type="spellEnd"/>
      <w:r w:rsidRPr="005F5367">
        <w:rPr>
          <w:sz w:val="28"/>
          <w:szCs w:val="28"/>
        </w:rPr>
        <w:t xml:space="preserve"> </w:t>
      </w:r>
      <w:proofErr w:type="gramStart"/>
      <w:r w:rsidRPr="005F5367">
        <w:rPr>
          <w:sz w:val="28"/>
          <w:szCs w:val="28"/>
        </w:rPr>
        <w:t xml:space="preserve">Marija </w:t>
      </w:r>
      <w:r w:rsidRPr="005F5367">
        <w:rPr>
          <w:sz w:val="28"/>
          <w:szCs w:val="28"/>
          <w:u w:val="single"/>
        </w:rPr>
        <w:t xml:space="preserve">                          </w:t>
      </w:r>
      <w:r w:rsidRPr="005F5367">
        <w:rPr>
          <w:sz w:val="28"/>
          <w:szCs w:val="28"/>
        </w:rPr>
        <w:t xml:space="preserve"> (</w:t>
      </w:r>
      <w:proofErr w:type="spellStart"/>
      <w:r w:rsidRPr="005F5367">
        <w:rPr>
          <w:sz w:val="28"/>
          <w:szCs w:val="28"/>
        </w:rPr>
        <w:t>razgovarati</w:t>
      </w:r>
      <w:proofErr w:type="spellEnd"/>
      <w:proofErr w:type="gramEnd"/>
      <w:r w:rsidRPr="005F5367">
        <w:rPr>
          <w:sz w:val="28"/>
          <w:szCs w:val="28"/>
        </w:rPr>
        <w:t>)?</w:t>
      </w:r>
    </w:p>
    <w:p w:rsidR="0070134B" w:rsidRPr="005F5367" w:rsidRDefault="0070134B" w:rsidP="0070134B">
      <w:pPr>
        <w:widowControl w:val="0"/>
        <w:suppressAutoHyphens/>
        <w:jc w:val="both"/>
        <w:rPr>
          <w:sz w:val="28"/>
          <w:szCs w:val="28"/>
        </w:rPr>
      </w:pPr>
      <w:proofErr w:type="gramStart"/>
      <w:r w:rsidRPr="005F5367">
        <w:rPr>
          <w:sz w:val="28"/>
          <w:szCs w:val="28"/>
        </w:rPr>
        <w:t xml:space="preserve">O čemu </w:t>
      </w:r>
      <w:r w:rsidRPr="005F5367">
        <w:rPr>
          <w:sz w:val="28"/>
          <w:szCs w:val="28"/>
          <w:u w:val="single"/>
        </w:rPr>
        <w:t xml:space="preserve">                                 </w:t>
      </w:r>
      <w:r w:rsidRPr="005F5367">
        <w:rPr>
          <w:sz w:val="28"/>
          <w:szCs w:val="28"/>
        </w:rPr>
        <w:t xml:space="preserve"> (</w:t>
      </w:r>
      <w:proofErr w:type="spellStart"/>
      <w:r w:rsidRPr="005F5367">
        <w:rPr>
          <w:sz w:val="28"/>
          <w:szCs w:val="28"/>
        </w:rPr>
        <w:t>vi</w:t>
      </w:r>
      <w:proofErr w:type="spellEnd"/>
      <w:proofErr w:type="gramEnd"/>
      <w:r w:rsidRPr="005F5367">
        <w:rPr>
          <w:sz w:val="28"/>
          <w:szCs w:val="28"/>
        </w:rPr>
        <w:t xml:space="preserve">, </w:t>
      </w:r>
      <w:proofErr w:type="spellStart"/>
      <w:r w:rsidRPr="005F5367">
        <w:rPr>
          <w:sz w:val="28"/>
          <w:szCs w:val="28"/>
        </w:rPr>
        <w:t>pričati</w:t>
      </w:r>
      <w:proofErr w:type="spellEnd"/>
      <w:r w:rsidRPr="005F5367">
        <w:rPr>
          <w:sz w:val="28"/>
          <w:szCs w:val="28"/>
        </w:rPr>
        <w:t>)?</w:t>
      </w:r>
    </w:p>
    <w:p w:rsidR="0070134B" w:rsidRPr="005F5367" w:rsidRDefault="0070134B" w:rsidP="0070134B">
      <w:pPr>
        <w:widowControl w:val="0"/>
        <w:suppressAutoHyphens/>
        <w:jc w:val="both"/>
        <w:rPr>
          <w:sz w:val="28"/>
          <w:szCs w:val="28"/>
        </w:rPr>
      </w:pPr>
      <w:r w:rsidRPr="005F5367">
        <w:rPr>
          <w:sz w:val="28"/>
          <w:szCs w:val="28"/>
        </w:rPr>
        <w:t xml:space="preserve">Oni </w:t>
      </w:r>
      <w:proofErr w:type="spellStart"/>
      <w:r w:rsidRPr="005F5367">
        <w:rPr>
          <w:sz w:val="28"/>
          <w:szCs w:val="28"/>
        </w:rPr>
        <w:t>uvijek</w:t>
      </w:r>
      <w:proofErr w:type="spellEnd"/>
      <w:r w:rsidRPr="005F5367">
        <w:rPr>
          <w:sz w:val="28"/>
          <w:szCs w:val="28"/>
        </w:rPr>
        <w:t xml:space="preserve"> </w:t>
      </w:r>
      <w:proofErr w:type="gramStart"/>
      <w:r w:rsidRPr="005F5367">
        <w:rPr>
          <w:sz w:val="28"/>
          <w:szCs w:val="28"/>
        </w:rPr>
        <w:t xml:space="preserve">daleko </w:t>
      </w:r>
      <w:r w:rsidRPr="005F5367">
        <w:rPr>
          <w:sz w:val="28"/>
          <w:szCs w:val="28"/>
          <w:u w:val="single"/>
        </w:rPr>
        <w:t xml:space="preserve">                          </w:t>
      </w:r>
      <w:r w:rsidRPr="005F5367">
        <w:rPr>
          <w:sz w:val="28"/>
          <w:szCs w:val="28"/>
        </w:rPr>
        <w:t xml:space="preserve"> (plivati</w:t>
      </w:r>
      <w:proofErr w:type="gramEnd"/>
      <w:r w:rsidRPr="005F5367">
        <w:rPr>
          <w:sz w:val="28"/>
          <w:szCs w:val="28"/>
        </w:rPr>
        <w:t xml:space="preserve">). </w:t>
      </w:r>
    </w:p>
    <w:p w:rsidR="0070134B" w:rsidRPr="005F5367" w:rsidRDefault="0070134B" w:rsidP="0070134B">
      <w:pPr>
        <w:widowControl w:val="0"/>
        <w:suppressAutoHyphens/>
        <w:jc w:val="both"/>
        <w:rPr>
          <w:sz w:val="28"/>
          <w:szCs w:val="28"/>
        </w:rPr>
      </w:pPr>
      <w:proofErr w:type="gramStart"/>
      <w:r w:rsidRPr="005F5367">
        <w:rPr>
          <w:sz w:val="28"/>
          <w:szCs w:val="28"/>
        </w:rPr>
        <w:t xml:space="preserve">Studenti </w:t>
      </w:r>
      <w:r w:rsidRPr="005F5367">
        <w:rPr>
          <w:sz w:val="28"/>
          <w:szCs w:val="28"/>
          <w:u w:val="single"/>
        </w:rPr>
        <w:t xml:space="preserve">                         </w:t>
      </w:r>
      <w:r w:rsidRPr="005F5367">
        <w:rPr>
          <w:sz w:val="28"/>
          <w:szCs w:val="28"/>
        </w:rPr>
        <w:t xml:space="preserve"> (</w:t>
      </w:r>
      <w:proofErr w:type="spellStart"/>
      <w:r w:rsidRPr="005F5367">
        <w:rPr>
          <w:sz w:val="28"/>
          <w:szCs w:val="28"/>
        </w:rPr>
        <w:t>imati</w:t>
      </w:r>
      <w:proofErr w:type="spellEnd"/>
      <w:proofErr w:type="gramEnd"/>
      <w:r w:rsidRPr="005F5367">
        <w:rPr>
          <w:sz w:val="28"/>
          <w:szCs w:val="28"/>
        </w:rPr>
        <w:t>) puno posla.</w:t>
      </w:r>
    </w:p>
    <w:p w:rsidR="0070134B" w:rsidRPr="005F5367" w:rsidRDefault="0070134B" w:rsidP="0070134B">
      <w:pPr>
        <w:widowControl w:val="0"/>
        <w:suppressAutoHyphens/>
        <w:jc w:val="both"/>
        <w:rPr>
          <w:sz w:val="28"/>
          <w:szCs w:val="28"/>
        </w:rPr>
      </w:pPr>
      <w:r w:rsidRPr="005F5367">
        <w:rPr>
          <w:sz w:val="28"/>
          <w:szCs w:val="28"/>
          <w:u w:val="single"/>
        </w:rPr>
        <w:t xml:space="preserve">                             </w:t>
      </w:r>
      <w:r w:rsidRPr="005F5367">
        <w:rPr>
          <w:sz w:val="28"/>
          <w:szCs w:val="28"/>
        </w:rPr>
        <w:t xml:space="preserve"> (ti, </w:t>
      </w:r>
      <w:proofErr w:type="spellStart"/>
      <w:r w:rsidRPr="005F5367">
        <w:rPr>
          <w:sz w:val="28"/>
          <w:szCs w:val="28"/>
        </w:rPr>
        <w:t>pričati</w:t>
      </w:r>
      <w:proofErr w:type="spellEnd"/>
      <w:r w:rsidRPr="005F5367">
        <w:rPr>
          <w:sz w:val="28"/>
          <w:szCs w:val="28"/>
        </w:rPr>
        <w:t xml:space="preserve">) </w:t>
      </w:r>
      <w:proofErr w:type="spellStart"/>
      <w:r w:rsidRPr="005F5367">
        <w:rPr>
          <w:sz w:val="28"/>
          <w:szCs w:val="28"/>
        </w:rPr>
        <w:t>gluposti</w:t>
      </w:r>
      <w:proofErr w:type="spellEnd"/>
      <w:r w:rsidRPr="005F5367">
        <w:rPr>
          <w:sz w:val="28"/>
          <w:szCs w:val="28"/>
        </w:rPr>
        <w:t>.</w:t>
      </w:r>
    </w:p>
    <w:p w:rsidR="0070134B" w:rsidRPr="005F5367" w:rsidRDefault="0070134B" w:rsidP="0070134B">
      <w:pPr>
        <w:widowControl w:val="0"/>
        <w:suppressAutoHyphens/>
        <w:jc w:val="both"/>
        <w:rPr>
          <w:sz w:val="28"/>
          <w:szCs w:val="28"/>
        </w:rPr>
      </w:pPr>
      <w:proofErr w:type="spellStart"/>
      <w:r w:rsidRPr="005F5367">
        <w:rPr>
          <w:sz w:val="28"/>
          <w:szCs w:val="28"/>
        </w:rPr>
        <w:t>Što</w:t>
      </w:r>
      <w:proofErr w:type="spellEnd"/>
      <w:r w:rsidRPr="005F5367">
        <w:rPr>
          <w:sz w:val="28"/>
          <w:szCs w:val="28"/>
        </w:rPr>
        <w:t xml:space="preserve"> </w:t>
      </w:r>
      <w:r w:rsidRPr="005F5367">
        <w:rPr>
          <w:sz w:val="28"/>
          <w:szCs w:val="28"/>
          <w:u w:val="single"/>
        </w:rPr>
        <w:t xml:space="preserve">                             </w:t>
      </w:r>
      <w:r w:rsidRPr="005F5367">
        <w:rPr>
          <w:sz w:val="28"/>
          <w:szCs w:val="28"/>
        </w:rPr>
        <w:t xml:space="preserve"> (</w:t>
      </w:r>
      <w:proofErr w:type="spellStart"/>
      <w:r w:rsidRPr="005F5367">
        <w:rPr>
          <w:sz w:val="28"/>
          <w:szCs w:val="28"/>
        </w:rPr>
        <w:t>kazati</w:t>
      </w:r>
      <w:proofErr w:type="spellEnd"/>
      <w:r w:rsidRPr="005F5367">
        <w:rPr>
          <w:sz w:val="28"/>
          <w:szCs w:val="28"/>
        </w:rPr>
        <w:t xml:space="preserve">) vaši </w:t>
      </w:r>
      <w:proofErr w:type="spellStart"/>
      <w:r w:rsidRPr="005F5367">
        <w:rPr>
          <w:sz w:val="28"/>
          <w:szCs w:val="28"/>
        </w:rPr>
        <w:t>profesori</w:t>
      </w:r>
      <w:proofErr w:type="spellEnd"/>
      <w:r w:rsidRPr="005F5367">
        <w:rPr>
          <w:sz w:val="28"/>
          <w:szCs w:val="28"/>
        </w:rPr>
        <w:t>?</w:t>
      </w:r>
    </w:p>
    <w:p w:rsidR="0070134B" w:rsidRPr="005F5367" w:rsidRDefault="0070134B" w:rsidP="0070134B">
      <w:pPr>
        <w:widowControl w:val="0"/>
        <w:suppressAutoHyphens/>
        <w:jc w:val="both"/>
        <w:rPr>
          <w:sz w:val="28"/>
          <w:szCs w:val="28"/>
        </w:rPr>
      </w:pPr>
      <w:proofErr w:type="spellStart"/>
      <w:proofErr w:type="gramStart"/>
      <w:r w:rsidRPr="005F5367">
        <w:rPr>
          <w:sz w:val="28"/>
          <w:szCs w:val="28"/>
        </w:rPr>
        <w:t>Kamo</w:t>
      </w:r>
      <w:proofErr w:type="spellEnd"/>
      <w:r w:rsidRPr="005F5367">
        <w:rPr>
          <w:sz w:val="28"/>
          <w:szCs w:val="28"/>
        </w:rPr>
        <w:t xml:space="preserve"> </w:t>
      </w:r>
      <w:r w:rsidRPr="005F5367">
        <w:rPr>
          <w:sz w:val="28"/>
          <w:szCs w:val="28"/>
          <w:u w:val="single"/>
        </w:rPr>
        <w:t xml:space="preserve">                            </w:t>
      </w:r>
      <w:r w:rsidRPr="005F5367">
        <w:rPr>
          <w:sz w:val="28"/>
          <w:szCs w:val="28"/>
        </w:rPr>
        <w:t xml:space="preserve"> (</w:t>
      </w:r>
      <w:proofErr w:type="spellStart"/>
      <w:r w:rsidRPr="005F5367">
        <w:rPr>
          <w:sz w:val="28"/>
          <w:szCs w:val="28"/>
        </w:rPr>
        <w:t>trčati</w:t>
      </w:r>
      <w:proofErr w:type="spellEnd"/>
      <w:proofErr w:type="gramEnd"/>
      <w:r w:rsidRPr="005F536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Goran i </w:t>
      </w:r>
      <w:proofErr w:type="spellStart"/>
      <w:r>
        <w:rPr>
          <w:sz w:val="28"/>
          <w:szCs w:val="28"/>
        </w:rPr>
        <w:t>Davorin</w:t>
      </w:r>
      <w:proofErr w:type="spellEnd"/>
      <w:r w:rsidRPr="005F5367">
        <w:rPr>
          <w:sz w:val="28"/>
          <w:szCs w:val="28"/>
        </w:rPr>
        <w:t>?</w:t>
      </w:r>
    </w:p>
    <w:p w:rsidR="0070134B" w:rsidRPr="005F5367" w:rsidRDefault="0070134B" w:rsidP="0070134B">
      <w:pPr>
        <w:widowControl w:val="0"/>
        <w:suppressAutoHyphens/>
        <w:jc w:val="both"/>
        <w:rPr>
          <w:sz w:val="28"/>
          <w:szCs w:val="28"/>
        </w:rPr>
      </w:pPr>
      <w:proofErr w:type="spellStart"/>
      <w:r w:rsidRPr="005F5367">
        <w:rPr>
          <w:sz w:val="28"/>
          <w:szCs w:val="28"/>
        </w:rPr>
        <w:t>Što</w:t>
      </w:r>
      <w:proofErr w:type="spellEnd"/>
      <w:r w:rsidRPr="005F5367">
        <w:rPr>
          <w:sz w:val="28"/>
          <w:szCs w:val="28"/>
        </w:rPr>
        <w:t xml:space="preserve"> </w:t>
      </w:r>
      <w:proofErr w:type="spellStart"/>
      <w:r w:rsidRPr="005F5367">
        <w:rPr>
          <w:sz w:val="28"/>
          <w:szCs w:val="28"/>
        </w:rPr>
        <w:t>najčešće</w:t>
      </w:r>
      <w:proofErr w:type="spellEnd"/>
      <w:r w:rsidRPr="005F5367">
        <w:rPr>
          <w:sz w:val="28"/>
          <w:szCs w:val="28"/>
        </w:rPr>
        <w:t xml:space="preserve"> </w:t>
      </w:r>
      <w:r w:rsidRPr="005F5367">
        <w:rPr>
          <w:sz w:val="28"/>
          <w:szCs w:val="28"/>
          <w:u w:val="single"/>
        </w:rPr>
        <w:t xml:space="preserve">                           </w:t>
      </w:r>
      <w:r w:rsidRPr="005F5367">
        <w:rPr>
          <w:sz w:val="28"/>
          <w:szCs w:val="28"/>
        </w:rPr>
        <w:t xml:space="preserve"> (ti, </w:t>
      </w:r>
      <w:proofErr w:type="spellStart"/>
      <w:r w:rsidRPr="005F5367">
        <w:rPr>
          <w:sz w:val="28"/>
          <w:szCs w:val="28"/>
        </w:rPr>
        <w:t>jesti</w:t>
      </w:r>
      <w:proofErr w:type="spellEnd"/>
      <w:r w:rsidRPr="005F5367">
        <w:rPr>
          <w:sz w:val="28"/>
          <w:szCs w:val="28"/>
        </w:rPr>
        <w:t xml:space="preserve">) za </w:t>
      </w:r>
      <w:proofErr w:type="spellStart"/>
      <w:r w:rsidRPr="005F5367">
        <w:rPr>
          <w:sz w:val="28"/>
          <w:szCs w:val="28"/>
        </w:rPr>
        <w:t>doručak</w:t>
      </w:r>
      <w:proofErr w:type="spellEnd"/>
      <w:r w:rsidRPr="005F5367">
        <w:rPr>
          <w:sz w:val="28"/>
          <w:szCs w:val="28"/>
        </w:rPr>
        <w:t>?</w:t>
      </w:r>
    </w:p>
    <w:p w:rsidR="0070134B" w:rsidRPr="005F5367" w:rsidRDefault="0070134B" w:rsidP="0070134B">
      <w:pPr>
        <w:widowControl w:val="0"/>
        <w:suppressAutoHyphens/>
        <w:jc w:val="both"/>
        <w:rPr>
          <w:sz w:val="28"/>
          <w:szCs w:val="28"/>
        </w:rPr>
      </w:pPr>
      <w:proofErr w:type="gramStart"/>
      <w:r w:rsidRPr="005F5367">
        <w:rPr>
          <w:sz w:val="28"/>
          <w:szCs w:val="28"/>
        </w:rPr>
        <w:t xml:space="preserve">Oni </w:t>
      </w:r>
      <w:r w:rsidRPr="005F5367">
        <w:rPr>
          <w:sz w:val="28"/>
          <w:szCs w:val="28"/>
          <w:u w:val="single"/>
        </w:rPr>
        <w:t xml:space="preserve">                              </w:t>
      </w:r>
      <w:r w:rsidRPr="005F5367">
        <w:rPr>
          <w:sz w:val="28"/>
          <w:szCs w:val="28"/>
        </w:rPr>
        <w:t xml:space="preserve"> (piti</w:t>
      </w:r>
      <w:proofErr w:type="gramEnd"/>
      <w:r w:rsidRPr="005F5367">
        <w:rPr>
          <w:sz w:val="28"/>
          <w:szCs w:val="28"/>
        </w:rPr>
        <w:t>) mlado vino.</w:t>
      </w:r>
    </w:p>
    <w:p w:rsidR="0070134B" w:rsidRPr="005F5367" w:rsidRDefault="0070134B" w:rsidP="0070134B">
      <w:pPr>
        <w:widowControl w:val="0"/>
        <w:suppressAutoHyphens/>
        <w:jc w:val="both"/>
        <w:rPr>
          <w:sz w:val="28"/>
          <w:szCs w:val="28"/>
        </w:rPr>
      </w:pPr>
      <w:r w:rsidRPr="005F5367">
        <w:rPr>
          <w:sz w:val="28"/>
          <w:szCs w:val="28"/>
        </w:rPr>
        <w:t xml:space="preserve">Jedna </w:t>
      </w:r>
      <w:proofErr w:type="spellStart"/>
      <w:r w:rsidRPr="005F5367">
        <w:rPr>
          <w:sz w:val="28"/>
          <w:szCs w:val="28"/>
        </w:rPr>
        <w:t>moja</w:t>
      </w:r>
      <w:proofErr w:type="spellEnd"/>
      <w:r w:rsidRPr="005F5367">
        <w:rPr>
          <w:sz w:val="28"/>
          <w:szCs w:val="28"/>
        </w:rPr>
        <w:t xml:space="preserve"> </w:t>
      </w:r>
      <w:proofErr w:type="spellStart"/>
      <w:r w:rsidRPr="005F5367">
        <w:rPr>
          <w:sz w:val="28"/>
          <w:szCs w:val="28"/>
        </w:rPr>
        <w:t>prijateljica</w:t>
      </w:r>
      <w:proofErr w:type="spellEnd"/>
      <w:r w:rsidRPr="005F5367">
        <w:rPr>
          <w:sz w:val="28"/>
          <w:szCs w:val="28"/>
        </w:rPr>
        <w:t xml:space="preserve"> </w:t>
      </w:r>
      <w:r w:rsidRPr="005F5367">
        <w:rPr>
          <w:sz w:val="28"/>
          <w:szCs w:val="28"/>
          <w:u w:val="single"/>
        </w:rPr>
        <w:t xml:space="preserve">                                 </w:t>
      </w:r>
      <w:r w:rsidRPr="005F5367">
        <w:rPr>
          <w:sz w:val="28"/>
          <w:szCs w:val="28"/>
        </w:rPr>
        <w:t xml:space="preserve"> (</w:t>
      </w:r>
      <w:proofErr w:type="spellStart"/>
      <w:r w:rsidRPr="005F5367">
        <w:rPr>
          <w:sz w:val="28"/>
          <w:szCs w:val="28"/>
        </w:rPr>
        <w:t>živjeti</w:t>
      </w:r>
      <w:proofErr w:type="spellEnd"/>
      <w:r w:rsidRPr="005F5367">
        <w:rPr>
          <w:sz w:val="28"/>
          <w:szCs w:val="28"/>
        </w:rPr>
        <w:t xml:space="preserve">) u </w:t>
      </w:r>
      <w:proofErr w:type="spellStart"/>
      <w:r w:rsidRPr="005F5367">
        <w:rPr>
          <w:sz w:val="28"/>
          <w:szCs w:val="28"/>
        </w:rPr>
        <w:t>Dalmaciji</w:t>
      </w:r>
      <w:proofErr w:type="spellEnd"/>
      <w:r w:rsidRPr="005F5367">
        <w:rPr>
          <w:sz w:val="28"/>
          <w:szCs w:val="28"/>
        </w:rPr>
        <w:t>.</w:t>
      </w:r>
    </w:p>
    <w:p w:rsidR="0070134B" w:rsidRPr="005F5367" w:rsidRDefault="0070134B" w:rsidP="0070134B">
      <w:pPr>
        <w:widowControl w:val="0"/>
        <w:suppressAutoHyphens/>
        <w:jc w:val="both"/>
        <w:rPr>
          <w:sz w:val="28"/>
          <w:szCs w:val="28"/>
        </w:rPr>
      </w:pPr>
      <w:r w:rsidRPr="005F5367">
        <w:rPr>
          <w:sz w:val="28"/>
          <w:szCs w:val="28"/>
        </w:rPr>
        <w:t xml:space="preserve">Koliko </w:t>
      </w:r>
      <w:proofErr w:type="spellStart"/>
      <w:r w:rsidRPr="005F5367">
        <w:rPr>
          <w:sz w:val="28"/>
          <w:szCs w:val="28"/>
        </w:rPr>
        <w:t>godina</w:t>
      </w:r>
      <w:proofErr w:type="spellEnd"/>
      <w:r w:rsidRPr="005F5367">
        <w:rPr>
          <w:sz w:val="28"/>
          <w:szCs w:val="28"/>
        </w:rPr>
        <w:t xml:space="preserve"> </w:t>
      </w:r>
      <w:r w:rsidRPr="005F5367">
        <w:rPr>
          <w:sz w:val="28"/>
          <w:szCs w:val="28"/>
          <w:u w:val="single"/>
        </w:rPr>
        <w:t xml:space="preserve">                                 </w:t>
      </w:r>
      <w:r w:rsidRPr="005F5367">
        <w:rPr>
          <w:sz w:val="28"/>
          <w:szCs w:val="28"/>
        </w:rPr>
        <w:t xml:space="preserve"> (</w:t>
      </w:r>
      <w:proofErr w:type="spellStart"/>
      <w:r w:rsidRPr="005F5367">
        <w:rPr>
          <w:sz w:val="28"/>
          <w:szCs w:val="28"/>
        </w:rPr>
        <w:t>vi</w:t>
      </w:r>
      <w:proofErr w:type="spellEnd"/>
      <w:r w:rsidRPr="005F5367">
        <w:rPr>
          <w:sz w:val="28"/>
          <w:szCs w:val="28"/>
        </w:rPr>
        <w:t xml:space="preserve">, učiti) </w:t>
      </w:r>
      <w:proofErr w:type="spellStart"/>
      <w:r w:rsidRPr="005F5367">
        <w:rPr>
          <w:sz w:val="28"/>
          <w:szCs w:val="28"/>
        </w:rPr>
        <w:t>hrvatski</w:t>
      </w:r>
      <w:proofErr w:type="spellEnd"/>
      <w:r w:rsidRPr="005F5367">
        <w:rPr>
          <w:sz w:val="28"/>
          <w:szCs w:val="28"/>
        </w:rPr>
        <w:t>?</w:t>
      </w:r>
    </w:p>
    <w:p w:rsidR="0070134B" w:rsidRPr="005F5367" w:rsidRDefault="0070134B" w:rsidP="0070134B">
      <w:pPr>
        <w:widowControl w:val="0"/>
        <w:suppressAutoHyphens/>
        <w:jc w:val="both"/>
        <w:rPr>
          <w:sz w:val="28"/>
          <w:szCs w:val="28"/>
        </w:rPr>
      </w:pPr>
      <w:r w:rsidRPr="005F5367">
        <w:rPr>
          <w:sz w:val="28"/>
          <w:szCs w:val="28"/>
        </w:rPr>
        <w:t>(</w:t>
      </w:r>
      <w:proofErr w:type="gramStart"/>
      <w:r w:rsidRPr="005F5367">
        <w:rPr>
          <w:sz w:val="28"/>
          <w:szCs w:val="28"/>
        </w:rPr>
        <w:t>Mi</w:t>
      </w:r>
      <w:proofErr w:type="gramEnd"/>
      <w:r w:rsidRPr="005F5367">
        <w:rPr>
          <w:sz w:val="28"/>
          <w:szCs w:val="28"/>
        </w:rPr>
        <w:t xml:space="preserve">, </w:t>
      </w:r>
      <w:proofErr w:type="spellStart"/>
      <w:r w:rsidRPr="005F5367">
        <w:rPr>
          <w:sz w:val="28"/>
          <w:szCs w:val="28"/>
        </w:rPr>
        <w:t>čitati</w:t>
      </w:r>
      <w:proofErr w:type="spellEnd"/>
      <w:r w:rsidRPr="005F5367">
        <w:rPr>
          <w:sz w:val="28"/>
          <w:szCs w:val="28"/>
        </w:rPr>
        <w:t xml:space="preserve">) </w:t>
      </w:r>
      <w:r w:rsidRPr="005F5367">
        <w:rPr>
          <w:sz w:val="28"/>
          <w:szCs w:val="28"/>
          <w:u w:val="single"/>
        </w:rPr>
        <w:t xml:space="preserve">                                       </w:t>
      </w:r>
      <w:r w:rsidRPr="005F5367">
        <w:rPr>
          <w:sz w:val="28"/>
          <w:szCs w:val="28"/>
        </w:rPr>
        <w:t xml:space="preserve"> puno </w:t>
      </w:r>
      <w:proofErr w:type="spellStart"/>
      <w:r w:rsidRPr="005F5367">
        <w:rPr>
          <w:sz w:val="28"/>
          <w:szCs w:val="28"/>
        </w:rPr>
        <w:t>knjiga</w:t>
      </w:r>
      <w:proofErr w:type="spellEnd"/>
      <w:r w:rsidRPr="005F5367">
        <w:rPr>
          <w:sz w:val="28"/>
          <w:szCs w:val="28"/>
        </w:rPr>
        <w:t>.</w:t>
      </w:r>
    </w:p>
    <w:p w:rsidR="0070134B" w:rsidRPr="005F5367" w:rsidRDefault="0070134B" w:rsidP="0070134B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Moji </w:t>
      </w:r>
      <w:proofErr w:type="spellStart"/>
      <w:r>
        <w:rPr>
          <w:sz w:val="28"/>
          <w:szCs w:val="28"/>
        </w:rPr>
        <w:t>roditelji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5F5367">
        <w:rPr>
          <w:sz w:val="28"/>
          <w:szCs w:val="28"/>
        </w:rPr>
        <w:t>bično</w:t>
      </w:r>
      <w:proofErr w:type="spellEnd"/>
      <w:r w:rsidRPr="005F5367">
        <w:rPr>
          <w:sz w:val="28"/>
          <w:szCs w:val="28"/>
        </w:rPr>
        <w:t xml:space="preserve"> </w:t>
      </w:r>
      <w:r w:rsidRPr="005F5367">
        <w:rPr>
          <w:sz w:val="28"/>
          <w:szCs w:val="28"/>
          <w:u w:val="single"/>
        </w:rPr>
        <w:t xml:space="preserve">                                   </w:t>
      </w:r>
      <w:r>
        <w:rPr>
          <w:sz w:val="28"/>
          <w:szCs w:val="28"/>
        </w:rPr>
        <w:t xml:space="preserve"> (</w:t>
      </w:r>
      <w:proofErr w:type="spellStart"/>
      <w:r w:rsidRPr="005F5367">
        <w:rPr>
          <w:sz w:val="28"/>
          <w:szCs w:val="28"/>
        </w:rPr>
        <w:t>spavati</w:t>
      </w:r>
      <w:proofErr w:type="spellEnd"/>
      <w:r w:rsidRPr="005F5367">
        <w:rPr>
          <w:sz w:val="28"/>
          <w:szCs w:val="28"/>
        </w:rPr>
        <w:t xml:space="preserve">) 8 </w:t>
      </w:r>
      <w:proofErr w:type="spellStart"/>
      <w:r w:rsidRPr="005F5367">
        <w:rPr>
          <w:sz w:val="28"/>
          <w:szCs w:val="28"/>
        </w:rPr>
        <w:t>sati</w:t>
      </w:r>
      <w:proofErr w:type="spellEnd"/>
      <w:r w:rsidRPr="005F5367">
        <w:rPr>
          <w:sz w:val="28"/>
          <w:szCs w:val="28"/>
        </w:rPr>
        <w:t>.</w:t>
      </w:r>
    </w:p>
    <w:p w:rsidR="0070134B" w:rsidRPr="005F5367" w:rsidRDefault="0070134B" w:rsidP="0070134B">
      <w:pPr>
        <w:widowControl w:val="0"/>
        <w:suppressAutoHyphens/>
        <w:jc w:val="both"/>
        <w:rPr>
          <w:sz w:val="28"/>
          <w:szCs w:val="28"/>
        </w:rPr>
      </w:pPr>
      <w:proofErr w:type="spellStart"/>
      <w:r w:rsidRPr="005F5367">
        <w:rPr>
          <w:sz w:val="28"/>
          <w:szCs w:val="28"/>
        </w:rPr>
        <w:t>Ovaj</w:t>
      </w:r>
      <w:proofErr w:type="spellEnd"/>
      <w:r w:rsidRPr="005F5367">
        <w:rPr>
          <w:sz w:val="28"/>
          <w:szCs w:val="28"/>
        </w:rPr>
        <w:t xml:space="preserve"> </w:t>
      </w:r>
      <w:proofErr w:type="gramStart"/>
      <w:r w:rsidRPr="005F5367">
        <w:rPr>
          <w:sz w:val="28"/>
          <w:szCs w:val="28"/>
        </w:rPr>
        <w:t xml:space="preserve">grad </w:t>
      </w:r>
      <w:r w:rsidRPr="005F5367">
        <w:rPr>
          <w:sz w:val="28"/>
          <w:szCs w:val="28"/>
          <w:u w:val="single"/>
        </w:rPr>
        <w:t xml:space="preserve">                                  </w:t>
      </w:r>
      <w:r w:rsidRPr="005F5367">
        <w:rPr>
          <w:sz w:val="28"/>
          <w:szCs w:val="28"/>
        </w:rPr>
        <w:t xml:space="preserve"> (</w:t>
      </w:r>
      <w:proofErr w:type="spellStart"/>
      <w:r w:rsidRPr="005F5367">
        <w:rPr>
          <w:sz w:val="28"/>
          <w:szCs w:val="28"/>
        </w:rPr>
        <w:t>zvati</w:t>
      </w:r>
      <w:proofErr w:type="spellEnd"/>
      <w:proofErr w:type="gramEnd"/>
      <w:r w:rsidRPr="005F5367">
        <w:rPr>
          <w:sz w:val="28"/>
          <w:szCs w:val="28"/>
        </w:rPr>
        <w:t xml:space="preserve"> se) Brno.</w:t>
      </w:r>
    </w:p>
    <w:p w:rsidR="0070134B" w:rsidRDefault="0070134B" w:rsidP="0070134B">
      <w:pPr>
        <w:pStyle w:val="Zkladntext"/>
        <w:jc w:val="both"/>
        <w:rPr>
          <w:sz w:val="28"/>
          <w:szCs w:val="28"/>
        </w:rPr>
      </w:pPr>
    </w:p>
    <w:p w:rsidR="0070134B" w:rsidRDefault="0070134B" w:rsidP="0070134B">
      <w:pPr>
        <w:pStyle w:val="Zkladntext2"/>
        <w:tabs>
          <w:tab w:val="left" w:pos="1579"/>
        </w:tabs>
        <w:spacing w:line="360" w:lineRule="auto"/>
        <w:ind w:firstLine="360"/>
        <w:rPr>
          <w:i/>
          <w:iCs/>
          <w:lang w:eastAsia="cs-CZ"/>
        </w:rPr>
      </w:pPr>
    </w:p>
    <w:p w:rsidR="0070134B" w:rsidRDefault="0070134B" w:rsidP="0070134B">
      <w:pPr>
        <w:spacing w:line="360" w:lineRule="auto"/>
        <w:outlineLvl w:val="0"/>
        <w:rPr>
          <w:i/>
          <w:iCs/>
          <w:sz w:val="28"/>
          <w:szCs w:val="28"/>
        </w:rPr>
      </w:pPr>
    </w:p>
    <w:p w:rsidR="0070134B" w:rsidRDefault="0070134B" w:rsidP="0070134B">
      <w:pPr>
        <w:spacing w:line="360" w:lineRule="auto"/>
        <w:outlineLvl w:val="0"/>
        <w:rPr>
          <w:i/>
          <w:iCs/>
          <w:sz w:val="28"/>
          <w:szCs w:val="28"/>
        </w:rPr>
      </w:pPr>
    </w:p>
    <w:p w:rsidR="0070134B" w:rsidRPr="00117588" w:rsidRDefault="0070134B" w:rsidP="0070134B">
      <w:pPr>
        <w:spacing w:line="360" w:lineRule="auto"/>
        <w:outlineLvl w:val="0"/>
        <w:rPr>
          <w:i/>
          <w:iCs/>
          <w:sz w:val="28"/>
          <w:szCs w:val="28"/>
        </w:rPr>
      </w:pPr>
      <w:r w:rsidRPr="00117588">
        <w:rPr>
          <w:i/>
          <w:iCs/>
          <w:sz w:val="28"/>
          <w:szCs w:val="28"/>
        </w:rPr>
        <w:lastRenderedPageBreak/>
        <w:t>Doplňte správnou předložku z nabídky!</w:t>
      </w:r>
    </w:p>
    <w:p w:rsidR="0070134B" w:rsidRPr="00117588" w:rsidRDefault="0070134B" w:rsidP="0070134B">
      <w:pPr>
        <w:spacing w:line="360" w:lineRule="auto"/>
        <w:rPr>
          <w:b/>
          <w:bCs/>
          <w:i/>
          <w:iCs/>
          <w:sz w:val="28"/>
          <w:szCs w:val="28"/>
        </w:rPr>
      </w:pPr>
      <w:proofErr w:type="spellStart"/>
      <w:r w:rsidRPr="00117588">
        <w:rPr>
          <w:b/>
          <w:bCs/>
          <w:i/>
          <w:iCs/>
          <w:sz w:val="28"/>
          <w:szCs w:val="28"/>
        </w:rPr>
        <w:t>pred</w:t>
      </w:r>
      <w:proofErr w:type="spellEnd"/>
      <w:r w:rsidRPr="00117588">
        <w:rPr>
          <w:b/>
          <w:bCs/>
          <w:i/>
          <w:iCs/>
          <w:sz w:val="28"/>
          <w:szCs w:val="28"/>
        </w:rPr>
        <w:t xml:space="preserve">, u, bez, pod, </w:t>
      </w:r>
      <w:proofErr w:type="spellStart"/>
      <w:r w:rsidRPr="00117588">
        <w:rPr>
          <w:b/>
          <w:bCs/>
          <w:i/>
          <w:iCs/>
          <w:sz w:val="28"/>
          <w:szCs w:val="28"/>
        </w:rPr>
        <w:t>ispod</w:t>
      </w:r>
      <w:proofErr w:type="spellEnd"/>
      <w:r w:rsidRPr="00117588">
        <w:rPr>
          <w:b/>
          <w:bCs/>
          <w:i/>
          <w:iCs/>
          <w:sz w:val="28"/>
          <w:szCs w:val="28"/>
        </w:rPr>
        <w:t xml:space="preserve">, na, </w:t>
      </w:r>
      <w:proofErr w:type="spellStart"/>
      <w:r w:rsidRPr="00117588">
        <w:rPr>
          <w:b/>
          <w:bCs/>
          <w:i/>
          <w:iCs/>
          <w:sz w:val="28"/>
          <w:szCs w:val="28"/>
        </w:rPr>
        <w:t>ispred</w:t>
      </w:r>
      <w:proofErr w:type="spellEnd"/>
      <w:r w:rsidRPr="00117588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117588">
        <w:rPr>
          <w:b/>
          <w:bCs/>
          <w:i/>
          <w:iCs/>
          <w:sz w:val="28"/>
          <w:szCs w:val="28"/>
        </w:rPr>
        <w:t>sa</w:t>
      </w:r>
      <w:proofErr w:type="spellEnd"/>
      <w:r w:rsidRPr="00117588">
        <w:rPr>
          <w:b/>
          <w:bCs/>
          <w:i/>
          <w:iCs/>
          <w:sz w:val="28"/>
          <w:szCs w:val="28"/>
        </w:rPr>
        <w:t>, s</w:t>
      </w:r>
    </w:p>
    <w:p w:rsidR="0070134B" w:rsidRPr="00117588" w:rsidRDefault="0070134B" w:rsidP="0070134B">
      <w:pPr>
        <w:widowControl w:val="0"/>
        <w:numPr>
          <w:ilvl w:val="0"/>
          <w:numId w:val="2"/>
        </w:numPr>
        <w:suppressAutoHyphens/>
        <w:spacing w:after="0" w:line="360" w:lineRule="auto"/>
        <w:rPr>
          <w:sz w:val="28"/>
          <w:szCs w:val="28"/>
        </w:rPr>
      </w:pPr>
      <w:r w:rsidRPr="00117588">
        <w:rPr>
          <w:sz w:val="28"/>
          <w:szCs w:val="28"/>
        </w:rPr>
        <w:t xml:space="preserve">Stol je </w:t>
      </w:r>
      <w:r w:rsidRPr="00117588">
        <w:rPr>
          <w:sz w:val="28"/>
          <w:szCs w:val="28"/>
          <w:u w:val="single"/>
        </w:rPr>
        <w:t xml:space="preserve">                         </w:t>
      </w:r>
      <w:r w:rsidRPr="00117588">
        <w:rPr>
          <w:sz w:val="28"/>
          <w:szCs w:val="28"/>
        </w:rPr>
        <w:t xml:space="preserve"> </w:t>
      </w:r>
      <w:proofErr w:type="spellStart"/>
      <w:r w:rsidRPr="00117588">
        <w:rPr>
          <w:sz w:val="28"/>
          <w:szCs w:val="28"/>
        </w:rPr>
        <w:t>prozora</w:t>
      </w:r>
      <w:proofErr w:type="spellEnd"/>
      <w:r w:rsidRPr="00117588">
        <w:rPr>
          <w:sz w:val="28"/>
          <w:szCs w:val="28"/>
        </w:rPr>
        <w:t>.</w:t>
      </w:r>
    </w:p>
    <w:p w:rsidR="0070134B" w:rsidRPr="00117588" w:rsidRDefault="0070134B" w:rsidP="0070134B">
      <w:pPr>
        <w:widowControl w:val="0"/>
        <w:numPr>
          <w:ilvl w:val="0"/>
          <w:numId w:val="2"/>
        </w:numPr>
        <w:suppressAutoHyphens/>
        <w:spacing w:after="0" w:line="360" w:lineRule="auto"/>
        <w:rPr>
          <w:sz w:val="28"/>
          <w:szCs w:val="28"/>
        </w:rPr>
      </w:pPr>
      <w:proofErr w:type="spellStart"/>
      <w:r w:rsidRPr="00117588">
        <w:rPr>
          <w:sz w:val="28"/>
          <w:szCs w:val="28"/>
        </w:rPr>
        <w:t>Knjige</w:t>
      </w:r>
      <w:proofErr w:type="spellEnd"/>
      <w:r w:rsidRPr="00117588">
        <w:rPr>
          <w:sz w:val="28"/>
          <w:szCs w:val="28"/>
        </w:rPr>
        <w:t xml:space="preserve"> </w:t>
      </w:r>
      <w:proofErr w:type="spellStart"/>
      <w:r w:rsidRPr="00117588">
        <w:rPr>
          <w:sz w:val="28"/>
          <w:szCs w:val="28"/>
        </w:rPr>
        <w:t>su</w:t>
      </w:r>
      <w:proofErr w:type="spellEnd"/>
      <w:r w:rsidRPr="00117588">
        <w:rPr>
          <w:sz w:val="28"/>
          <w:szCs w:val="28"/>
        </w:rPr>
        <w:t xml:space="preserve"> </w:t>
      </w:r>
      <w:r w:rsidRPr="00117588">
        <w:rPr>
          <w:sz w:val="28"/>
          <w:szCs w:val="28"/>
          <w:u w:val="single"/>
        </w:rPr>
        <w:t xml:space="preserve">                         </w:t>
      </w:r>
      <w:r w:rsidRPr="00117588">
        <w:rPr>
          <w:sz w:val="28"/>
          <w:szCs w:val="28"/>
        </w:rPr>
        <w:t xml:space="preserve"> </w:t>
      </w:r>
      <w:proofErr w:type="spellStart"/>
      <w:r w:rsidRPr="00117588">
        <w:rPr>
          <w:sz w:val="28"/>
          <w:szCs w:val="28"/>
        </w:rPr>
        <w:t>stolicom</w:t>
      </w:r>
      <w:proofErr w:type="spellEnd"/>
    </w:p>
    <w:p w:rsidR="0070134B" w:rsidRPr="00117588" w:rsidRDefault="0070134B" w:rsidP="0070134B">
      <w:pPr>
        <w:widowControl w:val="0"/>
        <w:numPr>
          <w:ilvl w:val="0"/>
          <w:numId w:val="3"/>
        </w:numPr>
        <w:suppressAutoHyphens/>
        <w:spacing w:after="0" w:line="360" w:lineRule="auto"/>
        <w:rPr>
          <w:sz w:val="28"/>
          <w:szCs w:val="28"/>
        </w:rPr>
      </w:pPr>
      <w:proofErr w:type="spellStart"/>
      <w:r w:rsidRPr="00117588">
        <w:rPr>
          <w:sz w:val="28"/>
          <w:szCs w:val="28"/>
        </w:rPr>
        <w:t>Sestrin</w:t>
      </w:r>
      <w:proofErr w:type="spellEnd"/>
      <w:r w:rsidRPr="00117588">
        <w:rPr>
          <w:sz w:val="28"/>
          <w:szCs w:val="28"/>
        </w:rPr>
        <w:t xml:space="preserve"> auto je </w:t>
      </w:r>
      <w:r w:rsidRPr="00117588">
        <w:rPr>
          <w:sz w:val="28"/>
          <w:szCs w:val="28"/>
          <w:u w:val="single"/>
        </w:rPr>
        <w:t xml:space="preserve">                       </w:t>
      </w:r>
      <w:r w:rsidRPr="00117588">
        <w:rPr>
          <w:sz w:val="28"/>
          <w:szCs w:val="28"/>
        </w:rPr>
        <w:t xml:space="preserve"> </w:t>
      </w:r>
      <w:proofErr w:type="spellStart"/>
      <w:r w:rsidRPr="00117588">
        <w:rPr>
          <w:sz w:val="28"/>
          <w:szCs w:val="28"/>
        </w:rPr>
        <w:t>kuće</w:t>
      </w:r>
      <w:proofErr w:type="spellEnd"/>
      <w:r w:rsidRPr="00117588">
        <w:rPr>
          <w:sz w:val="28"/>
          <w:szCs w:val="28"/>
        </w:rPr>
        <w:t>.</w:t>
      </w:r>
    </w:p>
    <w:p w:rsidR="0070134B" w:rsidRPr="00117588" w:rsidRDefault="0070134B" w:rsidP="0070134B">
      <w:pPr>
        <w:widowControl w:val="0"/>
        <w:numPr>
          <w:ilvl w:val="0"/>
          <w:numId w:val="3"/>
        </w:numPr>
        <w:suppressAutoHyphens/>
        <w:spacing w:after="0" w:line="360" w:lineRule="auto"/>
        <w:rPr>
          <w:sz w:val="28"/>
          <w:szCs w:val="28"/>
        </w:rPr>
      </w:pPr>
      <w:proofErr w:type="spellStart"/>
      <w:r w:rsidRPr="00117588">
        <w:rPr>
          <w:sz w:val="28"/>
          <w:szCs w:val="28"/>
        </w:rPr>
        <w:t>Djeca</w:t>
      </w:r>
      <w:proofErr w:type="spellEnd"/>
      <w:r w:rsidRPr="00117588">
        <w:rPr>
          <w:sz w:val="28"/>
          <w:szCs w:val="28"/>
        </w:rPr>
        <w:t xml:space="preserve"> </w:t>
      </w:r>
      <w:proofErr w:type="spellStart"/>
      <w:r w:rsidRPr="00117588">
        <w:rPr>
          <w:sz w:val="28"/>
          <w:szCs w:val="28"/>
        </w:rPr>
        <w:t>su</w:t>
      </w:r>
      <w:proofErr w:type="spellEnd"/>
      <w:r w:rsidRPr="00117588">
        <w:rPr>
          <w:sz w:val="28"/>
          <w:szCs w:val="28"/>
        </w:rPr>
        <w:t xml:space="preserve"> </w:t>
      </w:r>
      <w:r w:rsidRPr="00117588">
        <w:rPr>
          <w:sz w:val="28"/>
          <w:szCs w:val="28"/>
          <w:u w:val="single"/>
        </w:rPr>
        <w:t xml:space="preserve">                            </w:t>
      </w:r>
      <w:r w:rsidRPr="00117588">
        <w:rPr>
          <w:sz w:val="28"/>
          <w:szCs w:val="28"/>
        </w:rPr>
        <w:t xml:space="preserve"> </w:t>
      </w:r>
      <w:proofErr w:type="spellStart"/>
      <w:r w:rsidRPr="00117588">
        <w:rPr>
          <w:sz w:val="28"/>
          <w:szCs w:val="28"/>
        </w:rPr>
        <w:t>kućom</w:t>
      </w:r>
      <w:proofErr w:type="spellEnd"/>
      <w:r w:rsidRPr="00117588">
        <w:rPr>
          <w:sz w:val="28"/>
          <w:szCs w:val="28"/>
        </w:rPr>
        <w:t>.</w:t>
      </w:r>
    </w:p>
    <w:p w:rsidR="0070134B" w:rsidRPr="00117588" w:rsidRDefault="0070134B" w:rsidP="0070134B">
      <w:pPr>
        <w:widowControl w:val="0"/>
        <w:numPr>
          <w:ilvl w:val="0"/>
          <w:numId w:val="3"/>
        </w:numPr>
        <w:suppressAutoHyphens/>
        <w:spacing w:after="0" w:line="360" w:lineRule="auto"/>
        <w:rPr>
          <w:sz w:val="28"/>
          <w:szCs w:val="28"/>
        </w:rPr>
      </w:pPr>
      <w:proofErr w:type="spellStart"/>
      <w:r w:rsidRPr="00117588">
        <w:rPr>
          <w:sz w:val="28"/>
          <w:szCs w:val="28"/>
        </w:rPr>
        <w:t>Knjiga</w:t>
      </w:r>
      <w:proofErr w:type="spellEnd"/>
      <w:r w:rsidRPr="00117588">
        <w:rPr>
          <w:sz w:val="28"/>
          <w:szCs w:val="28"/>
        </w:rPr>
        <w:t xml:space="preserve"> </w:t>
      </w:r>
      <w:proofErr w:type="gramStart"/>
      <w:r w:rsidRPr="00117588">
        <w:rPr>
          <w:sz w:val="28"/>
          <w:szCs w:val="28"/>
        </w:rPr>
        <w:t xml:space="preserve">je </w:t>
      </w:r>
      <w:r w:rsidRPr="00117588">
        <w:rPr>
          <w:sz w:val="28"/>
          <w:szCs w:val="28"/>
          <w:u w:val="single"/>
        </w:rPr>
        <w:t xml:space="preserve">                             </w:t>
      </w:r>
      <w:r w:rsidRPr="00117588">
        <w:rPr>
          <w:sz w:val="28"/>
          <w:szCs w:val="28"/>
        </w:rPr>
        <w:t xml:space="preserve"> stolu</w:t>
      </w:r>
      <w:proofErr w:type="gramEnd"/>
      <w:r w:rsidRPr="00117588">
        <w:rPr>
          <w:sz w:val="28"/>
          <w:szCs w:val="28"/>
        </w:rPr>
        <w:t>.</w:t>
      </w:r>
    </w:p>
    <w:p w:rsidR="0070134B" w:rsidRPr="00117588" w:rsidRDefault="0070134B" w:rsidP="0070134B">
      <w:pPr>
        <w:widowControl w:val="0"/>
        <w:numPr>
          <w:ilvl w:val="0"/>
          <w:numId w:val="3"/>
        </w:numPr>
        <w:suppressAutoHyphens/>
        <w:spacing w:after="0" w:line="360" w:lineRule="auto"/>
        <w:rPr>
          <w:sz w:val="28"/>
          <w:szCs w:val="28"/>
        </w:rPr>
      </w:pPr>
      <w:r w:rsidRPr="00117588">
        <w:rPr>
          <w:sz w:val="28"/>
          <w:szCs w:val="28"/>
        </w:rPr>
        <w:t xml:space="preserve">Marija </w:t>
      </w:r>
      <w:proofErr w:type="gramStart"/>
      <w:r w:rsidRPr="00117588">
        <w:rPr>
          <w:sz w:val="28"/>
          <w:szCs w:val="28"/>
        </w:rPr>
        <w:t xml:space="preserve">živi </w:t>
      </w:r>
      <w:r w:rsidRPr="00117588">
        <w:rPr>
          <w:sz w:val="28"/>
          <w:szCs w:val="28"/>
          <w:u w:val="single"/>
        </w:rPr>
        <w:t xml:space="preserve">                        </w:t>
      </w:r>
      <w:r w:rsidRPr="00117588">
        <w:rPr>
          <w:sz w:val="28"/>
          <w:szCs w:val="28"/>
        </w:rPr>
        <w:t xml:space="preserve"> centru</w:t>
      </w:r>
      <w:proofErr w:type="gramEnd"/>
      <w:r w:rsidRPr="00117588">
        <w:rPr>
          <w:sz w:val="28"/>
          <w:szCs w:val="28"/>
        </w:rPr>
        <w:t>.</w:t>
      </w:r>
    </w:p>
    <w:p w:rsidR="0070134B" w:rsidRPr="00117588" w:rsidRDefault="0070134B" w:rsidP="0070134B">
      <w:pPr>
        <w:widowControl w:val="0"/>
        <w:numPr>
          <w:ilvl w:val="0"/>
          <w:numId w:val="3"/>
        </w:numPr>
        <w:suppressAutoHyphens/>
        <w:spacing w:after="0" w:line="360" w:lineRule="auto"/>
        <w:rPr>
          <w:sz w:val="28"/>
          <w:szCs w:val="28"/>
        </w:rPr>
      </w:pPr>
      <w:proofErr w:type="spellStart"/>
      <w:r w:rsidRPr="00117588">
        <w:rPr>
          <w:sz w:val="28"/>
          <w:szCs w:val="28"/>
        </w:rPr>
        <w:t>Razgovaram</w:t>
      </w:r>
      <w:proofErr w:type="spellEnd"/>
      <w:r w:rsidRPr="00117588">
        <w:rPr>
          <w:sz w:val="28"/>
          <w:szCs w:val="28"/>
        </w:rPr>
        <w:t xml:space="preserve"> </w:t>
      </w:r>
      <w:r w:rsidRPr="00117588">
        <w:rPr>
          <w:sz w:val="28"/>
          <w:szCs w:val="28"/>
          <w:u w:val="single"/>
        </w:rPr>
        <w:t xml:space="preserve">                       </w:t>
      </w:r>
      <w:r w:rsidRPr="00117588">
        <w:rPr>
          <w:sz w:val="28"/>
          <w:szCs w:val="28"/>
        </w:rPr>
        <w:t xml:space="preserve"> </w:t>
      </w:r>
      <w:proofErr w:type="spellStart"/>
      <w:r w:rsidRPr="00117588">
        <w:rPr>
          <w:sz w:val="28"/>
          <w:szCs w:val="28"/>
        </w:rPr>
        <w:t>svojim</w:t>
      </w:r>
      <w:proofErr w:type="spellEnd"/>
      <w:r w:rsidRPr="00117588">
        <w:rPr>
          <w:sz w:val="28"/>
          <w:szCs w:val="28"/>
        </w:rPr>
        <w:t xml:space="preserve"> </w:t>
      </w:r>
      <w:proofErr w:type="spellStart"/>
      <w:r w:rsidRPr="00117588">
        <w:rPr>
          <w:sz w:val="28"/>
          <w:szCs w:val="28"/>
        </w:rPr>
        <w:t>profesorom</w:t>
      </w:r>
      <w:proofErr w:type="spellEnd"/>
      <w:r w:rsidRPr="00117588">
        <w:rPr>
          <w:sz w:val="28"/>
          <w:szCs w:val="28"/>
        </w:rPr>
        <w:t>.</w:t>
      </w:r>
    </w:p>
    <w:p w:rsidR="0070134B" w:rsidRDefault="0070134B" w:rsidP="0070134B">
      <w:pPr>
        <w:pStyle w:val="Zkladntext"/>
        <w:jc w:val="both"/>
        <w:rPr>
          <w:sz w:val="28"/>
          <w:szCs w:val="28"/>
        </w:rPr>
      </w:pPr>
      <w:proofErr w:type="spellStart"/>
      <w:r w:rsidRPr="00117588">
        <w:rPr>
          <w:sz w:val="28"/>
          <w:szCs w:val="28"/>
        </w:rPr>
        <w:t>Volim</w:t>
      </w:r>
      <w:proofErr w:type="spellEnd"/>
      <w:r w:rsidRPr="00117588">
        <w:rPr>
          <w:sz w:val="28"/>
          <w:szCs w:val="28"/>
        </w:rPr>
        <w:t xml:space="preserve"> </w:t>
      </w:r>
      <w:proofErr w:type="spellStart"/>
      <w:r w:rsidRPr="00117588">
        <w:rPr>
          <w:sz w:val="28"/>
          <w:szCs w:val="28"/>
        </w:rPr>
        <w:t>kavu</w:t>
      </w:r>
      <w:proofErr w:type="spellEnd"/>
      <w:r w:rsidRPr="00117588">
        <w:rPr>
          <w:sz w:val="28"/>
          <w:szCs w:val="28"/>
        </w:rPr>
        <w:t xml:space="preserve"> </w:t>
      </w:r>
      <w:r w:rsidRPr="00117588">
        <w:rPr>
          <w:sz w:val="28"/>
          <w:szCs w:val="28"/>
          <w:u w:val="single"/>
        </w:rPr>
        <w:t xml:space="preserve">                     </w:t>
      </w:r>
      <w:r w:rsidRPr="00117588">
        <w:rPr>
          <w:sz w:val="28"/>
          <w:szCs w:val="28"/>
        </w:rPr>
        <w:t xml:space="preserve"> </w:t>
      </w:r>
      <w:proofErr w:type="spellStart"/>
      <w:r w:rsidRPr="00117588">
        <w:rPr>
          <w:sz w:val="28"/>
          <w:szCs w:val="28"/>
        </w:rPr>
        <w:t>šećera</w:t>
      </w:r>
      <w:proofErr w:type="spellEnd"/>
      <w:r w:rsidRPr="00117588">
        <w:rPr>
          <w:sz w:val="28"/>
          <w:szCs w:val="28"/>
        </w:rPr>
        <w:t xml:space="preserve">, </w:t>
      </w:r>
      <w:proofErr w:type="spellStart"/>
      <w:r w:rsidRPr="00117588">
        <w:rPr>
          <w:sz w:val="28"/>
          <w:szCs w:val="28"/>
        </w:rPr>
        <w:t>ali</w:t>
      </w:r>
      <w:proofErr w:type="spellEnd"/>
      <w:r w:rsidRPr="00117588">
        <w:rPr>
          <w:sz w:val="28"/>
          <w:szCs w:val="28"/>
        </w:rPr>
        <w:t xml:space="preserve"> mora biti  </w:t>
      </w:r>
      <w:r w:rsidRPr="00117588">
        <w:rPr>
          <w:sz w:val="28"/>
          <w:szCs w:val="28"/>
          <w:u w:val="single"/>
        </w:rPr>
        <w:t xml:space="preserve">                  </w:t>
      </w:r>
      <w:r w:rsidRPr="00117588">
        <w:rPr>
          <w:sz w:val="28"/>
          <w:szCs w:val="28"/>
        </w:rPr>
        <w:t xml:space="preserve"> </w:t>
      </w:r>
      <w:proofErr w:type="spellStart"/>
      <w:r w:rsidRPr="00117588">
        <w:rPr>
          <w:sz w:val="28"/>
          <w:szCs w:val="28"/>
        </w:rPr>
        <w:t>mlijekom</w:t>
      </w:r>
      <w:proofErr w:type="spellEnd"/>
      <w:r>
        <w:rPr>
          <w:sz w:val="28"/>
          <w:szCs w:val="28"/>
        </w:rPr>
        <w:t>.</w:t>
      </w:r>
    </w:p>
    <w:p w:rsidR="0070134B" w:rsidRPr="006A0EEC" w:rsidRDefault="0070134B" w:rsidP="0070134B">
      <w:pPr>
        <w:pStyle w:val="Zkladntext2"/>
        <w:tabs>
          <w:tab w:val="left" w:pos="1579"/>
        </w:tabs>
        <w:rPr>
          <w:sz w:val="28"/>
          <w:szCs w:val="28"/>
          <w:lang w:eastAsia="cs-CZ"/>
        </w:rPr>
      </w:pPr>
    </w:p>
    <w:p w:rsidR="0070134B" w:rsidRPr="006A0EEC" w:rsidRDefault="0070134B" w:rsidP="0070134B">
      <w:pPr>
        <w:tabs>
          <w:tab w:val="left" w:pos="1579"/>
        </w:tabs>
        <w:jc w:val="both"/>
        <w:rPr>
          <w:b/>
          <w:bCs/>
          <w:sz w:val="28"/>
          <w:szCs w:val="28"/>
        </w:rPr>
      </w:pPr>
      <w:r w:rsidRPr="006A0EEC">
        <w:rPr>
          <w:b/>
          <w:bCs/>
          <w:sz w:val="28"/>
          <w:szCs w:val="28"/>
        </w:rPr>
        <w:t>Cvičení</w:t>
      </w:r>
    </w:p>
    <w:p w:rsidR="0070134B" w:rsidRPr="006A0EEC" w:rsidRDefault="0070134B" w:rsidP="0070134B">
      <w:pPr>
        <w:tabs>
          <w:tab w:val="left" w:pos="1579"/>
        </w:tabs>
        <w:jc w:val="both"/>
        <w:rPr>
          <w:b/>
          <w:bCs/>
          <w:i/>
          <w:iCs/>
          <w:sz w:val="28"/>
          <w:szCs w:val="28"/>
        </w:rPr>
      </w:pPr>
      <w:r w:rsidRPr="006A0EEC">
        <w:rPr>
          <w:b/>
          <w:bCs/>
          <w:i/>
          <w:iCs/>
          <w:sz w:val="28"/>
          <w:szCs w:val="28"/>
        </w:rPr>
        <w:t>Vyberte správnou předložku!</w:t>
      </w:r>
    </w:p>
    <w:p w:rsidR="0070134B" w:rsidRPr="006A0EEC" w:rsidRDefault="0070134B" w:rsidP="0070134B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6A0EEC">
        <w:rPr>
          <w:sz w:val="28"/>
          <w:szCs w:val="28"/>
        </w:rPr>
        <w:t xml:space="preserve">1. </w:t>
      </w:r>
      <w:proofErr w:type="spellStart"/>
      <w:r w:rsidRPr="006A0EEC">
        <w:rPr>
          <w:sz w:val="28"/>
          <w:szCs w:val="28"/>
        </w:rPr>
        <w:t>Šetali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smo</w:t>
      </w:r>
      <w:proofErr w:type="spellEnd"/>
      <w:r w:rsidRPr="006A0EEC">
        <w:rPr>
          <w:b/>
          <w:bCs/>
          <w:sz w:val="28"/>
          <w:szCs w:val="28"/>
        </w:rPr>
        <w:t xml:space="preserve"> </w:t>
      </w:r>
      <w:proofErr w:type="spellStart"/>
      <w:r w:rsidRPr="006A0EEC">
        <w:rPr>
          <w:b/>
          <w:bCs/>
          <w:sz w:val="28"/>
          <w:szCs w:val="28"/>
        </w:rPr>
        <w:t>ispod</w:t>
      </w:r>
      <w:proofErr w:type="spellEnd"/>
      <w:r w:rsidRPr="006A0EEC">
        <w:rPr>
          <w:b/>
          <w:bCs/>
          <w:sz w:val="28"/>
          <w:szCs w:val="28"/>
        </w:rPr>
        <w:t xml:space="preserve">/pod </w:t>
      </w:r>
      <w:proofErr w:type="spellStart"/>
      <w:r w:rsidRPr="006A0EEC">
        <w:rPr>
          <w:sz w:val="28"/>
          <w:szCs w:val="28"/>
        </w:rPr>
        <w:t>neba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punog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zvijezda</w:t>
      </w:r>
      <w:proofErr w:type="spellEnd"/>
      <w:r w:rsidRPr="006A0EEC">
        <w:rPr>
          <w:sz w:val="28"/>
          <w:szCs w:val="28"/>
        </w:rPr>
        <w:t>.</w:t>
      </w:r>
    </w:p>
    <w:p w:rsidR="0070134B" w:rsidRPr="006A0EEC" w:rsidRDefault="0070134B" w:rsidP="0070134B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6A0EEC">
        <w:rPr>
          <w:sz w:val="28"/>
          <w:szCs w:val="28"/>
        </w:rPr>
        <w:t xml:space="preserve">2. </w:t>
      </w:r>
      <w:proofErr w:type="spellStart"/>
      <w:r w:rsidRPr="006A0EEC">
        <w:rPr>
          <w:sz w:val="28"/>
          <w:szCs w:val="28"/>
        </w:rPr>
        <w:t>Pričekaj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me</w:t>
      </w:r>
      <w:proofErr w:type="spellEnd"/>
      <w:r w:rsidRPr="006A0EEC">
        <w:rPr>
          <w:b/>
          <w:bCs/>
          <w:sz w:val="28"/>
          <w:szCs w:val="28"/>
        </w:rPr>
        <w:t xml:space="preserve"> </w:t>
      </w:r>
      <w:proofErr w:type="spellStart"/>
      <w:r w:rsidRPr="006A0EEC">
        <w:rPr>
          <w:b/>
          <w:bCs/>
          <w:sz w:val="28"/>
          <w:szCs w:val="28"/>
        </w:rPr>
        <w:t>ispred</w:t>
      </w:r>
      <w:proofErr w:type="spellEnd"/>
      <w:r w:rsidRPr="006A0EEC">
        <w:rPr>
          <w:b/>
          <w:bCs/>
          <w:sz w:val="28"/>
          <w:szCs w:val="28"/>
        </w:rPr>
        <w:t>/</w:t>
      </w:r>
      <w:proofErr w:type="spellStart"/>
      <w:r w:rsidRPr="006A0EEC">
        <w:rPr>
          <w:b/>
          <w:bCs/>
          <w:sz w:val="28"/>
          <w:szCs w:val="28"/>
        </w:rPr>
        <w:t>pred</w:t>
      </w:r>
      <w:proofErr w:type="spellEnd"/>
      <w:r w:rsidRPr="006A0EEC">
        <w:rPr>
          <w:b/>
          <w:bCs/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školom</w:t>
      </w:r>
      <w:proofErr w:type="spellEnd"/>
      <w:r w:rsidRPr="006A0EEC">
        <w:rPr>
          <w:sz w:val="28"/>
          <w:szCs w:val="28"/>
        </w:rPr>
        <w:t>!</w:t>
      </w:r>
    </w:p>
    <w:p w:rsidR="0070134B" w:rsidRPr="006A0EEC" w:rsidRDefault="0070134B" w:rsidP="0070134B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6A0EEC">
        <w:rPr>
          <w:sz w:val="28"/>
          <w:szCs w:val="28"/>
        </w:rPr>
        <w:t xml:space="preserve">3. Ne </w:t>
      </w:r>
      <w:proofErr w:type="spellStart"/>
      <w:r w:rsidRPr="006A0EEC">
        <w:rPr>
          <w:sz w:val="28"/>
          <w:szCs w:val="28"/>
        </w:rPr>
        <w:t>znam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što</w:t>
      </w:r>
      <w:proofErr w:type="spellEnd"/>
      <w:r w:rsidRPr="006A0EEC">
        <w:rPr>
          <w:sz w:val="28"/>
          <w:szCs w:val="28"/>
        </w:rPr>
        <w:t xml:space="preserve"> je to</w:t>
      </w:r>
      <w:r w:rsidRPr="006A0EEC">
        <w:rPr>
          <w:b/>
          <w:bCs/>
          <w:sz w:val="28"/>
          <w:szCs w:val="28"/>
        </w:rPr>
        <w:t xml:space="preserve"> </w:t>
      </w:r>
      <w:proofErr w:type="spellStart"/>
      <w:r w:rsidRPr="006A0EEC">
        <w:rPr>
          <w:b/>
          <w:bCs/>
          <w:sz w:val="28"/>
          <w:szCs w:val="28"/>
        </w:rPr>
        <w:t>između</w:t>
      </w:r>
      <w:proofErr w:type="spellEnd"/>
      <w:r w:rsidRPr="006A0EEC">
        <w:rPr>
          <w:b/>
          <w:bCs/>
          <w:sz w:val="28"/>
          <w:szCs w:val="28"/>
        </w:rPr>
        <w:t>/</w:t>
      </w:r>
      <w:proofErr w:type="spellStart"/>
      <w:r w:rsidRPr="006A0EEC">
        <w:rPr>
          <w:b/>
          <w:bCs/>
          <w:sz w:val="28"/>
          <w:szCs w:val="28"/>
        </w:rPr>
        <w:t>među</w:t>
      </w:r>
      <w:proofErr w:type="spellEnd"/>
      <w:r w:rsidRPr="006A0EEC">
        <w:rPr>
          <w:b/>
          <w:bCs/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njih</w:t>
      </w:r>
      <w:proofErr w:type="spellEnd"/>
      <w:r w:rsidRPr="006A0EEC">
        <w:rPr>
          <w:sz w:val="28"/>
          <w:szCs w:val="28"/>
        </w:rPr>
        <w:t>.</w:t>
      </w:r>
    </w:p>
    <w:p w:rsidR="0070134B" w:rsidRPr="006A0EEC" w:rsidRDefault="0070134B" w:rsidP="0070134B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6A0EEC">
        <w:rPr>
          <w:sz w:val="28"/>
          <w:szCs w:val="28"/>
        </w:rPr>
        <w:t xml:space="preserve">4. </w:t>
      </w:r>
      <w:proofErr w:type="spellStart"/>
      <w:r w:rsidRPr="006A0EEC">
        <w:rPr>
          <w:sz w:val="28"/>
          <w:szCs w:val="28"/>
        </w:rPr>
        <w:t>Koja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predavanja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imate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ovaj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tjedan</w:t>
      </w:r>
      <w:proofErr w:type="spellEnd"/>
      <w:r w:rsidRPr="006A0EEC">
        <w:rPr>
          <w:sz w:val="28"/>
          <w:szCs w:val="28"/>
        </w:rPr>
        <w:t xml:space="preserve"> </w:t>
      </w:r>
      <w:r w:rsidRPr="006A0EEC">
        <w:rPr>
          <w:b/>
          <w:bCs/>
          <w:sz w:val="28"/>
          <w:szCs w:val="28"/>
        </w:rPr>
        <w:t xml:space="preserve">na/u </w:t>
      </w:r>
      <w:proofErr w:type="spellStart"/>
      <w:r w:rsidRPr="006A0EEC">
        <w:rPr>
          <w:sz w:val="28"/>
          <w:szCs w:val="28"/>
        </w:rPr>
        <w:t>fakultetu</w:t>
      </w:r>
      <w:proofErr w:type="spellEnd"/>
      <w:r w:rsidRPr="006A0EEC">
        <w:rPr>
          <w:sz w:val="28"/>
          <w:szCs w:val="28"/>
        </w:rPr>
        <w:t>?</w:t>
      </w:r>
    </w:p>
    <w:p w:rsidR="0070134B" w:rsidRPr="006A0EEC" w:rsidRDefault="0070134B" w:rsidP="0070134B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6A0EEC">
        <w:rPr>
          <w:sz w:val="28"/>
          <w:szCs w:val="28"/>
        </w:rPr>
        <w:t>5.</w:t>
      </w:r>
      <w:r w:rsidRPr="006A0EEC">
        <w:rPr>
          <w:b/>
          <w:bCs/>
          <w:sz w:val="28"/>
          <w:szCs w:val="28"/>
        </w:rPr>
        <w:t xml:space="preserve"> </w:t>
      </w:r>
      <w:proofErr w:type="spellStart"/>
      <w:r w:rsidRPr="006A0EEC">
        <w:rPr>
          <w:b/>
          <w:bCs/>
          <w:sz w:val="28"/>
          <w:szCs w:val="28"/>
        </w:rPr>
        <w:t>Ispod</w:t>
      </w:r>
      <w:proofErr w:type="spellEnd"/>
      <w:r w:rsidRPr="006A0EEC">
        <w:rPr>
          <w:b/>
          <w:bCs/>
          <w:sz w:val="28"/>
          <w:szCs w:val="28"/>
        </w:rPr>
        <w:t>/pod</w:t>
      </w:r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stolom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su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mrvice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kruha</w:t>
      </w:r>
      <w:proofErr w:type="spellEnd"/>
      <w:r w:rsidRPr="006A0EEC">
        <w:rPr>
          <w:sz w:val="28"/>
          <w:szCs w:val="28"/>
        </w:rPr>
        <w:t>.</w:t>
      </w:r>
    </w:p>
    <w:p w:rsidR="0070134B" w:rsidRPr="006A0EEC" w:rsidRDefault="0070134B" w:rsidP="0070134B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6A0EEC">
        <w:rPr>
          <w:sz w:val="28"/>
          <w:szCs w:val="28"/>
        </w:rPr>
        <w:t xml:space="preserve">6. </w:t>
      </w:r>
      <w:proofErr w:type="spellStart"/>
      <w:r w:rsidRPr="006A0EEC">
        <w:rPr>
          <w:sz w:val="28"/>
          <w:szCs w:val="28"/>
        </w:rPr>
        <w:t>Jesi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li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slušala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6A0EEC">
        <w:rPr>
          <w:sz w:val="28"/>
          <w:szCs w:val="28"/>
        </w:rPr>
        <w:t>jesti</w:t>
      </w:r>
      <w:proofErr w:type="spellEnd"/>
      <w:r w:rsidRPr="006A0EEC">
        <w:rPr>
          <w:b/>
          <w:bCs/>
          <w:sz w:val="28"/>
          <w:szCs w:val="28"/>
        </w:rPr>
        <w:t xml:space="preserve"> na/u </w:t>
      </w:r>
      <w:proofErr w:type="spellStart"/>
      <w:r w:rsidRPr="006A0EEC">
        <w:rPr>
          <w:sz w:val="28"/>
          <w:szCs w:val="28"/>
        </w:rPr>
        <w:t>radiju</w:t>
      </w:r>
      <w:proofErr w:type="spellEnd"/>
      <w:r w:rsidRPr="006A0EEC">
        <w:rPr>
          <w:sz w:val="28"/>
          <w:szCs w:val="28"/>
        </w:rPr>
        <w:t>?</w:t>
      </w:r>
    </w:p>
    <w:p w:rsidR="0070134B" w:rsidRPr="006A0EEC" w:rsidRDefault="0070134B" w:rsidP="0070134B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6A0EEC">
        <w:rPr>
          <w:sz w:val="28"/>
          <w:szCs w:val="28"/>
        </w:rPr>
        <w:t xml:space="preserve">7. </w:t>
      </w:r>
      <w:proofErr w:type="spellStart"/>
      <w:r w:rsidRPr="006A0EEC">
        <w:rPr>
          <w:sz w:val="28"/>
          <w:szCs w:val="28"/>
        </w:rPr>
        <w:t>Molim</w:t>
      </w:r>
      <w:proofErr w:type="spellEnd"/>
      <w:r w:rsidRPr="006A0EEC">
        <w:rPr>
          <w:sz w:val="28"/>
          <w:szCs w:val="28"/>
        </w:rPr>
        <w:t>, sok</w:t>
      </w:r>
      <w:r w:rsidRPr="006A0EEC">
        <w:rPr>
          <w:b/>
          <w:bCs/>
          <w:sz w:val="28"/>
          <w:szCs w:val="28"/>
        </w:rPr>
        <w:t xml:space="preserve"> od/</w:t>
      </w:r>
      <w:proofErr w:type="spellStart"/>
      <w:r w:rsidRPr="006A0EEC">
        <w:rPr>
          <w:b/>
          <w:bCs/>
          <w:sz w:val="28"/>
          <w:szCs w:val="28"/>
        </w:rPr>
        <w:t>iz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marelice</w:t>
      </w:r>
      <w:proofErr w:type="spellEnd"/>
      <w:r w:rsidRPr="006A0EEC">
        <w:rPr>
          <w:sz w:val="28"/>
          <w:szCs w:val="28"/>
        </w:rPr>
        <w:t>.</w:t>
      </w:r>
    </w:p>
    <w:p w:rsidR="0070134B" w:rsidRPr="006A0EEC" w:rsidRDefault="0070134B" w:rsidP="0070134B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6A0EEC">
        <w:rPr>
          <w:sz w:val="28"/>
          <w:szCs w:val="28"/>
        </w:rPr>
        <w:t>8. On je</w:t>
      </w:r>
      <w:r w:rsidRPr="006A0EEC">
        <w:rPr>
          <w:b/>
          <w:bCs/>
          <w:sz w:val="28"/>
          <w:szCs w:val="28"/>
        </w:rPr>
        <w:t xml:space="preserve"> </w:t>
      </w:r>
      <w:proofErr w:type="spellStart"/>
      <w:r w:rsidRPr="006A0EEC">
        <w:rPr>
          <w:b/>
          <w:bCs/>
          <w:sz w:val="28"/>
          <w:szCs w:val="28"/>
        </w:rPr>
        <w:t>među</w:t>
      </w:r>
      <w:proofErr w:type="spellEnd"/>
      <w:r w:rsidRPr="006A0EEC">
        <w:rPr>
          <w:b/>
          <w:bCs/>
          <w:sz w:val="28"/>
          <w:szCs w:val="28"/>
        </w:rPr>
        <w:t>/</w:t>
      </w:r>
      <w:proofErr w:type="spellStart"/>
      <w:r w:rsidRPr="006A0EEC">
        <w:rPr>
          <w:b/>
          <w:bCs/>
          <w:sz w:val="28"/>
          <w:szCs w:val="28"/>
        </w:rPr>
        <w:t>između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nama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najbolji</w:t>
      </w:r>
      <w:proofErr w:type="spellEnd"/>
      <w:r w:rsidRPr="006A0EEC">
        <w:rPr>
          <w:sz w:val="28"/>
          <w:szCs w:val="28"/>
        </w:rPr>
        <w:t>.</w:t>
      </w:r>
    </w:p>
    <w:p w:rsidR="0070134B" w:rsidRPr="006A0EEC" w:rsidRDefault="0070134B" w:rsidP="0070134B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6A0EEC">
        <w:rPr>
          <w:sz w:val="28"/>
          <w:szCs w:val="28"/>
        </w:rPr>
        <w:t xml:space="preserve">9. </w:t>
      </w:r>
      <w:proofErr w:type="spellStart"/>
      <w:r w:rsidRPr="006A0EEC">
        <w:rPr>
          <w:b/>
          <w:bCs/>
          <w:sz w:val="28"/>
          <w:szCs w:val="28"/>
        </w:rPr>
        <w:t>Pred</w:t>
      </w:r>
      <w:proofErr w:type="spellEnd"/>
      <w:r w:rsidRPr="006A0EEC">
        <w:rPr>
          <w:b/>
          <w:bCs/>
          <w:sz w:val="28"/>
          <w:szCs w:val="28"/>
        </w:rPr>
        <w:t>/</w:t>
      </w:r>
      <w:proofErr w:type="spellStart"/>
      <w:r w:rsidRPr="006A0EEC">
        <w:rPr>
          <w:b/>
          <w:bCs/>
          <w:sz w:val="28"/>
          <w:szCs w:val="28"/>
        </w:rPr>
        <w:t>ispred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te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zgrade</w:t>
      </w:r>
      <w:proofErr w:type="spellEnd"/>
      <w:r w:rsidRPr="006A0EEC">
        <w:rPr>
          <w:sz w:val="28"/>
          <w:szCs w:val="28"/>
        </w:rPr>
        <w:t xml:space="preserve"> je </w:t>
      </w:r>
      <w:proofErr w:type="spellStart"/>
      <w:r w:rsidRPr="006A0EEC">
        <w:rPr>
          <w:sz w:val="28"/>
          <w:szCs w:val="28"/>
        </w:rPr>
        <w:t>mali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dućan</w:t>
      </w:r>
      <w:proofErr w:type="spellEnd"/>
      <w:r w:rsidRPr="006A0EEC">
        <w:rPr>
          <w:sz w:val="28"/>
          <w:szCs w:val="28"/>
        </w:rPr>
        <w:t>.</w:t>
      </w:r>
    </w:p>
    <w:p w:rsidR="0070134B" w:rsidRPr="006A0EEC" w:rsidRDefault="0070134B" w:rsidP="0070134B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6A0EEC">
        <w:rPr>
          <w:sz w:val="28"/>
          <w:szCs w:val="28"/>
        </w:rPr>
        <w:t xml:space="preserve">10. </w:t>
      </w:r>
      <w:proofErr w:type="spellStart"/>
      <w:r w:rsidRPr="006A0EEC">
        <w:rPr>
          <w:sz w:val="28"/>
          <w:szCs w:val="28"/>
        </w:rPr>
        <w:t>Čula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sam</w:t>
      </w:r>
      <w:proofErr w:type="spellEnd"/>
      <w:r w:rsidRPr="006A0EEC">
        <w:rPr>
          <w:sz w:val="28"/>
          <w:szCs w:val="28"/>
        </w:rPr>
        <w:t xml:space="preserve"> </w:t>
      </w:r>
      <w:r w:rsidRPr="006A0EEC">
        <w:rPr>
          <w:b/>
          <w:bCs/>
          <w:sz w:val="28"/>
          <w:szCs w:val="28"/>
        </w:rPr>
        <w:t>za/</w:t>
      </w:r>
      <w:proofErr w:type="spellStart"/>
      <w:r w:rsidRPr="006A0EEC">
        <w:rPr>
          <w:b/>
          <w:bCs/>
          <w:sz w:val="28"/>
          <w:szCs w:val="28"/>
        </w:rPr>
        <w:t>iza</w:t>
      </w:r>
      <w:proofErr w:type="spellEnd"/>
      <w:r w:rsidRPr="006A0EEC">
        <w:rPr>
          <w:b/>
          <w:bCs/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sobom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tihe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korake</w:t>
      </w:r>
      <w:proofErr w:type="spellEnd"/>
      <w:r w:rsidRPr="006A0EEC">
        <w:rPr>
          <w:sz w:val="28"/>
          <w:szCs w:val="28"/>
        </w:rPr>
        <w:t>.</w:t>
      </w:r>
    </w:p>
    <w:p w:rsidR="0070134B" w:rsidRPr="006A0EEC" w:rsidRDefault="0070134B" w:rsidP="0070134B">
      <w:pPr>
        <w:tabs>
          <w:tab w:val="left" w:pos="1579"/>
        </w:tabs>
        <w:ind w:left="283" w:hanging="283"/>
        <w:jc w:val="both"/>
        <w:rPr>
          <w:sz w:val="28"/>
          <w:szCs w:val="28"/>
        </w:rPr>
      </w:pPr>
      <w:r w:rsidRPr="006A0EEC">
        <w:rPr>
          <w:sz w:val="28"/>
          <w:szCs w:val="28"/>
        </w:rPr>
        <w:t xml:space="preserve">11. </w:t>
      </w:r>
      <w:proofErr w:type="spellStart"/>
      <w:r w:rsidRPr="006A0EEC">
        <w:rPr>
          <w:sz w:val="28"/>
          <w:szCs w:val="28"/>
        </w:rPr>
        <w:t>Moja</w:t>
      </w:r>
      <w:proofErr w:type="spellEnd"/>
      <w:r w:rsidRPr="006A0EEC">
        <w:rPr>
          <w:sz w:val="28"/>
          <w:szCs w:val="28"/>
        </w:rPr>
        <w:t xml:space="preserve"> majka </w:t>
      </w:r>
      <w:proofErr w:type="spellStart"/>
      <w:r w:rsidRPr="006A0EEC">
        <w:rPr>
          <w:sz w:val="28"/>
          <w:szCs w:val="28"/>
        </w:rPr>
        <w:t>radi</w:t>
      </w:r>
      <w:proofErr w:type="spellEnd"/>
      <w:r w:rsidRPr="006A0EEC">
        <w:rPr>
          <w:sz w:val="28"/>
          <w:szCs w:val="28"/>
        </w:rPr>
        <w:t xml:space="preserve"> </w:t>
      </w:r>
      <w:r w:rsidRPr="006A0EEC">
        <w:rPr>
          <w:b/>
          <w:bCs/>
          <w:sz w:val="28"/>
          <w:szCs w:val="28"/>
        </w:rPr>
        <w:t xml:space="preserve">u/na </w:t>
      </w:r>
      <w:proofErr w:type="spellStart"/>
      <w:r w:rsidRPr="006A0EEC">
        <w:rPr>
          <w:sz w:val="28"/>
          <w:szCs w:val="28"/>
        </w:rPr>
        <w:t>uredu</w:t>
      </w:r>
      <w:proofErr w:type="spellEnd"/>
      <w:r w:rsidRPr="006A0EEC">
        <w:rPr>
          <w:sz w:val="28"/>
          <w:szCs w:val="28"/>
        </w:rPr>
        <w:t xml:space="preserve"> za </w:t>
      </w:r>
      <w:proofErr w:type="spellStart"/>
      <w:r w:rsidRPr="006A0EEC">
        <w:rPr>
          <w:sz w:val="28"/>
          <w:szCs w:val="28"/>
        </w:rPr>
        <w:t>javne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financije</w:t>
      </w:r>
      <w:proofErr w:type="spellEnd"/>
      <w:r w:rsidRPr="006A0EEC">
        <w:rPr>
          <w:sz w:val="28"/>
          <w:szCs w:val="28"/>
        </w:rPr>
        <w:t>.</w:t>
      </w:r>
    </w:p>
    <w:p w:rsidR="0070134B" w:rsidRPr="006A0EEC" w:rsidRDefault="0070134B" w:rsidP="0070134B">
      <w:pPr>
        <w:numPr>
          <w:ilvl w:val="0"/>
          <w:numId w:val="4"/>
        </w:numPr>
        <w:tabs>
          <w:tab w:val="clear" w:pos="720"/>
          <w:tab w:val="num" w:pos="426"/>
          <w:tab w:val="left" w:pos="4975"/>
        </w:tabs>
        <w:spacing w:after="0" w:line="240" w:lineRule="auto"/>
        <w:ind w:hanging="720"/>
        <w:jc w:val="both"/>
        <w:rPr>
          <w:sz w:val="28"/>
          <w:szCs w:val="28"/>
        </w:rPr>
      </w:pPr>
      <w:proofErr w:type="spellStart"/>
      <w:r w:rsidRPr="006A0EEC">
        <w:rPr>
          <w:sz w:val="28"/>
          <w:szCs w:val="28"/>
        </w:rPr>
        <w:lastRenderedPageBreak/>
        <w:t>Stajao</w:t>
      </w:r>
      <w:proofErr w:type="spellEnd"/>
      <w:r w:rsidRPr="006A0EEC">
        <w:rPr>
          <w:sz w:val="28"/>
          <w:szCs w:val="28"/>
        </w:rPr>
        <w:t xml:space="preserve"> je u </w:t>
      </w:r>
      <w:proofErr w:type="spellStart"/>
      <w:r w:rsidRPr="006A0EEC">
        <w:rPr>
          <w:sz w:val="28"/>
          <w:szCs w:val="28"/>
        </w:rPr>
        <w:t>redu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b/>
          <w:bCs/>
          <w:sz w:val="28"/>
          <w:szCs w:val="28"/>
        </w:rPr>
        <w:t>iza</w:t>
      </w:r>
      <w:proofErr w:type="spellEnd"/>
      <w:r w:rsidRPr="006A0EEC">
        <w:rPr>
          <w:b/>
          <w:bCs/>
          <w:sz w:val="28"/>
          <w:szCs w:val="28"/>
        </w:rPr>
        <w:t xml:space="preserve">/za </w:t>
      </w:r>
      <w:r w:rsidRPr="006A0EEC">
        <w:rPr>
          <w:sz w:val="28"/>
          <w:szCs w:val="28"/>
        </w:rPr>
        <w:t>mene.</w:t>
      </w:r>
    </w:p>
    <w:p w:rsidR="0070134B" w:rsidRPr="006A0EEC" w:rsidRDefault="0070134B" w:rsidP="0070134B">
      <w:pPr>
        <w:rPr>
          <w:sz w:val="28"/>
          <w:szCs w:val="28"/>
        </w:rPr>
      </w:pPr>
    </w:p>
    <w:p w:rsidR="0070134B" w:rsidRDefault="0070134B" w:rsidP="0070134B"/>
    <w:p w:rsidR="0070134B" w:rsidRDefault="0070134B" w:rsidP="0070134B">
      <w:pPr>
        <w:tabs>
          <w:tab w:val="left" w:pos="283"/>
        </w:tabs>
        <w:spacing w:after="120"/>
        <w:ind w:left="283" w:hanging="283"/>
        <w:jc w:val="both"/>
        <w:rPr>
          <w:sz w:val="28"/>
          <w:szCs w:val="26"/>
        </w:rPr>
      </w:pPr>
      <w:r>
        <w:rPr>
          <w:sz w:val="28"/>
          <w:szCs w:val="26"/>
        </w:rPr>
        <w:t>Vytvořte logické páry!</w:t>
      </w:r>
    </w:p>
    <w:p w:rsidR="0070134B" w:rsidRDefault="0070134B" w:rsidP="0070134B">
      <w:pPr>
        <w:tabs>
          <w:tab w:val="left" w:pos="0"/>
        </w:tabs>
        <w:spacing w:after="1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Jezero, dan, škola, </w:t>
      </w:r>
      <w:proofErr w:type="spellStart"/>
      <w:r>
        <w:rPr>
          <w:sz w:val="28"/>
          <w:szCs w:val="26"/>
        </w:rPr>
        <w:t>odmor</w:t>
      </w:r>
      <w:proofErr w:type="spellEnd"/>
      <w:r>
        <w:rPr>
          <w:sz w:val="28"/>
          <w:szCs w:val="26"/>
        </w:rPr>
        <w:t xml:space="preserve">, zima, </w:t>
      </w:r>
      <w:proofErr w:type="spellStart"/>
      <w:r>
        <w:rPr>
          <w:sz w:val="28"/>
          <w:szCs w:val="26"/>
        </w:rPr>
        <w:t>sladoled</w:t>
      </w:r>
      <w:proofErr w:type="spellEnd"/>
      <w:r>
        <w:rPr>
          <w:sz w:val="28"/>
          <w:szCs w:val="26"/>
        </w:rPr>
        <w:t xml:space="preserve">, </w:t>
      </w:r>
      <w:proofErr w:type="spellStart"/>
      <w:r>
        <w:rPr>
          <w:sz w:val="28"/>
          <w:szCs w:val="26"/>
        </w:rPr>
        <w:t>bilježnica</w:t>
      </w:r>
      <w:proofErr w:type="spellEnd"/>
      <w:r>
        <w:rPr>
          <w:sz w:val="28"/>
          <w:szCs w:val="26"/>
        </w:rPr>
        <w:t xml:space="preserve">, kruh, more, </w:t>
      </w:r>
      <w:proofErr w:type="spellStart"/>
      <w:r>
        <w:rPr>
          <w:sz w:val="28"/>
          <w:szCs w:val="26"/>
        </w:rPr>
        <w:t>kava</w:t>
      </w:r>
      <w:proofErr w:type="spellEnd"/>
      <w:r>
        <w:rPr>
          <w:sz w:val="28"/>
          <w:szCs w:val="26"/>
        </w:rPr>
        <w:t xml:space="preserve">, grad, </w:t>
      </w:r>
      <w:proofErr w:type="spellStart"/>
      <w:r>
        <w:rPr>
          <w:sz w:val="28"/>
          <w:szCs w:val="26"/>
        </w:rPr>
        <w:t>sunčano</w:t>
      </w:r>
      <w:proofErr w:type="spellEnd"/>
      <w:r>
        <w:rPr>
          <w:sz w:val="28"/>
          <w:szCs w:val="26"/>
        </w:rPr>
        <w:t xml:space="preserve">, </w:t>
      </w:r>
      <w:proofErr w:type="spellStart"/>
      <w:r>
        <w:rPr>
          <w:sz w:val="28"/>
          <w:szCs w:val="26"/>
        </w:rPr>
        <w:t>vruća</w:t>
      </w:r>
      <w:proofErr w:type="spellEnd"/>
    </w:p>
    <w:p w:rsidR="0070134B" w:rsidRDefault="0070134B" w:rsidP="0070134B">
      <w:pPr>
        <w:tabs>
          <w:tab w:val="left" w:pos="283"/>
        </w:tabs>
        <w:spacing w:after="120"/>
        <w:ind w:left="283" w:hanging="283"/>
        <w:jc w:val="both"/>
        <w:rPr>
          <w:sz w:val="28"/>
          <w:szCs w:val="26"/>
        </w:rPr>
      </w:pPr>
    </w:p>
    <w:p w:rsidR="0070134B" w:rsidRDefault="0070134B" w:rsidP="0070134B">
      <w:pPr>
        <w:tabs>
          <w:tab w:val="left" w:pos="283"/>
        </w:tabs>
        <w:spacing w:after="120"/>
        <w:ind w:left="283" w:hanging="283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Ljeto</w:t>
      </w:r>
      <w:proofErr w:type="spellEnd"/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rFonts w:eastAsia="Courier New"/>
          <w:sz w:val="28"/>
          <w:szCs w:val="26"/>
        </w:rPr>
        <w:t>studenti</w:t>
      </w:r>
    </w:p>
    <w:p w:rsidR="0070134B" w:rsidRDefault="0070134B" w:rsidP="0070134B">
      <w:pPr>
        <w:tabs>
          <w:tab w:val="left" w:pos="283"/>
        </w:tabs>
        <w:spacing w:after="120"/>
        <w:ind w:left="283" w:hanging="283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olovka</w:t>
      </w:r>
      <w:proofErr w:type="spellEnd"/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oblačno</w:t>
      </w:r>
    </w:p>
    <w:p w:rsidR="0070134B" w:rsidRDefault="0070134B" w:rsidP="0070134B">
      <w:pPr>
        <w:tabs>
          <w:tab w:val="left" w:pos="283"/>
        </w:tabs>
        <w:spacing w:after="120"/>
        <w:ind w:left="283" w:hanging="283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hladna</w:t>
      </w:r>
      <w:proofErr w:type="spellEnd"/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proofErr w:type="spellStart"/>
      <w:r>
        <w:rPr>
          <w:sz w:val="28"/>
          <w:szCs w:val="26"/>
        </w:rPr>
        <w:t>kafić</w:t>
      </w:r>
      <w:proofErr w:type="spellEnd"/>
    </w:p>
    <w:p w:rsidR="0070134B" w:rsidRDefault="0070134B" w:rsidP="0070134B">
      <w:pPr>
        <w:tabs>
          <w:tab w:val="left" w:pos="283"/>
        </w:tabs>
        <w:spacing w:after="120"/>
        <w:ind w:left="283" w:hanging="283"/>
        <w:jc w:val="both"/>
        <w:rPr>
          <w:sz w:val="28"/>
          <w:szCs w:val="26"/>
        </w:rPr>
      </w:pPr>
      <w:r>
        <w:rPr>
          <w:sz w:val="28"/>
          <w:szCs w:val="26"/>
        </w:rPr>
        <w:t>selo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proofErr w:type="spellStart"/>
      <w:r>
        <w:rPr>
          <w:sz w:val="28"/>
          <w:szCs w:val="26"/>
        </w:rPr>
        <w:t>posao</w:t>
      </w:r>
      <w:proofErr w:type="spellEnd"/>
    </w:p>
    <w:p w:rsidR="0070134B" w:rsidRDefault="0070134B" w:rsidP="0070134B">
      <w:pPr>
        <w:tabs>
          <w:tab w:val="left" w:pos="283"/>
        </w:tabs>
        <w:spacing w:after="120"/>
        <w:ind w:left="283" w:hanging="283"/>
        <w:jc w:val="both"/>
        <w:rPr>
          <w:sz w:val="28"/>
          <w:szCs w:val="26"/>
        </w:rPr>
      </w:pPr>
      <w:r>
        <w:rPr>
          <w:sz w:val="28"/>
          <w:szCs w:val="26"/>
        </w:rPr>
        <w:t>more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proofErr w:type="spellStart"/>
      <w:r>
        <w:rPr>
          <w:sz w:val="28"/>
          <w:szCs w:val="26"/>
        </w:rPr>
        <w:t>pecivo</w:t>
      </w:r>
      <w:proofErr w:type="spellEnd"/>
    </w:p>
    <w:p w:rsidR="0070134B" w:rsidRDefault="0070134B" w:rsidP="0070134B">
      <w:pPr>
        <w:tabs>
          <w:tab w:val="left" w:pos="283"/>
        </w:tabs>
        <w:spacing w:after="120"/>
        <w:ind w:left="283" w:hanging="283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plaža</w:t>
      </w:r>
      <w:proofErr w:type="spellEnd"/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proofErr w:type="spellStart"/>
      <w:r>
        <w:rPr>
          <w:sz w:val="28"/>
          <w:szCs w:val="26"/>
        </w:rPr>
        <w:t>noć</w:t>
      </w:r>
      <w:proofErr w:type="spellEnd"/>
    </w:p>
    <w:p w:rsidR="0070134B" w:rsidRDefault="0070134B" w:rsidP="0070134B">
      <w:pPr>
        <w:spacing w:after="120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slastičarna</w:t>
      </w:r>
      <w:proofErr w:type="spellEnd"/>
    </w:p>
    <w:p w:rsidR="0070134B" w:rsidRDefault="0070134B" w:rsidP="0070134B">
      <w:pPr>
        <w:pStyle w:val="Zkladntext"/>
        <w:jc w:val="both"/>
        <w:rPr>
          <w:sz w:val="28"/>
          <w:szCs w:val="28"/>
          <w:u w:val="single"/>
        </w:rPr>
      </w:pPr>
    </w:p>
    <w:p w:rsidR="0070134B" w:rsidRDefault="0070134B" w:rsidP="0070134B">
      <w:pPr>
        <w:spacing w:line="360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Prošlost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  <w:t xml:space="preserve">     </w:t>
      </w:r>
      <w:proofErr w:type="spellStart"/>
      <w:r>
        <w:rPr>
          <w:b/>
          <w:bCs/>
          <w:sz w:val="26"/>
          <w:szCs w:val="26"/>
        </w:rPr>
        <w:t>Sadašnjost</w:t>
      </w:r>
      <w:proofErr w:type="spellEnd"/>
      <w:r>
        <w:rPr>
          <w:b/>
          <w:b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proofErr w:type="spellStart"/>
      <w:r>
        <w:rPr>
          <w:i/>
          <w:iCs/>
          <w:sz w:val="26"/>
          <w:szCs w:val="26"/>
        </w:rPr>
        <w:t>Budućnost</w:t>
      </w:r>
      <w:proofErr w:type="spellEnd"/>
    </w:p>
    <w:p w:rsidR="0070134B" w:rsidRDefault="0070134B" w:rsidP="0070134B">
      <w:pPr>
        <w:spacing w:line="360" w:lineRule="auto"/>
        <w:jc w:val="both"/>
        <w:rPr>
          <w:i/>
          <w:iCs/>
          <w:sz w:val="26"/>
          <w:szCs w:val="26"/>
        </w:rPr>
      </w:pPr>
      <w:proofErr w:type="spellStart"/>
      <w:r>
        <w:rPr>
          <w:b/>
          <w:bCs/>
          <w:i/>
          <w:iCs/>
          <w:sz w:val="26"/>
          <w:szCs w:val="26"/>
        </w:rPr>
        <w:t>jučer</w:t>
      </w:r>
      <w:proofErr w:type="spellEnd"/>
      <w:r>
        <w:rPr>
          <w:b/>
          <w:bCs/>
          <w:i/>
          <w:iCs/>
          <w:sz w:val="26"/>
          <w:szCs w:val="26"/>
        </w:rPr>
        <w:t xml:space="preserve">, prošli </w:t>
      </w:r>
      <w:proofErr w:type="spellStart"/>
      <w:r>
        <w:rPr>
          <w:b/>
          <w:bCs/>
          <w:i/>
          <w:iCs/>
          <w:sz w:val="26"/>
          <w:szCs w:val="26"/>
        </w:rPr>
        <w:t>tjedan</w:t>
      </w:r>
      <w:proofErr w:type="spellEnd"/>
      <w:r>
        <w:rPr>
          <w:b/>
          <w:bCs/>
          <w:i/>
          <w:iCs/>
          <w:sz w:val="26"/>
          <w:szCs w:val="26"/>
        </w:rPr>
        <w:t xml:space="preserve">, prošli </w:t>
      </w:r>
      <w:proofErr w:type="spellStart"/>
      <w:r>
        <w:rPr>
          <w:b/>
          <w:bCs/>
          <w:i/>
          <w:iCs/>
          <w:sz w:val="26"/>
          <w:szCs w:val="26"/>
        </w:rPr>
        <w:t>mjesec</w:t>
      </w:r>
      <w:proofErr w:type="spellEnd"/>
      <w:r>
        <w:rPr>
          <w:b/>
          <w:bCs/>
          <w:i/>
          <w:iCs/>
          <w:sz w:val="26"/>
          <w:szCs w:val="26"/>
        </w:rPr>
        <w:tab/>
        <w:t xml:space="preserve">       </w:t>
      </w:r>
      <w:r>
        <w:rPr>
          <w:b/>
          <w:bCs/>
          <w:sz w:val="26"/>
          <w:szCs w:val="26"/>
        </w:rPr>
        <w:t xml:space="preserve">sada, </w:t>
      </w:r>
      <w:proofErr w:type="spellStart"/>
      <w:r>
        <w:rPr>
          <w:b/>
          <w:bCs/>
          <w:sz w:val="26"/>
          <w:szCs w:val="26"/>
        </w:rPr>
        <w:t>danas</w:t>
      </w:r>
      <w:proofErr w:type="spellEnd"/>
      <w:r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</w:t>
      </w:r>
      <w:proofErr w:type="spellStart"/>
      <w:r>
        <w:rPr>
          <w:i/>
          <w:iCs/>
          <w:sz w:val="26"/>
          <w:szCs w:val="26"/>
        </w:rPr>
        <w:t>sutra</w:t>
      </w:r>
      <w:proofErr w:type="spellEnd"/>
      <w:r>
        <w:rPr>
          <w:i/>
          <w:iCs/>
          <w:sz w:val="26"/>
          <w:szCs w:val="26"/>
        </w:rPr>
        <w:t xml:space="preserve">, </w:t>
      </w:r>
      <w:proofErr w:type="spellStart"/>
      <w:r>
        <w:rPr>
          <w:i/>
          <w:iCs/>
          <w:sz w:val="26"/>
          <w:szCs w:val="26"/>
        </w:rPr>
        <w:t>idući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tjedan</w:t>
      </w:r>
      <w:proofErr w:type="spellEnd"/>
      <w:r>
        <w:rPr>
          <w:i/>
          <w:iCs/>
          <w:sz w:val="26"/>
          <w:szCs w:val="26"/>
        </w:rPr>
        <w:t>,</w:t>
      </w:r>
    </w:p>
    <w:p w:rsidR="0070134B" w:rsidRDefault="0070134B" w:rsidP="0070134B">
      <w:pPr>
        <w:spacing w:line="360" w:lineRule="auto"/>
        <w:jc w:val="both"/>
        <w:rPr>
          <w:i/>
          <w:iCs/>
          <w:sz w:val="26"/>
          <w:szCs w:val="26"/>
        </w:rPr>
      </w:pPr>
      <w:proofErr w:type="spellStart"/>
      <w:r>
        <w:rPr>
          <w:b/>
          <w:bCs/>
          <w:i/>
          <w:iCs/>
          <w:sz w:val="26"/>
          <w:szCs w:val="26"/>
        </w:rPr>
        <w:t>prošlu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godinu</w:t>
      </w:r>
      <w:proofErr w:type="spellEnd"/>
      <w:r>
        <w:rPr>
          <w:b/>
          <w:bCs/>
          <w:i/>
          <w:iCs/>
          <w:sz w:val="26"/>
          <w:szCs w:val="26"/>
        </w:rPr>
        <w:t>/</w:t>
      </w:r>
      <w:proofErr w:type="spellStart"/>
      <w:r>
        <w:rPr>
          <w:b/>
          <w:bCs/>
          <w:i/>
          <w:iCs/>
          <w:sz w:val="26"/>
          <w:szCs w:val="26"/>
        </w:rPr>
        <w:t>godine</w:t>
      </w:r>
      <w:proofErr w:type="spellEnd"/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  <w:t xml:space="preserve"> </w:t>
      </w:r>
      <w:proofErr w:type="spellStart"/>
      <w:r>
        <w:rPr>
          <w:b/>
          <w:bCs/>
          <w:sz w:val="26"/>
          <w:szCs w:val="26"/>
        </w:rPr>
        <w:t>ove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godine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ovaj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mjesec</w:t>
      </w:r>
      <w:proofErr w:type="spellEnd"/>
      <w:r>
        <w:rPr>
          <w:b/>
          <w:bCs/>
          <w:i/>
          <w:iCs/>
          <w:sz w:val="26"/>
          <w:szCs w:val="26"/>
        </w:rPr>
        <w:tab/>
        <w:t xml:space="preserve">        </w:t>
      </w:r>
      <w:proofErr w:type="spellStart"/>
      <w:r>
        <w:rPr>
          <w:i/>
          <w:iCs/>
          <w:sz w:val="26"/>
          <w:szCs w:val="26"/>
        </w:rPr>
        <w:t>sljedeću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godinu</w:t>
      </w:r>
      <w:proofErr w:type="spellEnd"/>
    </w:p>
    <w:p w:rsidR="0070134B" w:rsidRDefault="0070134B" w:rsidP="0070134B">
      <w:pPr>
        <w:spacing w:line="360" w:lineRule="auto"/>
        <w:jc w:val="both"/>
        <w:rPr>
          <w:b/>
          <w:bCs/>
          <w:sz w:val="26"/>
          <w:szCs w:val="26"/>
          <w:u w:val="single"/>
        </w:rPr>
      </w:pPr>
      <w:proofErr w:type="gramStart"/>
      <w:r>
        <w:rPr>
          <w:b/>
          <w:bCs/>
          <w:sz w:val="26"/>
          <w:szCs w:val="26"/>
          <w:u w:val="single"/>
        </w:rPr>
        <w:t xml:space="preserve">I                                                                    </w:t>
      </w:r>
      <w:proofErr w:type="spellStart"/>
      <w:r>
        <w:rPr>
          <w:b/>
          <w:bCs/>
          <w:sz w:val="26"/>
          <w:szCs w:val="26"/>
          <w:u w:val="single"/>
        </w:rPr>
        <w:t>I</w:t>
      </w:r>
      <w:proofErr w:type="spellEnd"/>
      <w:r>
        <w:rPr>
          <w:b/>
          <w:bCs/>
          <w:sz w:val="26"/>
          <w:szCs w:val="26"/>
          <w:u w:val="single"/>
        </w:rPr>
        <w:t xml:space="preserve">                                                     </w:t>
      </w:r>
      <w:proofErr w:type="spellStart"/>
      <w:r>
        <w:rPr>
          <w:b/>
          <w:bCs/>
          <w:sz w:val="26"/>
          <w:szCs w:val="26"/>
          <w:u w:val="single"/>
        </w:rPr>
        <w:t>I</w:t>
      </w:r>
      <w:proofErr w:type="spellEnd"/>
      <w:proofErr w:type="gramEnd"/>
      <w:r>
        <w:rPr>
          <w:b/>
          <w:bCs/>
          <w:sz w:val="26"/>
          <w:szCs w:val="26"/>
          <w:u w:val="single"/>
        </w:rPr>
        <w:t xml:space="preserve">                                              </w:t>
      </w:r>
    </w:p>
    <w:p w:rsidR="0070134B" w:rsidRPr="00BA0D3B" w:rsidRDefault="0070134B" w:rsidP="0070134B">
      <w:pPr>
        <w:pStyle w:val="Zkladntext"/>
        <w:jc w:val="both"/>
        <w:rPr>
          <w:sz w:val="28"/>
          <w:szCs w:val="28"/>
          <w:u w:val="single"/>
        </w:rPr>
      </w:pPr>
    </w:p>
    <w:p w:rsidR="0070134B" w:rsidRDefault="0070134B" w:rsidP="0070134B"/>
    <w:p w:rsidR="0070134B" w:rsidRDefault="0070134B" w:rsidP="0070134B">
      <w:pPr>
        <w:jc w:val="center"/>
        <w:rPr>
          <w:b/>
          <w:sz w:val="40"/>
          <w:szCs w:val="40"/>
        </w:rPr>
      </w:pPr>
    </w:p>
    <w:p w:rsidR="0070134B" w:rsidRDefault="0070134B" w:rsidP="0070134B">
      <w:pPr>
        <w:jc w:val="center"/>
        <w:rPr>
          <w:b/>
          <w:sz w:val="40"/>
          <w:szCs w:val="40"/>
        </w:rPr>
      </w:pPr>
    </w:p>
    <w:p w:rsidR="0070134B" w:rsidRPr="006A0EEC" w:rsidRDefault="0070134B" w:rsidP="0070134B">
      <w:pPr>
        <w:rPr>
          <w:sz w:val="28"/>
          <w:szCs w:val="28"/>
        </w:rPr>
      </w:pPr>
    </w:p>
    <w:p w:rsidR="0070134B" w:rsidRDefault="0070134B" w:rsidP="0070134B">
      <w:pPr>
        <w:jc w:val="center"/>
        <w:rPr>
          <w:b/>
          <w:bCs/>
          <w:sz w:val="28"/>
          <w:szCs w:val="28"/>
        </w:rPr>
      </w:pPr>
    </w:p>
    <w:p w:rsidR="0070134B" w:rsidRDefault="0070134B" w:rsidP="0070134B">
      <w:pPr>
        <w:jc w:val="center"/>
        <w:rPr>
          <w:b/>
          <w:bCs/>
          <w:sz w:val="28"/>
          <w:szCs w:val="28"/>
        </w:rPr>
      </w:pPr>
    </w:p>
    <w:p w:rsidR="0070134B" w:rsidRPr="0070134B" w:rsidRDefault="0070134B" w:rsidP="0070134B">
      <w:pPr>
        <w:ind w:left="2124" w:firstLine="708"/>
        <w:rPr>
          <w:b/>
          <w:bCs/>
          <w:sz w:val="28"/>
          <w:szCs w:val="28"/>
        </w:rPr>
      </w:pPr>
      <w:proofErr w:type="spellStart"/>
      <w:r w:rsidRPr="006A0EEC">
        <w:rPr>
          <w:b/>
          <w:bCs/>
          <w:sz w:val="28"/>
          <w:szCs w:val="28"/>
        </w:rPr>
        <w:t>Moj</w:t>
      </w:r>
      <w:proofErr w:type="spellEnd"/>
      <w:r w:rsidRPr="006A0EEC">
        <w:rPr>
          <w:b/>
          <w:bCs/>
          <w:sz w:val="28"/>
          <w:szCs w:val="28"/>
        </w:rPr>
        <w:t xml:space="preserve"> </w:t>
      </w:r>
      <w:proofErr w:type="spellStart"/>
      <w:r w:rsidRPr="006A0EEC">
        <w:rPr>
          <w:b/>
          <w:bCs/>
          <w:sz w:val="28"/>
          <w:szCs w:val="28"/>
        </w:rPr>
        <w:t>idealan</w:t>
      </w:r>
      <w:proofErr w:type="spellEnd"/>
      <w:r w:rsidRPr="006A0EEC">
        <w:rPr>
          <w:b/>
          <w:bCs/>
          <w:sz w:val="28"/>
          <w:szCs w:val="28"/>
        </w:rPr>
        <w:t xml:space="preserve"> </w:t>
      </w:r>
      <w:proofErr w:type="spellStart"/>
      <w:r w:rsidRPr="006A0EEC">
        <w:rPr>
          <w:b/>
          <w:bCs/>
          <w:sz w:val="28"/>
          <w:szCs w:val="28"/>
        </w:rPr>
        <w:t>prijatelj</w:t>
      </w:r>
      <w:proofErr w:type="spellEnd"/>
    </w:p>
    <w:p w:rsidR="0070134B" w:rsidRPr="006A0EEC" w:rsidRDefault="0070134B" w:rsidP="0070134B">
      <w:pPr>
        <w:jc w:val="center"/>
        <w:rPr>
          <w:sz w:val="28"/>
          <w:szCs w:val="28"/>
        </w:rPr>
      </w:pPr>
    </w:p>
    <w:p w:rsidR="0070134B" w:rsidRPr="006A0EEC" w:rsidRDefault="0070134B" w:rsidP="0070134B">
      <w:pPr>
        <w:jc w:val="both"/>
        <w:rPr>
          <w:sz w:val="28"/>
          <w:szCs w:val="28"/>
        </w:rPr>
      </w:pPr>
      <w:r w:rsidRPr="006A0EEC">
        <w:rPr>
          <w:sz w:val="28"/>
          <w:szCs w:val="28"/>
        </w:rPr>
        <w:t xml:space="preserve">1 </w:t>
      </w:r>
      <w:proofErr w:type="spellStart"/>
      <w:r w:rsidRPr="006A0EEC">
        <w:rPr>
          <w:sz w:val="28"/>
          <w:szCs w:val="28"/>
        </w:rPr>
        <w:t>strogo</w:t>
      </w:r>
      <w:proofErr w:type="spellEnd"/>
      <w:r w:rsidRPr="006A0EEC">
        <w:rPr>
          <w:sz w:val="28"/>
          <w:szCs w:val="28"/>
        </w:rPr>
        <w:t xml:space="preserve"> se ne </w:t>
      </w:r>
      <w:proofErr w:type="spellStart"/>
      <w:r w:rsidRPr="006A0EEC">
        <w:rPr>
          <w:sz w:val="28"/>
          <w:szCs w:val="28"/>
        </w:rPr>
        <w:t>slažem</w:t>
      </w:r>
      <w:proofErr w:type="spellEnd"/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  <w:t xml:space="preserve">4 </w:t>
      </w:r>
      <w:proofErr w:type="spellStart"/>
      <w:r w:rsidRPr="006A0EEC">
        <w:rPr>
          <w:sz w:val="28"/>
          <w:szCs w:val="28"/>
        </w:rPr>
        <w:t>slažem</w:t>
      </w:r>
      <w:proofErr w:type="spellEnd"/>
      <w:r w:rsidRPr="006A0EEC">
        <w:rPr>
          <w:sz w:val="28"/>
          <w:szCs w:val="28"/>
        </w:rPr>
        <w:t xml:space="preserve"> se</w:t>
      </w:r>
    </w:p>
    <w:p w:rsidR="0070134B" w:rsidRPr="006A0EEC" w:rsidRDefault="0070134B" w:rsidP="0070134B">
      <w:pPr>
        <w:jc w:val="both"/>
        <w:rPr>
          <w:sz w:val="28"/>
          <w:szCs w:val="28"/>
        </w:rPr>
      </w:pPr>
      <w:r w:rsidRPr="006A0EEC">
        <w:rPr>
          <w:sz w:val="28"/>
          <w:szCs w:val="28"/>
        </w:rPr>
        <w:t xml:space="preserve">2 ne </w:t>
      </w:r>
      <w:proofErr w:type="spellStart"/>
      <w:r w:rsidRPr="006A0EEC">
        <w:rPr>
          <w:sz w:val="28"/>
          <w:szCs w:val="28"/>
        </w:rPr>
        <w:t>slažem</w:t>
      </w:r>
      <w:proofErr w:type="spellEnd"/>
      <w:r w:rsidRPr="006A0EEC">
        <w:rPr>
          <w:sz w:val="28"/>
          <w:szCs w:val="28"/>
        </w:rPr>
        <w:t xml:space="preserve"> se</w:t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0EEC">
        <w:rPr>
          <w:sz w:val="28"/>
          <w:szCs w:val="28"/>
        </w:rPr>
        <w:t xml:space="preserve">5 </w:t>
      </w:r>
      <w:proofErr w:type="spellStart"/>
      <w:r w:rsidRPr="006A0EEC">
        <w:rPr>
          <w:sz w:val="28"/>
          <w:szCs w:val="28"/>
        </w:rPr>
        <w:t>slažem</w:t>
      </w:r>
      <w:proofErr w:type="spellEnd"/>
      <w:r w:rsidRPr="006A0EEC">
        <w:rPr>
          <w:sz w:val="28"/>
          <w:szCs w:val="28"/>
        </w:rPr>
        <w:t xml:space="preserve"> se 100%</w:t>
      </w:r>
    </w:p>
    <w:p w:rsidR="0070134B" w:rsidRPr="006A0EEC" w:rsidRDefault="0070134B" w:rsidP="0070134B">
      <w:pPr>
        <w:jc w:val="both"/>
        <w:rPr>
          <w:sz w:val="28"/>
          <w:szCs w:val="28"/>
        </w:rPr>
      </w:pPr>
      <w:r w:rsidRPr="006A0EEC">
        <w:rPr>
          <w:sz w:val="28"/>
          <w:szCs w:val="28"/>
        </w:rPr>
        <w:t xml:space="preserve">3 </w:t>
      </w:r>
      <w:proofErr w:type="spellStart"/>
      <w:r w:rsidRPr="006A0EEC">
        <w:rPr>
          <w:sz w:val="28"/>
          <w:szCs w:val="28"/>
        </w:rPr>
        <w:t>nisam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siguran</w:t>
      </w:r>
      <w:proofErr w:type="spellEnd"/>
    </w:p>
    <w:p w:rsidR="0070134B" w:rsidRPr="006A0EEC" w:rsidRDefault="0070134B" w:rsidP="0070134B">
      <w:pPr>
        <w:jc w:val="both"/>
        <w:rPr>
          <w:sz w:val="28"/>
          <w:szCs w:val="28"/>
        </w:rPr>
      </w:pPr>
    </w:p>
    <w:p w:rsidR="0070134B" w:rsidRPr="006A0EEC" w:rsidRDefault="0070134B" w:rsidP="0070134B">
      <w:pPr>
        <w:jc w:val="both"/>
        <w:rPr>
          <w:sz w:val="28"/>
          <w:szCs w:val="28"/>
        </w:rPr>
      </w:pPr>
    </w:p>
    <w:p w:rsidR="0070134B" w:rsidRPr="001A0816" w:rsidRDefault="0070134B" w:rsidP="0070134B">
      <w:pPr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6A0EEC">
        <w:rPr>
          <w:b/>
          <w:bCs/>
          <w:sz w:val="28"/>
          <w:szCs w:val="28"/>
        </w:rPr>
        <w:t>Moj</w:t>
      </w:r>
      <w:proofErr w:type="spellEnd"/>
      <w:r w:rsidRPr="006A0EEC">
        <w:rPr>
          <w:b/>
          <w:bCs/>
          <w:sz w:val="28"/>
          <w:szCs w:val="28"/>
        </w:rPr>
        <w:t xml:space="preserve"> </w:t>
      </w:r>
      <w:proofErr w:type="spellStart"/>
      <w:r w:rsidRPr="006A0EEC">
        <w:rPr>
          <w:b/>
          <w:bCs/>
          <w:sz w:val="28"/>
          <w:szCs w:val="28"/>
        </w:rPr>
        <w:t>idealan</w:t>
      </w:r>
      <w:proofErr w:type="spellEnd"/>
      <w:r w:rsidRPr="006A0EEC">
        <w:rPr>
          <w:b/>
          <w:bCs/>
          <w:sz w:val="28"/>
          <w:szCs w:val="28"/>
        </w:rPr>
        <w:t xml:space="preserve"> </w:t>
      </w:r>
      <w:proofErr w:type="gramStart"/>
      <w:r w:rsidRPr="006A0EEC">
        <w:rPr>
          <w:b/>
          <w:bCs/>
          <w:sz w:val="28"/>
          <w:szCs w:val="28"/>
        </w:rPr>
        <w:t>partner...</w:t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moj</w:t>
      </w:r>
      <w:proofErr w:type="spellEnd"/>
      <w:proofErr w:type="gramEnd"/>
      <w:r>
        <w:rPr>
          <w:b/>
          <w:bCs/>
          <w:sz w:val="28"/>
          <w:szCs w:val="28"/>
        </w:rPr>
        <w:t xml:space="preserve"> stav</w:t>
      </w:r>
    </w:p>
    <w:p w:rsidR="0070134B" w:rsidRPr="006A0EEC" w:rsidRDefault="0070134B" w:rsidP="0070134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b/>
          <w:bCs/>
          <w:sz w:val="28"/>
          <w:szCs w:val="28"/>
        </w:rPr>
      </w:pPr>
      <w:r w:rsidRPr="006A0EEC">
        <w:rPr>
          <w:sz w:val="28"/>
          <w:szCs w:val="28"/>
        </w:rPr>
        <w:t xml:space="preserve">… </w:t>
      </w:r>
      <w:proofErr w:type="spellStart"/>
      <w:r w:rsidRPr="006A0EEC">
        <w:rPr>
          <w:sz w:val="28"/>
          <w:szCs w:val="28"/>
        </w:rPr>
        <w:t>bi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trebao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imati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smisao</w:t>
      </w:r>
      <w:proofErr w:type="spellEnd"/>
      <w:r w:rsidRPr="006A0EEC">
        <w:rPr>
          <w:sz w:val="28"/>
          <w:szCs w:val="28"/>
        </w:rPr>
        <w:t xml:space="preserve"> za humor</w:t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0EEC">
        <w:rPr>
          <w:b/>
          <w:bCs/>
          <w:sz w:val="28"/>
          <w:szCs w:val="28"/>
        </w:rPr>
        <w:t>1  2  3  4  5</w:t>
      </w:r>
    </w:p>
    <w:p w:rsidR="0070134B" w:rsidRPr="006A0EEC" w:rsidRDefault="0070134B" w:rsidP="0070134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b/>
          <w:bCs/>
          <w:sz w:val="28"/>
          <w:szCs w:val="28"/>
        </w:rPr>
      </w:pPr>
      <w:r w:rsidRPr="006A0EEC">
        <w:rPr>
          <w:sz w:val="28"/>
          <w:szCs w:val="28"/>
        </w:rPr>
        <w:t xml:space="preserve">…. </w:t>
      </w:r>
      <w:proofErr w:type="spellStart"/>
      <w:r w:rsidRPr="006A0EEC">
        <w:rPr>
          <w:sz w:val="28"/>
          <w:szCs w:val="28"/>
        </w:rPr>
        <w:t>bi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trebao</w:t>
      </w:r>
      <w:proofErr w:type="spellEnd"/>
      <w:r w:rsidRPr="006A0EEC">
        <w:rPr>
          <w:sz w:val="28"/>
          <w:szCs w:val="28"/>
        </w:rPr>
        <w:t xml:space="preserve"> dobro </w:t>
      </w:r>
      <w:proofErr w:type="spellStart"/>
      <w:r w:rsidRPr="006A0EEC">
        <w:rPr>
          <w:sz w:val="28"/>
          <w:szCs w:val="28"/>
        </w:rPr>
        <w:t>izgledati</w:t>
      </w:r>
      <w:proofErr w:type="spellEnd"/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0EEC">
        <w:rPr>
          <w:b/>
          <w:bCs/>
          <w:sz w:val="28"/>
          <w:szCs w:val="28"/>
        </w:rPr>
        <w:t>1  2  3  4  5</w:t>
      </w:r>
    </w:p>
    <w:p w:rsidR="0070134B" w:rsidRPr="006A0EEC" w:rsidRDefault="0070134B" w:rsidP="0070134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b/>
          <w:bCs/>
          <w:sz w:val="28"/>
          <w:szCs w:val="28"/>
        </w:rPr>
      </w:pPr>
      <w:r w:rsidRPr="006A0EEC">
        <w:rPr>
          <w:sz w:val="28"/>
          <w:szCs w:val="28"/>
        </w:rPr>
        <w:t xml:space="preserve">… </w:t>
      </w:r>
      <w:proofErr w:type="spellStart"/>
      <w:r w:rsidRPr="006A0EEC">
        <w:rPr>
          <w:sz w:val="28"/>
          <w:szCs w:val="28"/>
        </w:rPr>
        <w:t>me</w:t>
      </w:r>
      <w:proofErr w:type="spellEnd"/>
      <w:r w:rsidRPr="006A0EEC">
        <w:rPr>
          <w:sz w:val="28"/>
          <w:szCs w:val="28"/>
        </w:rPr>
        <w:t xml:space="preserve"> mora </w:t>
      </w:r>
      <w:proofErr w:type="spellStart"/>
      <w:r w:rsidRPr="006A0EEC">
        <w:rPr>
          <w:sz w:val="28"/>
          <w:szCs w:val="28"/>
        </w:rPr>
        <w:t>pažljivo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slušati</w:t>
      </w:r>
      <w:proofErr w:type="spellEnd"/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0EEC">
        <w:rPr>
          <w:b/>
          <w:bCs/>
          <w:sz w:val="28"/>
          <w:szCs w:val="28"/>
        </w:rPr>
        <w:t>1  2  3  4  5</w:t>
      </w:r>
    </w:p>
    <w:p w:rsidR="0070134B" w:rsidRPr="006A0EEC" w:rsidRDefault="0070134B" w:rsidP="0070134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b/>
          <w:bCs/>
          <w:sz w:val="28"/>
          <w:szCs w:val="28"/>
        </w:rPr>
      </w:pPr>
      <w:r w:rsidRPr="006A0EEC">
        <w:rPr>
          <w:sz w:val="28"/>
          <w:szCs w:val="28"/>
        </w:rPr>
        <w:t xml:space="preserve">… mora biti </w:t>
      </w:r>
      <w:proofErr w:type="spellStart"/>
      <w:r w:rsidRPr="006A0EEC">
        <w:rPr>
          <w:sz w:val="28"/>
          <w:szCs w:val="28"/>
        </w:rPr>
        <w:t>pametan</w:t>
      </w:r>
      <w:proofErr w:type="spellEnd"/>
      <w:r w:rsidRPr="006A0EEC">
        <w:rPr>
          <w:sz w:val="28"/>
          <w:szCs w:val="28"/>
        </w:rPr>
        <w:t xml:space="preserve"> i </w:t>
      </w:r>
      <w:proofErr w:type="spellStart"/>
      <w:r w:rsidRPr="006A0EEC">
        <w:rPr>
          <w:sz w:val="28"/>
          <w:szCs w:val="28"/>
        </w:rPr>
        <w:t>obrazovan</w:t>
      </w:r>
      <w:proofErr w:type="spellEnd"/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0EEC">
        <w:rPr>
          <w:b/>
          <w:bCs/>
          <w:sz w:val="28"/>
          <w:szCs w:val="28"/>
        </w:rPr>
        <w:t>1  2  3  4  5</w:t>
      </w:r>
    </w:p>
    <w:p w:rsidR="0070134B" w:rsidRPr="006A0EEC" w:rsidRDefault="0070134B" w:rsidP="0070134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b/>
          <w:bCs/>
          <w:sz w:val="28"/>
          <w:szCs w:val="28"/>
        </w:rPr>
      </w:pPr>
      <w:r w:rsidRPr="006A0EEC">
        <w:rPr>
          <w:sz w:val="28"/>
          <w:szCs w:val="28"/>
        </w:rPr>
        <w:t xml:space="preserve">… mora biti </w:t>
      </w:r>
      <w:proofErr w:type="spellStart"/>
      <w:r w:rsidRPr="006A0EEC">
        <w:rPr>
          <w:sz w:val="28"/>
          <w:szCs w:val="28"/>
        </w:rPr>
        <w:t>zainteresiran</w:t>
      </w:r>
      <w:proofErr w:type="spellEnd"/>
      <w:r w:rsidRPr="006A0EEC">
        <w:rPr>
          <w:sz w:val="28"/>
          <w:szCs w:val="28"/>
        </w:rPr>
        <w:t xml:space="preserve"> za </w:t>
      </w:r>
      <w:proofErr w:type="spellStart"/>
      <w:r w:rsidRPr="006A0EEC">
        <w:rPr>
          <w:sz w:val="28"/>
          <w:szCs w:val="28"/>
        </w:rPr>
        <w:t>iste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stvari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kao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što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sam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ja</w:t>
      </w:r>
      <w:proofErr w:type="spellEnd"/>
      <w:r w:rsidRPr="006A0EEC">
        <w:rPr>
          <w:sz w:val="28"/>
          <w:szCs w:val="28"/>
        </w:rPr>
        <w:t xml:space="preserve"> </w:t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b/>
          <w:bCs/>
          <w:sz w:val="28"/>
          <w:szCs w:val="28"/>
        </w:rPr>
        <w:t>1  2  3  4  5</w:t>
      </w:r>
    </w:p>
    <w:p w:rsidR="0070134B" w:rsidRPr="006A0EEC" w:rsidRDefault="0070134B" w:rsidP="0070134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… </w:t>
      </w:r>
      <w:proofErr w:type="gramStart"/>
      <w:r>
        <w:rPr>
          <w:sz w:val="28"/>
          <w:szCs w:val="28"/>
        </w:rPr>
        <w:t>mi</w:t>
      </w:r>
      <w:proofErr w:type="gramEnd"/>
      <w:r>
        <w:rPr>
          <w:sz w:val="28"/>
          <w:szCs w:val="28"/>
        </w:rPr>
        <w:t xml:space="preserve"> mora </w:t>
      </w:r>
      <w:proofErr w:type="spellStart"/>
      <w:r>
        <w:rPr>
          <w:sz w:val="28"/>
          <w:szCs w:val="28"/>
        </w:rPr>
        <w:t>pomagati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domać</w:t>
      </w:r>
      <w:r w:rsidRPr="006A0EEC">
        <w:rPr>
          <w:sz w:val="28"/>
          <w:szCs w:val="28"/>
        </w:rPr>
        <w:t>im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zadaćama</w:t>
      </w:r>
      <w:proofErr w:type="spellEnd"/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b/>
          <w:bCs/>
          <w:sz w:val="28"/>
          <w:szCs w:val="28"/>
        </w:rPr>
        <w:t>1  2  3  4  5</w:t>
      </w:r>
    </w:p>
    <w:p w:rsidR="0070134B" w:rsidRPr="006A0EEC" w:rsidRDefault="0070134B" w:rsidP="0070134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b/>
          <w:bCs/>
          <w:sz w:val="28"/>
          <w:szCs w:val="28"/>
        </w:rPr>
      </w:pPr>
      <w:r w:rsidRPr="006A0EEC">
        <w:rPr>
          <w:sz w:val="28"/>
          <w:szCs w:val="28"/>
        </w:rPr>
        <w:t xml:space="preserve">… </w:t>
      </w:r>
      <w:proofErr w:type="spellStart"/>
      <w:r w:rsidRPr="006A0EEC">
        <w:rPr>
          <w:sz w:val="28"/>
          <w:szCs w:val="28"/>
        </w:rPr>
        <w:t>bi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trebao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htjeti</w:t>
      </w:r>
      <w:proofErr w:type="spellEnd"/>
      <w:r w:rsidRPr="006A0EEC">
        <w:rPr>
          <w:sz w:val="28"/>
          <w:szCs w:val="28"/>
        </w:rPr>
        <w:t xml:space="preserve"> raditi </w:t>
      </w:r>
      <w:proofErr w:type="spellStart"/>
      <w:r w:rsidRPr="006A0EEC">
        <w:rPr>
          <w:sz w:val="28"/>
          <w:szCs w:val="28"/>
        </w:rPr>
        <w:t>sa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mnom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sve</w:t>
      </w:r>
      <w:proofErr w:type="spellEnd"/>
      <w:r w:rsidRPr="006A0EEC">
        <w:rPr>
          <w:sz w:val="28"/>
          <w:szCs w:val="28"/>
        </w:rPr>
        <w:t xml:space="preserve"> zajedno</w:t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b/>
          <w:bCs/>
          <w:sz w:val="28"/>
          <w:szCs w:val="28"/>
        </w:rPr>
        <w:t>1  2  3  4  5</w:t>
      </w:r>
    </w:p>
    <w:p w:rsidR="0070134B" w:rsidRPr="006A0EEC" w:rsidRDefault="0070134B" w:rsidP="0070134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b/>
          <w:bCs/>
          <w:sz w:val="28"/>
          <w:szCs w:val="28"/>
        </w:rPr>
      </w:pPr>
      <w:r w:rsidRPr="006A0EEC">
        <w:rPr>
          <w:sz w:val="28"/>
          <w:szCs w:val="28"/>
        </w:rPr>
        <w:t xml:space="preserve">… </w:t>
      </w:r>
      <w:proofErr w:type="spellStart"/>
      <w:r w:rsidRPr="006A0EEC">
        <w:rPr>
          <w:sz w:val="28"/>
          <w:szCs w:val="28"/>
        </w:rPr>
        <w:t>bi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trebao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imati</w:t>
      </w:r>
      <w:proofErr w:type="spellEnd"/>
      <w:r w:rsidRPr="006A0EEC">
        <w:rPr>
          <w:sz w:val="28"/>
          <w:szCs w:val="28"/>
        </w:rPr>
        <w:t xml:space="preserve"> toliko </w:t>
      </w:r>
      <w:proofErr w:type="spellStart"/>
      <w:r w:rsidRPr="006A0EEC">
        <w:rPr>
          <w:sz w:val="28"/>
          <w:szCs w:val="28"/>
        </w:rPr>
        <w:t>godina</w:t>
      </w:r>
      <w:proofErr w:type="spellEnd"/>
      <w:r w:rsidRPr="006A0EEC">
        <w:rPr>
          <w:sz w:val="28"/>
          <w:szCs w:val="28"/>
        </w:rPr>
        <w:t xml:space="preserve"> koliko </w:t>
      </w:r>
      <w:proofErr w:type="spellStart"/>
      <w:r w:rsidRPr="006A0EEC">
        <w:rPr>
          <w:sz w:val="28"/>
          <w:szCs w:val="28"/>
        </w:rPr>
        <w:t>imam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ja</w:t>
      </w:r>
      <w:proofErr w:type="spellEnd"/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b/>
          <w:bCs/>
          <w:sz w:val="28"/>
          <w:szCs w:val="28"/>
        </w:rPr>
        <w:t>1  2  3  4  5</w:t>
      </w:r>
    </w:p>
    <w:p w:rsidR="0070134B" w:rsidRPr="006A0EEC" w:rsidRDefault="0070134B" w:rsidP="0070134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b/>
          <w:bCs/>
          <w:sz w:val="28"/>
          <w:szCs w:val="28"/>
        </w:rPr>
      </w:pPr>
      <w:r w:rsidRPr="006A0EEC">
        <w:rPr>
          <w:sz w:val="28"/>
          <w:szCs w:val="28"/>
        </w:rPr>
        <w:t xml:space="preserve">… ne </w:t>
      </w:r>
      <w:proofErr w:type="spellStart"/>
      <w:r w:rsidRPr="006A0EEC">
        <w:rPr>
          <w:sz w:val="28"/>
          <w:szCs w:val="28"/>
        </w:rPr>
        <w:t>bi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smio</w:t>
      </w:r>
      <w:proofErr w:type="spellEnd"/>
      <w:r w:rsidRPr="006A0EEC">
        <w:rPr>
          <w:sz w:val="28"/>
          <w:szCs w:val="28"/>
        </w:rPr>
        <w:t xml:space="preserve"> ni piti alkohol ni </w:t>
      </w:r>
      <w:proofErr w:type="spellStart"/>
      <w:r w:rsidRPr="006A0EEC">
        <w:rPr>
          <w:sz w:val="28"/>
          <w:szCs w:val="28"/>
        </w:rPr>
        <w:t>pušiti</w:t>
      </w:r>
      <w:proofErr w:type="spellEnd"/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b/>
          <w:bCs/>
          <w:sz w:val="28"/>
          <w:szCs w:val="28"/>
        </w:rPr>
        <w:t>1  2  3  4  5</w:t>
      </w:r>
    </w:p>
    <w:p w:rsidR="0070134B" w:rsidRPr="006A0EEC" w:rsidRDefault="0070134B" w:rsidP="0070134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… ne </w:t>
      </w:r>
      <w:proofErr w:type="spellStart"/>
      <w:r>
        <w:rPr>
          <w:sz w:val="28"/>
          <w:szCs w:val="28"/>
        </w:rPr>
        <w:t>bi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smio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sva</w:t>
      </w:r>
      <w:r>
        <w:rPr>
          <w:rFonts w:cstheme="minorHAnsi"/>
          <w:sz w:val="28"/>
          <w:szCs w:val="28"/>
        </w:rPr>
        <w:t>đ</w:t>
      </w:r>
      <w:r w:rsidRPr="006A0EEC">
        <w:rPr>
          <w:sz w:val="28"/>
          <w:szCs w:val="28"/>
        </w:rPr>
        <w:t>ati</w:t>
      </w:r>
      <w:proofErr w:type="spellEnd"/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b/>
          <w:bCs/>
          <w:sz w:val="28"/>
          <w:szCs w:val="28"/>
        </w:rPr>
        <w:t>1  2  3  4  5</w:t>
      </w:r>
    </w:p>
    <w:p w:rsidR="0070134B" w:rsidRPr="006A0EEC" w:rsidRDefault="0070134B" w:rsidP="0070134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b/>
          <w:bCs/>
          <w:sz w:val="28"/>
          <w:szCs w:val="28"/>
        </w:rPr>
      </w:pPr>
      <w:r w:rsidRPr="006A0EEC">
        <w:rPr>
          <w:sz w:val="28"/>
          <w:szCs w:val="28"/>
        </w:rPr>
        <w:t xml:space="preserve">… ne </w:t>
      </w:r>
      <w:proofErr w:type="spellStart"/>
      <w:r w:rsidRPr="006A0EEC">
        <w:rPr>
          <w:sz w:val="28"/>
          <w:szCs w:val="28"/>
        </w:rPr>
        <w:t>bi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smio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imati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ispred</w:t>
      </w:r>
      <w:proofErr w:type="spellEnd"/>
      <w:r w:rsidRPr="006A0EEC">
        <w:rPr>
          <w:sz w:val="28"/>
          <w:szCs w:val="28"/>
        </w:rPr>
        <w:t xml:space="preserve"> mene </w:t>
      </w:r>
      <w:proofErr w:type="spellStart"/>
      <w:r w:rsidRPr="006A0EEC">
        <w:rPr>
          <w:sz w:val="28"/>
          <w:szCs w:val="28"/>
        </w:rPr>
        <w:t>tajne</w:t>
      </w:r>
      <w:proofErr w:type="spellEnd"/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b/>
          <w:bCs/>
          <w:sz w:val="28"/>
          <w:szCs w:val="28"/>
        </w:rPr>
        <w:t>1  2  3  4  5</w:t>
      </w:r>
    </w:p>
    <w:p w:rsidR="0070134B" w:rsidRPr="006A0EEC" w:rsidRDefault="0070134B" w:rsidP="0070134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b/>
          <w:bCs/>
          <w:sz w:val="28"/>
          <w:szCs w:val="28"/>
        </w:rPr>
      </w:pPr>
      <w:r w:rsidRPr="006A0EEC">
        <w:rPr>
          <w:sz w:val="28"/>
          <w:szCs w:val="28"/>
        </w:rPr>
        <w:t xml:space="preserve">… </w:t>
      </w:r>
      <w:proofErr w:type="spellStart"/>
      <w:r w:rsidRPr="006A0EEC">
        <w:rPr>
          <w:sz w:val="28"/>
          <w:szCs w:val="28"/>
        </w:rPr>
        <w:t>me</w:t>
      </w:r>
      <w:proofErr w:type="spellEnd"/>
      <w:r w:rsidRPr="006A0EEC">
        <w:rPr>
          <w:sz w:val="28"/>
          <w:szCs w:val="28"/>
        </w:rPr>
        <w:t xml:space="preserve"> mora pustiti </w:t>
      </w:r>
      <w:proofErr w:type="gramStart"/>
      <w:r w:rsidRPr="006A0EEC">
        <w:rPr>
          <w:sz w:val="28"/>
          <w:szCs w:val="28"/>
        </w:rPr>
        <w:t xml:space="preserve">da </w:t>
      </w:r>
      <w:proofErr w:type="spellStart"/>
      <w:r w:rsidRPr="006A0EEC">
        <w:rPr>
          <w:sz w:val="28"/>
          <w:szCs w:val="28"/>
        </w:rPr>
        <w:t>radim</w:t>
      </w:r>
      <w:proofErr w:type="spellEnd"/>
      <w:proofErr w:type="gram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sve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što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želim</w:t>
      </w:r>
      <w:proofErr w:type="spellEnd"/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b/>
          <w:bCs/>
          <w:sz w:val="28"/>
          <w:szCs w:val="28"/>
        </w:rPr>
        <w:t>1  2  3  4  5</w:t>
      </w:r>
    </w:p>
    <w:p w:rsidR="0070134B" w:rsidRPr="006A0EEC" w:rsidRDefault="0070134B" w:rsidP="0070134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b/>
          <w:bCs/>
          <w:sz w:val="28"/>
          <w:szCs w:val="28"/>
        </w:rPr>
      </w:pPr>
      <w:r w:rsidRPr="006A0EEC">
        <w:rPr>
          <w:sz w:val="28"/>
          <w:szCs w:val="28"/>
        </w:rPr>
        <w:t xml:space="preserve">… mora </w:t>
      </w:r>
      <w:proofErr w:type="spellStart"/>
      <w:r w:rsidRPr="006A0EEC">
        <w:rPr>
          <w:sz w:val="28"/>
          <w:szCs w:val="28"/>
        </w:rPr>
        <w:t>imati</w:t>
      </w:r>
      <w:proofErr w:type="spellEnd"/>
      <w:r w:rsidRPr="006A0EEC">
        <w:rPr>
          <w:sz w:val="28"/>
          <w:szCs w:val="28"/>
        </w:rPr>
        <w:t xml:space="preserve"> puno </w:t>
      </w:r>
      <w:proofErr w:type="spellStart"/>
      <w:r w:rsidRPr="006A0EEC">
        <w:rPr>
          <w:sz w:val="28"/>
          <w:szCs w:val="28"/>
        </w:rPr>
        <w:t>novaca</w:t>
      </w:r>
      <w:proofErr w:type="spellEnd"/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sz w:val="28"/>
          <w:szCs w:val="28"/>
        </w:rPr>
        <w:tab/>
      </w:r>
      <w:r w:rsidRPr="006A0EEC">
        <w:rPr>
          <w:b/>
          <w:bCs/>
          <w:sz w:val="28"/>
          <w:szCs w:val="28"/>
        </w:rPr>
        <w:t>1  2  3  4  5</w:t>
      </w:r>
    </w:p>
    <w:p w:rsidR="0070134B" w:rsidRPr="006A0EEC" w:rsidRDefault="0070134B" w:rsidP="0070134B">
      <w:pPr>
        <w:spacing w:line="360" w:lineRule="auto"/>
        <w:jc w:val="both"/>
        <w:rPr>
          <w:b/>
          <w:bCs/>
          <w:sz w:val="28"/>
          <w:szCs w:val="28"/>
        </w:rPr>
      </w:pPr>
    </w:p>
    <w:p w:rsidR="0070134B" w:rsidRPr="006A0EEC" w:rsidRDefault="0070134B" w:rsidP="0070134B">
      <w:pPr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6A0EEC">
        <w:rPr>
          <w:b/>
          <w:bCs/>
          <w:sz w:val="28"/>
          <w:szCs w:val="28"/>
        </w:rPr>
        <w:t>lijen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spretan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aktivan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pametan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ambiciozan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sramežljiv</w:t>
      </w:r>
      <w:proofErr w:type="spellEnd"/>
      <w:r w:rsidRPr="006A0EEC">
        <w:rPr>
          <w:b/>
          <w:bCs/>
          <w:sz w:val="28"/>
          <w:szCs w:val="28"/>
        </w:rPr>
        <w:t xml:space="preserve">, dobro </w:t>
      </w:r>
      <w:proofErr w:type="spellStart"/>
      <w:r w:rsidRPr="006A0EEC">
        <w:rPr>
          <w:b/>
          <w:bCs/>
          <w:sz w:val="28"/>
          <w:szCs w:val="28"/>
        </w:rPr>
        <w:t>raspoložen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loše</w:t>
      </w:r>
      <w:proofErr w:type="spellEnd"/>
      <w:r w:rsidRPr="006A0EEC">
        <w:rPr>
          <w:b/>
          <w:bCs/>
          <w:sz w:val="28"/>
          <w:szCs w:val="28"/>
        </w:rPr>
        <w:t xml:space="preserve"> </w:t>
      </w:r>
      <w:proofErr w:type="spellStart"/>
      <w:r w:rsidRPr="006A0EEC">
        <w:rPr>
          <w:b/>
          <w:bCs/>
          <w:sz w:val="28"/>
          <w:szCs w:val="28"/>
        </w:rPr>
        <w:t>raspoložen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sretan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veseo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zabavan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tužan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glup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radostan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drag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pažljiv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lastRenderedPageBreak/>
        <w:t>sebičan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ponizan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strog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autoritativan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bojažljiv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kukavica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hrabar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ponosan</w:t>
      </w:r>
      <w:proofErr w:type="spellEnd"/>
      <w:r w:rsidRPr="006A0EEC">
        <w:rPr>
          <w:b/>
          <w:bCs/>
          <w:sz w:val="28"/>
          <w:szCs w:val="28"/>
        </w:rPr>
        <w:t xml:space="preserve">, škrt, </w:t>
      </w:r>
      <w:proofErr w:type="spellStart"/>
      <w:r w:rsidRPr="006A0EEC">
        <w:rPr>
          <w:b/>
          <w:bCs/>
          <w:sz w:val="28"/>
          <w:szCs w:val="28"/>
        </w:rPr>
        <w:t>često</w:t>
      </w:r>
      <w:proofErr w:type="spellEnd"/>
      <w:r w:rsidRPr="006A0EEC">
        <w:rPr>
          <w:b/>
          <w:bCs/>
          <w:sz w:val="28"/>
          <w:szCs w:val="28"/>
        </w:rPr>
        <w:t xml:space="preserve"> </w:t>
      </w:r>
      <w:proofErr w:type="spellStart"/>
      <w:r w:rsidRPr="006A0EEC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i</w:t>
      </w:r>
      <w:r w:rsidRPr="006A0EEC">
        <w:rPr>
          <w:b/>
          <w:bCs/>
          <w:sz w:val="28"/>
          <w:szCs w:val="28"/>
        </w:rPr>
        <w:t>jenjati</w:t>
      </w:r>
      <w:proofErr w:type="spellEnd"/>
      <w:r w:rsidRPr="006A0EEC">
        <w:rPr>
          <w:b/>
          <w:bCs/>
          <w:sz w:val="28"/>
          <w:szCs w:val="28"/>
        </w:rPr>
        <w:t xml:space="preserve"> </w:t>
      </w:r>
      <w:proofErr w:type="spellStart"/>
      <w:r w:rsidRPr="006A0EEC">
        <w:rPr>
          <w:b/>
          <w:bCs/>
          <w:sz w:val="28"/>
          <w:szCs w:val="28"/>
        </w:rPr>
        <w:t>raspoloženje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rezerviran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pesimističan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optimističan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pasivan</w:t>
      </w:r>
      <w:proofErr w:type="spellEnd"/>
      <w:r w:rsidRPr="006A0EEC">
        <w:rPr>
          <w:b/>
          <w:bCs/>
          <w:sz w:val="28"/>
          <w:szCs w:val="28"/>
        </w:rPr>
        <w:t xml:space="preserve">, dobro se </w:t>
      </w:r>
      <w:proofErr w:type="spellStart"/>
      <w:r w:rsidRPr="006A0EEC">
        <w:rPr>
          <w:b/>
          <w:bCs/>
          <w:sz w:val="28"/>
          <w:szCs w:val="28"/>
        </w:rPr>
        <w:t>savladati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miran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divlji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lud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agresivan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impulzivan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bezbrižan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komunikativan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osjetljiv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marljiv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odgovoran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ljubomoran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dosadan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skroman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tajnovit</w:t>
      </w:r>
      <w:proofErr w:type="spellEnd"/>
      <w:r w:rsidRPr="006A0EEC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omiljen</w:t>
      </w:r>
      <w:proofErr w:type="spellEnd"/>
      <w:r>
        <w:rPr>
          <w:b/>
          <w:bCs/>
          <w:sz w:val="28"/>
          <w:szCs w:val="28"/>
        </w:rPr>
        <w:t xml:space="preserve"> u </w:t>
      </w:r>
      <w:proofErr w:type="spellStart"/>
      <w:r>
        <w:rPr>
          <w:b/>
          <w:bCs/>
          <w:sz w:val="28"/>
          <w:szCs w:val="28"/>
        </w:rPr>
        <w:t>društvu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bahat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eksp</w:t>
      </w:r>
      <w:r w:rsidRPr="006A0EEC">
        <w:rPr>
          <w:b/>
          <w:bCs/>
          <w:sz w:val="28"/>
          <w:szCs w:val="28"/>
        </w:rPr>
        <w:t>lozivan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nervozan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znatiželjan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radoznao</w:t>
      </w:r>
      <w:proofErr w:type="spellEnd"/>
      <w:r w:rsidRPr="006A0EEC">
        <w:rPr>
          <w:b/>
          <w:bCs/>
          <w:sz w:val="28"/>
          <w:szCs w:val="28"/>
        </w:rPr>
        <w:t xml:space="preserve">,  </w:t>
      </w:r>
      <w:proofErr w:type="spellStart"/>
      <w:r w:rsidRPr="006A0EEC">
        <w:rPr>
          <w:b/>
          <w:bCs/>
          <w:sz w:val="28"/>
          <w:szCs w:val="28"/>
        </w:rPr>
        <w:t>imati</w:t>
      </w:r>
      <w:proofErr w:type="spellEnd"/>
      <w:r w:rsidRPr="006A0EEC">
        <w:rPr>
          <w:b/>
          <w:bCs/>
          <w:sz w:val="28"/>
          <w:szCs w:val="28"/>
        </w:rPr>
        <w:t xml:space="preserve"> </w:t>
      </w:r>
      <w:proofErr w:type="spellStart"/>
      <w:r w:rsidRPr="006A0EEC">
        <w:rPr>
          <w:b/>
          <w:bCs/>
          <w:sz w:val="28"/>
          <w:szCs w:val="28"/>
        </w:rPr>
        <w:t>povjerenje</w:t>
      </w:r>
      <w:proofErr w:type="spellEnd"/>
      <w:r w:rsidRPr="006A0EEC">
        <w:rPr>
          <w:b/>
          <w:bCs/>
          <w:sz w:val="28"/>
          <w:szCs w:val="28"/>
        </w:rPr>
        <w:t xml:space="preserve"> u </w:t>
      </w:r>
      <w:proofErr w:type="spellStart"/>
      <w:r w:rsidRPr="006A0EEC">
        <w:rPr>
          <w:b/>
          <w:bCs/>
          <w:sz w:val="28"/>
          <w:szCs w:val="28"/>
        </w:rPr>
        <w:t>druge</w:t>
      </w:r>
      <w:proofErr w:type="spellEnd"/>
      <w:r w:rsidRPr="006A0EEC">
        <w:rPr>
          <w:b/>
          <w:bCs/>
          <w:sz w:val="28"/>
          <w:szCs w:val="28"/>
        </w:rPr>
        <w:t xml:space="preserve"> </w:t>
      </w:r>
      <w:proofErr w:type="spellStart"/>
      <w:r w:rsidRPr="006A0EEC">
        <w:rPr>
          <w:b/>
          <w:bCs/>
          <w:sz w:val="28"/>
          <w:szCs w:val="28"/>
        </w:rPr>
        <w:t>ljude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strpljiv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nestrpljiv</w:t>
      </w:r>
      <w:proofErr w:type="spellEnd"/>
      <w:r w:rsidRPr="006A0EEC">
        <w:rPr>
          <w:b/>
          <w:bCs/>
          <w:sz w:val="28"/>
          <w:szCs w:val="28"/>
        </w:rPr>
        <w:t xml:space="preserve">, </w:t>
      </w:r>
      <w:proofErr w:type="spellStart"/>
      <w:r w:rsidRPr="006A0EEC">
        <w:rPr>
          <w:b/>
          <w:bCs/>
          <w:sz w:val="28"/>
          <w:szCs w:val="28"/>
        </w:rPr>
        <w:t>gnjavaža</w:t>
      </w:r>
      <w:proofErr w:type="spellEnd"/>
      <w:r w:rsidRPr="006A0EEC">
        <w:rPr>
          <w:b/>
          <w:bCs/>
          <w:sz w:val="28"/>
          <w:szCs w:val="28"/>
        </w:rPr>
        <w:t xml:space="preserve"> </w:t>
      </w:r>
    </w:p>
    <w:p w:rsidR="0070134B" w:rsidRPr="006A0EEC" w:rsidRDefault="0070134B" w:rsidP="0070134B">
      <w:pPr>
        <w:spacing w:line="360" w:lineRule="auto"/>
        <w:jc w:val="both"/>
        <w:rPr>
          <w:b/>
          <w:bCs/>
          <w:sz w:val="28"/>
          <w:szCs w:val="28"/>
        </w:rPr>
      </w:pPr>
    </w:p>
    <w:p w:rsidR="0070134B" w:rsidRPr="006A0EEC" w:rsidRDefault="0070134B" w:rsidP="0070134B">
      <w:pPr>
        <w:spacing w:line="360" w:lineRule="auto"/>
        <w:jc w:val="both"/>
        <w:rPr>
          <w:sz w:val="28"/>
          <w:szCs w:val="28"/>
        </w:rPr>
      </w:pPr>
      <w:r w:rsidRPr="006A0EEC">
        <w:rPr>
          <w:sz w:val="28"/>
          <w:szCs w:val="28"/>
        </w:rPr>
        <w:t xml:space="preserve">On </w:t>
      </w:r>
      <w:proofErr w:type="spellStart"/>
      <w:r w:rsidRPr="006A0EEC">
        <w:rPr>
          <w:sz w:val="28"/>
          <w:szCs w:val="28"/>
        </w:rPr>
        <w:t>sve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zna</w:t>
      </w:r>
      <w:proofErr w:type="spellEnd"/>
      <w:r w:rsidRPr="006A0EEC">
        <w:rPr>
          <w:sz w:val="28"/>
          <w:szCs w:val="28"/>
        </w:rPr>
        <w:t>, on je</w:t>
      </w:r>
      <w:r w:rsidRPr="006A0EEC">
        <w:rPr>
          <w:b/>
          <w:bCs/>
          <w:sz w:val="28"/>
          <w:szCs w:val="28"/>
        </w:rPr>
        <w:t xml:space="preserve"> p</w:t>
      </w:r>
      <w:proofErr w:type="gramStart"/>
      <w:r w:rsidRPr="006A0EEC">
        <w:rPr>
          <w:sz w:val="28"/>
          <w:szCs w:val="28"/>
        </w:rPr>
        <w:t>….................</w:t>
      </w:r>
      <w:proofErr w:type="gramEnd"/>
    </w:p>
    <w:p w:rsidR="0070134B" w:rsidRPr="006A0EEC" w:rsidRDefault="0070134B" w:rsidP="0070134B">
      <w:pPr>
        <w:spacing w:line="360" w:lineRule="auto"/>
        <w:jc w:val="both"/>
        <w:rPr>
          <w:sz w:val="28"/>
          <w:szCs w:val="28"/>
        </w:rPr>
      </w:pPr>
      <w:r w:rsidRPr="006A0EEC">
        <w:rPr>
          <w:sz w:val="28"/>
          <w:szCs w:val="28"/>
        </w:rPr>
        <w:t xml:space="preserve">On </w:t>
      </w:r>
      <w:proofErr w:type="spellStart"/>
      <w:r w:rsidRPr="006A0EEC">
        <w:rPr>
          <w:sz w:val="28"/>
          <w:szCs w:val="28"/>
        </w:rPr>
        <w:t>nema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nikakve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brige</w:t>
      </w:r>
      <w:proofErr w:type="spellEnd"/>
      <w:r w:rsidRPr="006A0EEC">
        <w:rPr>
          <w:sz w:val="28"/>
          <w:szCs w:val="28"/>
        </w:rPr>
        <w:t>, on je</w:t>
      </w:r>
      <w:r w:rsidRPr="006A0EEC">
        <w:rPr>
          <w:b/>
          <w:bCs/>
          <w:sz w:val="28"/>
          <w:szCs w:val="28"/>
        </w:rPr>
        <w:t xml:space="preserve"> b</w:t>
      </w:r>
      <w:proofErr w:type="gramStart"/>
      <w:r w:rsidRPr="006A0EEC">
        <w:rPr>
          <w:sz w:val="28"/>
          <w:szCs w:val="28"/>
        </w:rPr>
        <w:t>….........................</w:t>
      </w:r>
      <w:proofErr w:type="gramEnd"/>
    </w:p>
    <w:p w:rsidR="0070134B" w:rsidRPr="006A0EEC" w:rsidRDefault="0070134B" w:rsidP="0070134B">
      <w:pPr>
        <w:spacing w:line="360" w:lineRule="auto"/>
        <w:jc w:val="both"/>
        <w:rPr>
          <w:sz w:val="28"/>
          <w:szCs w:val="28"/>
        </w:rPr>
      </w:pPr>
      <w:proofErr w:type="spellStart"/>
      <w:r w:rsidRPr="006A0EEC">
        <w:rPr>
          <w:sz w:val="28"/>
          <w:szCs w:val="28"/>
        </w:rPr>
        <w:t>Nikada</w:t>
      </w:r>
      <w:proofErr w:type="spellEnd"/>
      <w:r w:rsidRPr="006A0EEC">
        <w:rPr>
          <w:sz w:val="28"/>
          <w:szCs w:val="28"/>
        </w:rPr>
        <w:t xml:space="preserve"> mu se ne da raditi, on je</w:t>
      </w:r>
      <w:r w:rsidRPr="006A0EEC">
        <w:rPr>
          <w:b/>
          <w:bCs/>
          <w:sz w:val="28"/>
          <w:szCs w:val="28"/>
        </w:rPr>
        <w:t xml:space="preserve"> l</w:t>
      </w:r>
      <w:proofErr w:type="gramStart"/>
      <w:r w:rsidRPr="006A0EEC">
        <w:rPr>
          <w:sz w:val="28"/>
          <w:szCs w:val="28"/>
        </w:rPr>
        <w:t>…........................</w:t>
      </w:r>
      <w:proofErr w:type="gramEnd"/>
    </w:p>
    <w:p w:rsidR="0070134B" w:rsidRPr="006A0EEC" w:rsidRDefault="0070134B" w:rsidP="0070134B">
      <w:pPr>
        <w:spacing w:line="360" w:lineRule="auto"/>
        <w:jc w:val="both"/>
        <w:rPr>
          <w:sz w:val="28"/>
          <w:szCs w:val="28"/>
        </w:rPr>
      </w:pPr>
      <w:r w:rsidRPr="006A0EEC">
        <w:rPr>
          <w:sz w:val="28"/>
          <w:szCs w:val="28"/>
        </w:rPr>
        <w:t xml:space="preserve">On </w:t>
      </w:r>
      <w:proofErr w:type="spellStart"/>
      <w:r w:rsidRPr="006A0EEC">
        <w:rPr>
          <w:sz w:val="28"/>
          <w:szCs w:val="28"/>
        </w:rPr>
        <w:t>uvijek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pokvari</w:t>
      </w:r>
      <w:proofErr w:type="spellEnd"/>
      <w:r w:rsidRPr="006A0EEC">
        <w:rPr>
          <w:sz w:val="28"/>
          <w:szCs w:val="28"/>
        </w:rPr>
        <w:t xml:space="preserve"> svaku </w:t>
      </w:r>
      <w:proofErr w:type="spellStart"/>
      <w:r w:rsidRPr="006A0EEC">
        <w:rPr>
          <w:sz w:val="28"/>
          <w:szCs w:val="28"/>
        </w:rPr>
        <w:t>zabavu</w:t>
      </w:r>
      <w:proofErr w:type="spellEnd"/>
      <w:r w:rsidRPr="006A0EEC">
        <w:rPr>
          <w:sz w:val="28"/>
          <w:szCs w:val="28"/>
        </w:rPr>
        <w:t>, on je</w:t>
      </w:r>
      <w:r w:rsidRPr="006A0EEC">
        <w:rPr>
          <w:b/>
          <w:bCs/>
          <w:sz w:val="28"/>
          <w:szCs w:val="28"/>
        </w:rPr>
        <w:t xml:space="preserve"> d</w:t>
      </w:r>
      <w:proofErr w:type="gramStart"/>
      <w:r w:rsidRPr="006A0EEC">
        <w:rPr>
          <w:sz w:val="28"/>
          <w:szCs w:val="28"/>
        </w:rPr>
        <w:t>…...............................</w:t>
      </w:r>
      <w:proofErr w:type="gramEnd"/>
    </w:p>
    <w:p w:rsidR="0070134B" w:rsidRPr="006A0EEC" w:rsidRDefault="0070134B" w:rsidP="0070134B">
      <w:pPr>
        <w:spacing w:line="360" w:lineRule="auto"/>
        <w:jc w:val="both"/>
        <w:rPr>
          <w:sz w:val="28"/>
          <w:szCs w:val="28"/>
        </w:rPr>
      </w:pPr>
      <w:r w:rsidRPr="006A0EEC">
        <w:rPr>
          <w:sz w:val="28"/>
          <w:szCs w:val="28"/>
        </w:rPr>
        <w:t xml:space="preserve">Ona </w:t>
      </w:r>
      <w:proofErr w:type="spellStart"/>
      <w:r w:rsidRPr="006A0EEC">
        <w:rPr>
          <w:sz w:val="28"/>
          <w:szCs w:val="28"/>
        </w:rPr>
        <w:t>misli</w:t>
      </w:r>
      <w:proofErr w:type="spellEnd"/>
      <w:r w:rsidRPr="006A0EEC">
        <w:rPr>
          <w:sz w:val="28"/>
          <w:szCs w:val="28"/>
        </w:rPr>
        <w:t xml:space="preserve"> samo na sebe, ona </w:t>
      </w:r>
      <w:proofErr w:type="gramStart"/>
      <w:r w:rsidRPr="006A0EEC">
        <w:rPr>
          <w:sz w:val="28"/>
          <w:szCs w:val="28"/>
        </w:rPr>
        <w:t>je</w:t>
      </w:r>
      <w:r w:rsidRPr="006A0EEC">
        <w:rPr>
          <w:b/>
          <w:bCs/>
          <w:sz w:val="28"/>
          <w:szCs w:val="28"/>
        </w:rPr>
        <w:t xml:space="preserve"> s</w:t>
      </w:r>
      <w:r w:rsidRPr="006A0EEC">
        <w:rPr>
          <w:sz w:val="28"/>
          <w:szCs w:val="28"/>
        </w:rPr>
        <w:t>...............................</w:t>
      </w:r>
      <w:proofErr w:type="gramEnd"/>
    </w:p>
    <w:p w:rsidR="0070134B" w:rsidRPr="006A0EEC" w:rsidRDefault="0070134B" w:rsidP="0070134B">
      <w:pPr>
        <w:spacing w:line="360" w:lineRule="auto"/>
        <w:jc w:val="both"/>
        <w:rPr>
          <w:sz w:val="28"/>
          <w:szCs w:val="28"/>
        </w:rPr>
      </w:pPr>
      <w:proofErr w:type="spellStart"/>
      <w:r w:rsidRPr="006A0EEC">
        <w:rPr>
          <w:sz w:val="28"/>
          <w:szCs w:val="28"/>
        </w:rPr>
        <w:t>Sve</w:t>
      </w:r>
      <w:proofErr w:type="spellEnd"/>
      <w:r w:rsidRPr="006A0EEC">
        <w:rPr>
          <w:sz w:val="28"/>
          <w:szCs w:val="28"/>
        </w:rPr>
        <w:t xml:space="preserve"> mora biti po </w:t>
      </w:r>
      <w:proofErr w:type="spellStart"/>
      <w:r w:rsidRPr="006A0EEC">
        <w:rPr>
          <w:sz w:val="28"/>
          <w:szCs w:val="28"/>
        </w:rPr>
        <w:t>njegovom</w:t>
      </w:r>
      <w:proofErr w:type="spellEnd"/>
      <w:r w:rsidRPr="006A0EEC">
        <w:rPr>
          <w:sz w:val="28"/>
          <w:szCs w:val="28"/>
        </w:rPr>
        <w:t>, on je</w:t>
      </w:r>
      <w:r w:rsidRPr="006A0EEC">
        <w:rPr>
          <w:b/>
          <w:bCs/>
          <w:sz w:val="28"/>
          <w:szCs w:val="28"/>
        </w:rPr>
        <w:t xml:space="preserve"> </w:t>
      </w:r>
      <w:proofErr w:type="gramStart"/>
      <w:r w:rsidRPr="006A0EEC">
        <w:rPr>
          <w:b/>
          <w:bCs/>
          <w:sz w:val="28"/>
          <w:szCs w:val="28"/>
        </w:rPr>
        <w:t>a</w:t>
      </w:r>
      <w:r w:rsidRPr="006A0EEC">
        <w:rPr>
          <w:sz w:val="28"/>
          <w:szCs w:val="28"/>
        </w:rPr>
        <w:t>...........................</w:t>
      </w:r>
      <w:proofErr w:type="gramEnd"/>
    </w:p>
    <w:p w:rsidR="0070134B" w:rsidRPr="006A0EEC" w:rsidRDefault="0070134B" w:rsidP="0070134B">
      <w:pPr>
        <w:spacing w:line="360" w:lineRule="auto"/>
        <w:jc w:val="both"/>
        <w:rPr>
          <w:sz w:val="28"/>
          <w:szCs w:val="28"/>
        </w:rPr>
      </w:pPr>
      <w:r w:rsidRPr="006A0EEC">
        <w:rPr>
          <w:sz w:val="28"/>
          <w:szCs w:val="28"/>
        </w:rPr>
        <w:t xml:space="preserve">On se na </w:t>
      </w:r>
      <w:proofErr w:type="spellStart"/>
      <w:r w:rsidRPr="006A0EEC">
        <w:rPr>
          <w:sz w:val="28"/>
          <w:szCs w:val="28"/>
        </w:rPr>
        <w:t>svakom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tulumu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potuče</w:t>
      </w:r>
      <w:proofErr w:type="spellEnd"/>
      <w:r w:rsidRPr="006A0EEC">
        <w:rPr>
          <w:sz w:val="28"/>
          <w:szCs w:val="28"/>
        </w:rPr>
        <w:t>, on je</w:t>
      </w:r>
      <w:r w:rsidRPr="006A0EEC">
        <w:rPr>
          <w:b/>
          <w:bCs/>
          <w:sz w:val="28"/>
          <w:szCs w:val="28"/>
        </w:rPr>
        <w:t xml:space="preserve"> </w:t>
      </w:r>
      <w:proofErr w:type="gramStart"/>
      <w:r w:rsidRPr="006A0EEC">
        <w:rPr>
          <w:b/>
          <w:bCs/>
          <w:sz w:val="28"/>
          <w:szCs w:val="28"/>
        </w:rPr>
        <w:t>a</w:t>
      </w:r>
      <w:r w:rsidRPr="006A0EEC">
        <w:rPr>
          <w:sz w:val="28"/>
          <w:szCs w:val="28"/>
        </w:rPr>
        <w:t>......................</w:t>
      </w:r>
      <w:proofErr w:type="gramEnd"/>
    </w:p>
    <w:p w:rsidR="0070134B" w:rsidRPr="006A0EEC" w:rsidRDefault="0070134B" w:rsidP="0070134B">
      <w:pPr>
        <w:spacing w:line="360" w:lineRule="auto"/>
        <w:jc w:val="both"/>
        <w:rPr>
          <w:sz w:val="28"/>
          <w:szCs w:val="28"/>
        </w:rPr>
      </w:pPr>
      <w:proofErr w:type="spellStart"/>
      <w:r w:rsidRPr="006A0EEC">
        <w:rPr>
          <w:sz w:val="28"/>
          <w:szCs w:val="28"/>
        </w:rPr>
        <w:t>Nikada</w:t>
      </w:r>
      <w:proofErr w:type="spellEnd"/>
      <w:r w:rsidRPr="006A0EEC">
        <w:rPr>
          <w:sz w:val="28"/>
          <w:szCs w:val="28"/>
        </w:rPr>
        <w:t xml:space="preserve"> ne </w:t>
      </w:r>
      <w:proofErr w:type="spellStart"/>
      <w:r w:rsidRPr="006A0EEC">
        <w:rPr>
          <w:sz w:val="28"/>
          <w:szCs w:val="28"/>
        </w:rPr>
        <w:t>plaća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piće</w:t>
      </w:r>
      <w:proofErr w:type="spellEnd"/>
      <w:r w:rsidRPr="006A0EEC">
        <w:rPr>
          <w:sz w:val="28"/>
          <w:szCs w:val="28"/>
        </w:rPr>
        <w:t xml:space="preserve">, on </w:t>
      </w:r>
      <w:proofErr w:type="gramStart"/>
      <w:r w:rsidRPr="006A0EEC">
        <w:rPr>
          <w:sz w:val="28"/>
          <w:szCs w:val="28"/>
        </w:rPr>
        <w:t xml:space="preserve">je </w:t>
      </w:r>
      <w:r w:rsidRPr="006A0EEC">
        <w:rPr>
          <w:b/>
          <w:bCs/>
          <w:sz w:val="28"/>
          <w:szCs w:val="28"/>
        </w:rPr>
        <w:t>š</w:t>
      </w:r>
      <w:r w:rsidRPr="006A0EEC">
        <w:rPr>
          <w:sz w:val="28"/>
          <w:szCs w:val="28"/>
        </w:rPr>
        <w:t>..........................</w:t>
      </w:r>
      <w:proofErr w:type="gramEnd"/>
    </w:p>
    <w:p w:rsidR="0070134B" w:rsidRPr="006A0EEC" w:rsidRDefault="0070134B" w:rsidP="0070134B">
      <w:pPr>
        <w:spacing w:line="360" w:lineRule="auto"/>
        <w:jc w:val="both"/>
        <w:rPr>
          <w:sz w:val="28"/>
          <w:szCs w:val="28"/>
        </w:rPr>
      </w:pPr>
      <w:r w:rsidRPr="006A0EEC">
        <w:rPr>
          <w:sz w:val="28"/>
          <w:szCs w:val="28"/>
        </w:rPr>
        <w:t xml:space="preserve">On se </w:t>
      </w:r>
      <w:proofErr w:type="spellStart"/>
      <w:r w:rsidRPr="006A0EEC">
        <w:rPr>
          <w:sz w:val="28"/>
          <w:szCs w:val="28"/>
        </w:rPr>
        <w:t>uvijek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zanima</w:t>
      </w:r>
      <w:proofErr w:type="spellEnd"/>
      <w:r w:rsidRPr="006A0EEC">
        <w:rPr>
          <w:sz w:val="28"/>
          <w:szCs w:val="28"/>
        </w:rPr>
        <w:t xml:space="preserve"> za </w:t>
      </w:r>
      <w:proofErr w:type="spellStart"/>
      <w:r w:rsidRPr="006A0EEC">
        <w:rPr>
          <w:sz w:val="28"/>
          <w:szCs w:val="28"/>
        </w:rPr>
        <w:t>tu</w:t>
      </w:r>
      <w:r w:rsidRPr="006A0EEC">
        <w:rPr>
          <w:rFonts w:ascii="Times New Roman" w:eastAsia="Lucida Sans Unicode" w:hAnsi="Times New Roman" w:cs="Tahoma"/>
          <w:sz w:val="28"/>
          <w:szCs w:val="28"/>
        </w:rPr>
        <w:t>đ</w:t>
      </w:r>
      <w:r w:rsidRPr="006A0EEC">
        <w:rPr>
          <w:sz w:val="28"/>
          <w:szCs w:val="28"/>
        </w:rPr>
        <w:t>e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brige</w:t>
      </w:r>
      <w:proofErr w:type="spellEnd"/>
      <w:r w:rsidRPr="006A0EEC">
        <w:rPr>
          <w:sz w:val="28"/>
          <w:szCs w:val="28"/>
        </w:rPr>
        <w:t>, on je</w:t>
      </w:r>
      <w:r w:rsidRPr="006A0EEC">
        <w:rPr>
          <w:b/>
          <w:bCs/>
          <w:sz w:val="28"/>
          <w:szCs w:val="28"/>
        </w:rPr>
        <w:t xml:space="preserve"> p</w:t>
      </w:r>
      <w:proofErr w:type="gramStart"/>
      <w:r w:rsidRPr="006A0EEC">
        <w:rPr>
          <w:sz w:val="28"/>
          <w:szCs w:val="28"/>
        </w:rPr>
        <w:t>…................</w:t>
      </w:r>
      <w:proofErr w:type="gramEnd"/>
    </w:p>
    <w:p w:rsidR="0070134B" w:rsidRPr="006A0EEC" w:rsidRDefault="0070134B" w:rsidP="0070134B">
      <w:pPr>
        <w:spacing w:line="360" w:lineRule="auto"/>
        <w:jc w:val="both"/>
        <w:rPr>
          <w:sz w:val="28"/>
          <w:szCs w:val="28"/>
        </w:rPr>
      </w:pPr>
      <w:r w:rsidRPr="006A0EEC">
        <w:rPr>
          <w:sz w:val="28"/>
          <w:szCs w:val="28"/>
        </w:rPr>
        <w:t xml:space="preserve">Ona </w:t>
      </w:r>
      <w:proofErr w:type="spellStart"/>
      <w:r w:rsidRPr="006A0EEC">
        <w:rPr>
          <w:sz w:val="28"/>
          <w:szCs w:val="28"/>
        </w:rPr>
        <w:t>uvijek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misli</w:t>
      </w:r>
      <w:proofErr w:type="spellEnd"/>
      <w:r w:rsidRPr="006A0EEC">
        <w:rPr>
          <w:sz w:val="28"/>
          <w:szCs w:val="28"/>
        </w:rPr>
        <w:t xml:space="preserve"> da </w:t>
      </w:r>
      <w:proofErr w:type="spellStart"/>
      <w:r w:rsidRPr="006A0EEC">
        <w:rPr>
          <w:sz w:val="28"/>
          <w:szCs w:val="28"/>
        </w:rPr>
        <w:t>će</w:t>
      </w:r>
      <w:proofErr w:type="spellEnd"/>
      <w:r w:rsidRPr="006A0EEC">
        <w:rPr>
          <w:sz w:val="28"/>
          <w:szCs w:val="28"/>
        </w:rPr>
        <w:t xml:space="preserve"> se </w:t>
      </w:r>
      <w:proofErr w:type="spellStart"/>
      <w:r w:rsidRPr="006A0EEC">
        <w:rPr>
          <w:sz w:val="28"/>
          <w:szCs w:val="28"/>
        </w:rPr>
        <w:t>dogoditi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nešto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loše</w:t>
      </w:r>
      <w:proofErr w:type="spellEnd"/>
      <w:r w:rsidRPr="006A0EEC">
        <w:rPr>
          <w:sz w:val="28"/>
          <w:szCs w:val="28"/>
        </w:rPr>
        <w:t>, ona je</w:t>
      </w:r>
      <w:r w:rsidRPr="006A0EEC">
        <w:rPr>
          <w:b/>
          <w:bCs/>
          <w:sz w:val="28"/>
          <w:szCs w:val="28"/>
        </w:rPr>
        <w:t xml:space="preserve"> p</w:t>
      </w:r>
      <w:proofErr w:type="gramStart"/>
      <w:r w:rsidRPr="006A0EEC">
        <w:rPr>
          <w:sz w:val="28"/>
          <w:szCs w:val="28"/>
        </w:rPr>
        <w:t>….......................</w:t>
      </w:r>
      <w:proofErr w:type="gramEnd"/>
    </w:p>
    <w:p w:rsidR="0070134B" w:rsidRPr="006A0EEC" w:rsidRDefault="0070134B" w:rsidP="0070134B">
      <w:pPr>
        <w:spacing w:line="360" w:lineRule="auto"/>
        <w:jc w:val="both"/>
        <w:rPr>
          <w:sz w:val="28"/>
          <w:szCs w:val="28"/>
        </w:rPr>
      </w:pPr>
      <w:r w:rsidRPr="006A0EEC">
        <w:rPr>
          <w:sz w:val="28"/>
          <w:szCs w:val="28"/>
        </w:rPr>
        <w:t xml:space="preserve">On voli </w:t>
      </w:r>
      <w:proofErr w:type="spellStart"/>
      <w:r w:rsidRPr="006A0EEC">
        <w:rPr>
          <w:sz w:val="28"/>
          <w:szCs w:val="28"/>
        </w:rPr>
        <w:t>pričati</w:t>
      </w:r>
      <w:proofErr w:type="spellEnd"/>
      <w:r w:rsidRPr="006A0EEC">
        <w:rPr>
          <w:sz w:val="28"/>
          <w:szCs w:val="28"/>
        </w:rPr>
        <w:t xml:space="preserve"> s </w:t>
      </w:r>
      <w:proofErr w:type="spellStart"/>
      <w:r w:rsidRPr="006A0EEC">
        <w:rPr>
          <w:sz w:val="28"/>
          <w:szCs w:val="28"/>
        </w:rPr>
        <w:t>ljudima</w:t>
      </w:r>
      <w:proofErr w:type="spellEnd"/>
      <w:r w:rsidRPr="006A0EEC">
        <w:rPr>
          <w:sz w:val="28"/>
          <w:szCs w:val="28"/>
        </w:rPr>
        <w:t xml:space="preserve">, on je </w:t>
      </w:r>
      <w:r w:rsidRPr="006A0EEC">
        <w:rPr>
          <w:b/>
          <w:bCs/>
          <w:sz w:val="28"/>
          <w:szCs w:val="28"/>
        </w:rPr>
        <w:t>k</w:t>
      </w:r>
      <w:proofErr w:type="gramStart"/>
      <w:r w:rsidRPr="006A0EEC">
        <w:rPr>
          <w:sz w:val="28"/>
          <w:szCs w:val="28"/>
        </w:rPr>
        <w:t>…........................</w:t>
      </w:r>
      <w:proofErr w:type="gramEnd"/>
    </w:p>
    <w:p w:rsidR="0070134B" w:rsidRPr="006A0EEC" w:rsidRDefault="0070134B" w:rsidP="0070134B">
      <w:pPr>
        <w:spacing w:line="360" w:lineRule="auto"/>
        <w:jc w:val="both"/>
        <w:rPr>
          <w:sz w:val="28"/>
          <w:szCs w:val="28"/>
        </w:rPr>
      </w:pPr>
      <w:proofErr w:type="spellStart"/>
      <w:r w:rsidRPr="006A0EEC">
        <w:rPr>
          <w:sz w:val="28"/>
          <w:szCs w:val="28"/>
        </w:rPr>
        <w:t>Uvijek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nešto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radi</w:t>
      </w:r>
      <w:proofErr w:type="spellEnd"/>
      <w:r w:rsidRPr="006A0EEC">
        <w:rPr>
          <w:sz w:val="28"/>
          <w:szCs w:val="28"/>
        </w:rPr>
        <w:t xml:space="preserve">, ni </w:t>
      </w:r>
      <w:proofErr w:type="spellStart"/>
      <w:r w:rsidRPr="006A0EEC">
        <w:rPr>
          <w:sz w:val="28"/>
          <w:szCs w:val="28"/>
        </w:rPr>
        <w:t>malo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nije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lijen</w:t>
      </w:r>
      <w:proofErr w:type="spellEnd"/>
      <w:r w:rsidRPr="006A0EEC">
        <w:rPr>
          <w:sz w:val="28"/>
          <w:szCs w:val="28"/>
        </w:rPr>
        <w:t>, on je</w:t>
      </w:r>
      <w:r w:rsidRPr="006A0EEC">
        <w:rPr>
          <w:b/>
          <w:bCs/>
          <w:sz w:val="28"/>
          <w:szCs w:val="28"/>
        </w:rPr>
        <w:t xml:space="preserve"> m</w:t>
      </w:r>
      <w:proofErr w:type="gramStart"/>
      <w:r w:rsidRPr="006A0EEC">
        <w:rPr>
          <w:sz w:val="28"/>
          <w:szCs w:val="28"/>
        </w:rPr>
        <w:t>…..................</w:t>
      </w:r>
      <w:proofErr w:type="gramEnd"/>
    </w:p>
    <w:p w:rsidR="0070134B" w:rsidRPr="006A0EEC" w:rsidRDefault="0070134B" w:rsidP="0070134B">
      <w:pPr>
        <w:spacing w:line="360" w:lineRule="auto"/>
        <w:jc w:val="both"/>
        <w:rPr>
          <w:sz w:val="28"/>
          <w:szCs w:val="28"/>
        </w:rPr>
      </w:pPr>
      <w:r w:rsidRPr="006A0EEC">
        <w:rPr>
          <w:sz w:val="28"/>
          <w:szCs w:val="28"/>
        </w:rPr>
        <w:t xml:space="preserve">Ona se </w:t>
      </w:r>
      <w:proofErr w:type="spellStart"/>
      <w:r w:rsidRPr="006A0EEC">
        <w:rPr>
          <w:sz w:val="28"/>
          <w:szCs w:val="28"/>
        </w:rPr>
        <w:t>ničega</w:t>
      </w:r>
      <w:proofErr w:type="spellEnd"/>
      <w:r w:rsidRPr="006A0EEC">
        <w:rPr>
          <w:sz w:val="28"/>
          <w:szCs w:val="28"/>
        </w:rPr>
        <w:t xml:space="preserve"> ne boji, ona je</w:t>
      </w:r>
      <w:r w:rsidRPr="006A0EEC">
        <w:rPr>
          <w:b/>
          <w:bCs/>
          <w:sz w:val="28"/>
          <w:szCs w:val="28"/>
        </w:rPr>
        <w:t xml:space="preserve"> </w:t>
      </w:r>
      <w:proofErr w:type="gramStart"/>
      <w:r w:rsidRPr="006A0EEC">
        <w:rPr>
          <w:b/>
          <w:bCs/>
          <w:sz w:val="28"/>
          <w:szCs w:val="28"/>
        </w:rPr>
        <w:t>h</w:t>
      </w:r>
      <w:r w:rsidRPr="006A0EEC">
        <w:rPr>
          <w:sz w:val="28"/>
          <w:szCs w:val="28"/>
        </w:rPr>
        <w:t>.......................</w:t>
      </w:r>
      <w:proofErr w:type="gramEnd"/>
    </w:p>
    <w:p w:rsidR="0070134B" w:rsidRPr="006A0EEC" w:rsidRDefault="0070134B" w:rsidP="0070134B">
      <w:pPr>
        <w:spacing w:line="360" w:lineRule="auto"/>
        <w:jc w:val="both"/>
        <w:rPr>
          <w:b/>
          <w:bCs/>
          <w:sz w:val="28"/>
          <w:szCs w:val="28"/>
        </w:rPr>
      </w:pPr>
      <w:r w:rsidRPr="006A0EEC">
        <w:rPr>
          <w:b/>
          <w:bCs/>
          <w:sz w:val="28"/>
          <w:szCs w:val="28"/>
        </w:rPr>
        <w:lastRenderedPageBreak/>
        <w:t xml:space="preserve">  </w:t>
      </w:r>
    </w:p>
    <w:p w:rsidR="0070134B" w:rsidRPr="006A0EEC" w:rsidRDefault="0070134B" w:rsidP="0070134B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Kakve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kara</w:t>
      </w:r>
      <w:r w:rsidRPr="006A0EEC">
        <w:rPr>
          <w:sz w:val="28"/>
          <w:szCs w:val="28"/>
        </w:rPr>
        <w:t>kterne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osobine</w:t>
      </w:r>
      <w:proofErr w:type="spellEnd"/>
      <w:r w:rsidRPr="006A0EEC">
        <w:rPr>
          <w:sz w:val="28"/>
          <w:szCs w:val="28"/>
        </w:rPr>
        <w:t xml:space="preserve"> mora </w:t>
      </w:r>
      <w:proofErr w:type="spellStart"/>
      <w:r w:rsidRPr="006A0EEC">
        <w:rPr>
          <w:sz w:val="28"/>
          <w:szCs w:val="28"/>
        </w:rPr>
        <w:t>imati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vaš</w:t>
      </w:r>
      <w:proofErr w:type="spellEnd"/>
      <w:r w:rsidRPr="006A0EEC">
        <w:rPr>
          <w:sz w:val="28"/>
          <w:szCs w:val="28"/>
        </w:rPr>
        <w:t>/a partner/</w:t>
      </w:r>
      <w:proofErr w:type="spellStart"/>
      <w:r w:rsidRPr="006A0EEC">
        <w:rPr>
          <w:sz w:val="28"/>
          <w:szCs w:val="28"/>
        </w:rPr>
        <w:t>ica</w:t>
      </w:r>
      <w:proofErr w:type="spellEnd"/>
      <w:r w:rsidRPr="006A0EEC">
        <w:rPr>
          <w:sz w:val="28"/>
          <w:szCs w:val="28"/>
        </w:rPr>
        <w:t>?</w:t>
      </w:r>
    </w:p>
    <w:p w:rsidR="0070134B" w:rsidRPr="006A0EEC" w:rsidRDefault="0070134B" w:rsidP="0070134B">
      <w:pPr>
        <w:spacing w:line="360" w:lineRule="auto"/>
        <w:jc w:val="both"/>
        <w:rPr>
          <w:sz w:val="28"/>
          <w:szCs w:val="28"/>
        </w:rPr>
      </w:pPr>
      <w:proofErr w:type="spellStart"/>
      <w:r w:rsidRPr="006A0EEC">
        <w:rPr>
          <w:sz w:val="28"/>
          <w:szCs w:val="28"/>
        </w:rPr>
        <w:t>Kakve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osobine</w:t>
      </w:r>
      <w:proofErr w:type="spellEnd"/>
      <w:r w:rsidRPr="006A0EEC">
        <w:rPr>
          <w:sz w:val="28"/>
          <w:szCs w:val="28"/>
        </w:rPr>
        <w:t xml:space="preserve"> ne </w:t>
      </w:r>
      <w:proofErr w:type="spellStart"/>
      <w:r w:rsidRPr="006A0EEC">
        <w:rPr>
          <w:sz w:val="28"/>
          <w:szCs w:val="28"/>
        </w:rPr>
        <w:t>smije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imati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vaš</w:t>
      </w:r>
      <w:proofErr w:type="spellEnd"/>
      <w:r w:rsidRPr="006A0EEC">
        <w:rPr>
          <w:sz w:val="28"/>
          <w:szCs w:val="28"/>
        </w:rPr>
        <w:t>/a partner/</w:t>
      </w:r>
      <w:proofErr w:type="spellStart"/>
      <w:r w:rsidRPr="006A0EEC">
        <w:rPr>
          <w:sz w:val="28"/>
          <w:szCs w:val="28"/>
        </w:rPr>
        <w:t>ica</w:t>
      </w:r>
      <w:proofErr w:type="spellEnd"/>
      <w:r w:rsidRPr="006A0EEC">
        <w:rPr>
          <w:sz w:val="28"/>
          <w:szCs w:val="28"/>
        </w:rPr>
        <w:t>?</w:t>
      </w:r>
    </w:p>
    <w:p w:rsidR="0070134B" w:rsidRPr="006A0EEC" w:rsidRDefault="0070134B" w:rsidP="0070134B">
      <w:pPr>
        <w:spacing w:line="360" w:lineRule="auto"/>
        <w:jc w:val="both"/>
        <w:rPr>
          <w:sz w:val="28"/>
          <w:szCs w:val="28"/>
        </w:rPr>
      </w:pPr>
      <w:proofErr w:type="spellStart"/>
      <w:r w:rsidRPr="006A0EEC">
        <w:rPr>
          <w:sz w:val="28"/>
          <w:szCs w:val="28"/>
        </w:rPr>
        <w:t>Kako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biste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najbolje</w:t>
      </w:r>
      <w:proofErr w:type="spellEnd"/>
      <w:r w:rsidRPr="006A0EEC">
        <w:rPr>
          <w:sz w:val="28"/>
          <w:szCs w:val="28"/>
        </w:rPr>
        <w:t xml:space="preserve"> </w:t>
      </w:r>
      <w:proofErr w:type="spellStart"/>
      <w:r w:rsidRPr="006A0EEC">
        <w:rPr>
          <w:sz w:val="28"/>
          <w:szCs w:val="28"/>
        </w:rPr>
        <w:t>opisali</w:t>
      </w:r>
      <w:proofErr w:type="spellEnd"/>
      <w:r w:rsidRPr="006A0EEC">
        <w:rPr>
          <w:sz w:val="28"/>
          <w:szCs w:val="28"/>
        </w:rPr>
        <w:t xml:space="preserve"> sami sebe?</w:t>
      </w:r>
    </w:p>
    <w:p w:rsidR="0070134B" w:rsidRDefault="0070134B" w:rsidP="0070134B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134B" w:rsidRPr="006A0EEC" w:rsidRDefault="0070134B" w:rsidP="0070134B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A0E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Přečtěte číslovky!</w:t>
      </w:r>
    </w:p>
    <w:p w:rsidR="0070134B" w:rsidRPr="006A0EEC" w:rsidRDefault="0070134B" w:rsidP="0070134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134B" w:rsidRPr="006A0EEC" w:rsidRDefault="0070134B" w:rsidP="0070134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EE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  <w:t>2009</w:t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  <w:t>27</w:t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  <w:t>4</w:t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  <w:t>15</w:t>
      </w:r>
    </w:p>
    <w:p w:rsidR="0070134B" w:rsidRPr="006A0EEC" w:rsidRDefault="0070134B" w:rsidP="0070134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EE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  <w:t>16</w:t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  <w:t>22</w:t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  <w:t>47</w:t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  <w:t>128</w:t>
      </w:r>
    </w:p>
    <w:p w:rsidR="0070134B" w:rsidRPr="006A0EEC" w:rsidRDefault="0070134B" w:rsidP="0070134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EEC">
        <w:rPr>
          <w:rFonts w:ascii="Times New Roman" w:hAnsi="Times New Roman" w:cs="Times New Roman"/>
          <w:b/>
          <w:bCs/>
          <w:sz w:val="28"/>
          <w:szCs w:val="28"/>
        </w:rPr>
        <w:t>435</w:t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  <w:t>8573</w:t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  <w:t>1</w:t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  <w:t>135</w:t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  <w:t>1000 000</w:t>
      </w:r>
    </w:p>
    <w:p w:rsidR="0070134B" w:rsidRPr="006A0EEC" w:rsidRDefault="0070134B" w:rsidP="0070134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134B" w:rsidRPr="006A0EEC" w:rsidRDefault="0070134B" w:rsidP="0070134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134B" w:rsidRPr="006A0EEC" w:rsidRDefault="0070134B" w:rsidP="0070134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134B" w:rsidRPr="006A0EEC" w:rsidRDefault="0070134B" w:rsidP="0070134B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A0E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Od základních číslovek vytvořte č. řadové!</w:t>
      </w:r>
    </w:p>
    <w:p w:rsidR="0070134B" w:rsidRPr="006A0EEC" w:rsidRDefault="0070134B" w:rsidP="0070134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134B" w:rsidRPr="006A0EEC" w:rsidRDefault="0070134B" w:rsidP="0070134B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A0E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Koliko je </w:t>
      </w:r>
      <w:proofErr w:type="spellStart"/>
      <w:r w:rsidRPr="006A0E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sati</w:t>
      </w:r>
      <w:proofErr w:type="spellEnd"/>
      <w:r w:rsidRPr="006A0E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:rsidR="0070134B" w:rsidRPr="006A0EEC" w:rsidRDefault="0070134B" w:rsidP="0070134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134B" w:rsidRPr="006A0EEC" w:rsidRDefault="0070134B" w:rsidP="0070134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EEC">
        <w:rPr>
          <w:rFonts w:ascii="Times New Roman" w:hAnsi="Times New Roman" w:cs="Times New Roman"/>
          <w:b/>
          <w:bCs/>
          <w:sz w:val="28"/>
          <w:szCs w:val="28"/>
        </w:rPr>
        <w:t>1:45</w:t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  <w:t>8:30</w:t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  <w:t>3:15</w:t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  <w:t>3:40</w:t>
      </w:r>
    </w:p>
    <w:p w:rsidR="0070134B" w:rsidRPr="006A0EEC" w:rsidRDefault="0070134B" w:rsidP="0070134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EEC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  <w:t>6:25</w:t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  <w:t>4:05</w:t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  <w:t>7:15</w:t>
      </w:r>
    </w:p>
    <w:p w:rsidR="0070134B" w:rsidRPr="006A0EEC" w:rsidRDefault="0070134B" w:rsidP="0070134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EEC">
        <w:rPr>
          <w:rFonts w:ascii="Times New Roman" w:hAnsi="Times New Roman" w:cs="Times New Roman"/>
          <w:b/>
          <w:bCs/>
          <w:sz w:val="28"/>
          <w:szCs w:val="28"/>
        </w:rPr>
        <w:t>2:30</w:t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  <w:t>4:50</w:t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  <w:t>5:45</w:t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ab/>
        <w:t>5:25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A0EEC">
        <w:rPr>
          <w:rFonts w:ascii="Times New Roman" w:hAnsi="Times New Roman" w:cs="Times New Roman"/>
          <w:b/>
          <w:bCs/>
          <w:sz w:val="28"/>
          <w:szCs w:val="28"/>
        </w:rPr>
        <w:t>Mjeseci</w:t>
      </w:r>
      <w:proofErr w:type="spellEnd"/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EE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siječanj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prvi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m.)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EE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veljača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drugi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m.)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EE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ožujak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treći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m.)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EE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travanj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četvrti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m.)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EE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svibanj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peti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m.)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EE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lipanj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(šesti m.)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EE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srpanj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(sedmi m.)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EE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kolovoz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(osmi m.)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EEC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rujan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deveti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m.)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EEC">
        <w:rPr>
          <w:rFonts w:ascii="Times New Roman" w:hAnsi="Times New Roman" w:cs="Times New Roman"/>
          <w:sz w:val="28"/>
          <w:szCs w:val="28"/>
        </w:rPr>
        <w:t>10. listopad (deseti m.)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EEC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studeni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jedanaesti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m.)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EEC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prosinac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dvanaesti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m.)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0EEC">
        <w:rPr>
          <w:rFonts w:ascii="Times New Roman" w:hAnsi="Times New Roman" w:cs="Times New Roman"/>
          <w:sz w:val="28"/>
          <w:szCs w:val="28"/>
        </w:rPr>
        <w:t>Kada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si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rođena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>?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EEC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kojem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mjesecu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imaš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rođendan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>?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0EEC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mjesec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voliš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najviše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>?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EEC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kojem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mjesecu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počine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proljeće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>?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EEC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kojem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mjesecu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počine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ljeto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>?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EEC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kojem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mjesecu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počine jesen?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EEC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kojem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mjesecu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počine zima?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0EEC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mjesec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>?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EEC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kojem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mjesecu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slavimo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Božić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>?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0EEC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kojim</w:t>
      </w:r>
      <w:proofErr w:type="spellEnd"/>
      <w:proofErr w:type="gram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mjesecima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idemo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najčešće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odmor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>?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0EEC">
        <w:rPr>
          <w:rFonts w:ascii="Times New Roman" w:hAnsi="Times New Roman" w:cs="Times New Roman"/>
          <w:b/>
          <w:bCs/>
          <w:sz w:val="28"/>
          <w:szCs w:val="28"/>
        </w:rPr>
        <w:t>Datum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0EEC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danas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datum?</w:t>
      </w:r>
      <w:r w:rsidRPr="006A0EEC">
        <w:rPr>
          <w:rFonts w:ascii="Times New Roman" w:hAnsi="Times New Roman" w:cs="Times New Roman"/>
          <w:sz w:val="28"/>
          <w:szCs w:val="28"/>
        </w:rPr>
        <w:tab/>
      </w:r>
      <w:r w:rsidRPr="006A0EEC">
        <w:rPr>
          <w:rFonts w:ascii="Times New Roman" w:hAnsi="Times New Roman" w:cs="Times New Roman"/>
          <w:sz w:val="28"/>
          <w:szCs w:val="28"/>
        </w:rPr>
        <w:tab/>
      </w:r>
      <w:r w:rsidRPr="006A0EEC">
        <w:rPr>
          <w:rFonts w:ascii="Times New Roman" w:hAnsi="Times New Roman" w:cs="Times New Roman"/>
          <w:sz w:val="28"/>
          <w:szCs w:val="28"/>
        </w:rPr>
        <w:tab/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0EEC">
        <w:rPr>
          <w:rFonts w:ascii="Times New Roman" w:hAnsi="Times New Roman" w:cs="Times New Roman"/>
          <w:sz w:val="28"/>
          <w:szCs w:val="28"/>
        </w:rPr>
        <w:t>Danas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je </w:t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Pr="006A0E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nom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. řadové číslovky) </w:t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A0E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gn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. řadové čís.) </w:t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>2008.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A0EEC">
        <w:rPr>
          <w:rFonts w:ascii="Times New Roman" w:hAnsi="Times New Roman" w:cs="Times New Roman"/>
          <w:b/>
          <w:bCs/>
          <w:sz w:val="28"/>
          <w:szCs w:val="28"/>
        </w:rPr>
        <w:t>Danas</w:t>
      </w:r>
      <w:proofErr w:type="spellEnd"/>
      <w:r w:rsidRPr="006A0EEC">
        <w:rPr>
          <w:rFonts w:ascii="Times New Roman" w:hAnsi="Times New Roman" w:cs="Times New Roman"/>
          <w:b/>
          <w:bCs/>
          <w:sz w:val="28"/>
          <w:szCs w:val="28"/>
        </w:rPr>
        <w:t xml:space="preserve"> je </w:t>
      </w:r>
      <w:proofErr w:type="spellStart"/>
      <w:r w:rsidRPr="006A0EEC">
        <w:rPr>
          <w:rFonts w:ascii="Times New Roman" w:hAnsi="Times New Roman" w:cs="Times New Roman"/>
          <w:b/>
          <w:bCs/>
          <w:sz w:val="28"/>
          <w:szCs w:val="28"/>
        </w:rPr>
        <w:t>osamnaesti</w:t>
      </w:r>
      <w:proofErr w:type="spellEnd"/>
      <w:r w:rsidRPr="006A0E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b/>
          <w:bCs/>
          <w:sz w:val="28"/>
          <w:szCs w:val="28"/>
        </w:rPr>
        <w:t>trećeg</w:t>
      </w:r>
      <w:proofErr w:type="spellEnd"/>
      <w:r w:rsidRPr="006A0E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b/>
          <w:bCs/>
          <w:sz w:val="28"/>
          <w:szCs w:val="28"/>
        </w:rPr>
        <w:t>dvije</w:t>
      </w:r>
      <w:proofErr w:type="spellEnd"/>
      <w:r w:rsidRPr="006A0E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b/>
          <w:bCs/>
          <w:sz w:val="28"/>
          <w:szCs w:val="28"/>
        </w:rPr>
        <w:t>tisuće</w:t>
      </w:r>
      <w:proofErr w:type="spellEnd"/>
      <w:r w:rsidRPr="006A0E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b/>
          <w:bCs/>
          <w:sz w:val="28"/>
          <w:szCs w:val="28"/>
        </w:rPr>
        <w:t>osme</w:t>
      </w:r>
      <w:proofErr w:type="spellEnd"/>
      <w:r w:rsidRPr="006A0EE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A0EE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V odpovědích na otázku „</w:t>
      </w:r>
      <w:proofErr w:type="spellStart"/>
      <w:r w:rsidRPr="006A0E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kada</w:t>
      </w:r>
      <w:proofErr w:type="spellEnd"/>
      <w:r w:rsidRPr="006A0E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“ používáme výhradně </w:t>
      </w:r>
      <w:proofErr w:type="spellStart"/>
      <w:r w:rsidRPr="006A0E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gn</w:t>
      </w:r>
      <w:proofErr w:type="spellEnd"/>
      <w:r w:rsidRPr="006A0E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.!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0EEC">
        <w:rPr>
          <w:rFonts w:ascii="Times New Roman" w:hAnsi="Times New Roman" w:cs="Times New Roman"/>
          <w:sz w:val="28"/>
          <w:szCs w:val="28"/>
        </w:rPr>
        <w:t>Kada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si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rođen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>/a?</w:t>
      </w:r>
      <w:r w:rsidRPr="006A0EEC">
        <w:rPr>
          <w:rFonts w:ascii="Times New Roman" w:hAnsi="Times New Roman" w:cs="Times New Roman"/>
          <w:sz w:val="28"/>
          <w:szCs w:val="28"/>
        </w:rPr>
        <w:tab/>
      </w:r>
      <w:r w:rsidRPr="006A0EEC">
        <w:rPr>
          <w:rFonts w:ascii="Times New Roman" w:hAnsi="Times New Roman" w:cs="Times New Roman"/>
          <w:sz w:val="28"/>
          <w:szCs w:val="28"/>
        </w:rPr>
        <w:tab/>
      </w:r>
      <w:r w:rsidRPr="006A0EEC">
        <w:rPr>
          <w:rFonts w:ascii="Times New Roman" w:hAnsi="Times New Roman" w:cs="Times New Roman"/>
          <w:sz w:val="28"/>
          <w:szCs w:val="28"/>
        </w:rPr>
        <w:tab/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>27. 5. 1983.</w:t>
      </w:r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A0EEC">
        <w:rPr>
          <w:rFonts w:ascii="Times New Roman" w:hAnsi="Times New Roman" w:cs="Times New Roman"/>
          <w:b/>
          <w:bCs/>
          <w:sz w:val="28"/>
          <w:szCs w:val="28"/>
        </w:rPr>
        <w:t>Dvadeset</w:t>
      </w:r>
      <w:proofErr w:type="spellEnd"/>
      <w:r w:rsidRPr="006A0E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b/>
          <w:bCs/>
          <w:sz w:val="28"/>
          <w:szCs w:val="28"/>
        </w:rPr>
        <w:t>sedmog</w:t>
      </w:r>
      <w:proofErr w:type="spellEnd"/>
      <w:r w:rsidRPr="006A0E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b/>
          <w:bCs/>
          <w:sz w:val="28"/>
          <w:szCs w:val="28"/>
        </w:rPr>
        <w:t>petog</w:t>
      </w:r>
      <w:proofErr w:type="spellEnd"/>
      <w:r w:rsidRPr="006A0E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b/>
          <w:bCs/>
          <w:sz w:val="28"/>
          <w:szCs w:val="28"/>
        </w:rPr>
        <w:t>tisuću</w:t>
      </w:r>
      <w:proofErr w:type="spellEnd"/>
      <w:r w:rsidRPr="006A0E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b/>
          <w:bCs/>
          <w:sz w:val="28"/>
          <w:szCs w:val="28"/>
        </w:rPr>
        <w:t>devetsto</w:t>
      </w:r>
      <w:proofErr w:type="spellEnd"/>
      <w:r w:rsidRPr="006A0E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b/>
          <w:bCs/>
          <w:sz w:val="28"/>
          <w:szCs w:val="28"/>
        </w:rPr>
        <w:t>osamdeset</w:t>
      </w:r>
      <w:proofErr w:type="spellEnd"/>
      <w:r w:rsidRPr="006A0E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b/>
          <w:bCs/>
          <w:sz w:val="28"/>
          <w:szCs w:val="28"/>
        </w:rPr>
        <w:t>treće</w:t>
      </w:r>
      <w:proofErr w:type="spellEnd"/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0EEC">
        <w:rPr>
          <w:rFonts w:ascii="Times New Roman" w:hAnsi="Times New Roman" w:cs="Times New Roman"/>
          <w:sz w:val="28"/>
          <w:szCs w:val="28"/>
        </w:rPr>
        <w:t>Kada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imaš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rođendan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>?</w:t>
      </w:r>
      <w:r w:rsidRPr="006A0EEC">
        <w:rPr>
          <w:rFonts w:ascii="Times New Roman" w:hAnsi="Times New Roman" w:cs="Times New Roman"/>
          <w:sz w:val="28"/>
          <w:szCs w:val="28"/>
        </w:rPr>
        <w:tab/>
      </w:r>
      <w:r w:rsidRPr="006A0EEC">
        <w:rPr>
          <w:rFonts w:ascii="Times New Roman" w:hAnsi="Times New Roman" w:cs="Times New Roman"/>
          <w:sz w:val="28"/>
          <w:szCs w:val="28"/>
        </w:rPr>
        <w:tab/>
      </w:r>
      <w:r w:rsidRPr="006A0EEC">
        <w:rPr>
          <w:rFonts w:ascii="Times New Roman" w:hAnsi="Times New Roman" w:cs="Times New Roman"/>
          <w:sz w:val="28"/>
          <w:szCs w:val="28"/>
        </w:rPr>
        <w:tab/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>2. 7.</w:t>
      </w:r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A0EEC">
        <w:rPr>
          <w:rFonts w:ascii="Times New Roman" w:hAnsi="Times New Roman" w:cs="Times New Roman"/>
          <w:b/>
          <w:bCs/>
          <w:sz w:val="28"/>
          <w:szCs w:val="28"/>
        </w:rPr>
        <w:t>Drugog</w:t>
      </w:r>
      <w:proofErr w:type="spellEnd"/>
      <w:r w:rsidRPr="006A0E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b/>
          <w:bCs/>
          <w:sz w:val="28"/>
          <w:szCs w:val="28"/>
        </w:rPr>
        <w:t>sedmog</w:t>
      </w:r>
      <w:proofErr w:type="spellEnd"/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A0EEC">
        <w:rPr>
          <w:rFonts w:ascii="Times New Roman" w:hAnsi="Times New Roman" w:cs="Times New Roman"/>
          <w:sz w:val="28"/>
          <w:szCs w:val="28"/>
        </w:rPr>
        <w:t>Kada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imaš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imendan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>?</w:t>
      </w:r>
      <w:r w:rsidRPr="006A0EEC">
        <w:rPr>
          <w:rFonts w:ascii="Times New Roman" w:hAnsi="Times New Roman" w:cs="Times New Roman"/>
          <w:sz w:val="28"/>
          <w:szCs w:val="28"/>
        </w:rPr>
        <w:tab/>
      </w:r>
      <w:r w:rsidRPr="006A0EEC">
        <w:rPr>
          <w:rFonts w:ascii="Times New Roman" w:hAnsi="Times New Roman" w:cs="Times New Roman"/>
          <w:sz w:val="28"/>
          <w:szCs w:val="28"/>
        </w:rPr>
        <w:tab/>
      </w:r>
      <w:r w:rsidRPr="006A0EEC">
        <w:rPr>
          <w:rFonts w:ascii="Times New Roman" w:hAnsi="Times New Roman" w:cs="Times New Roman"/>
          <w:sz w:val="28"/>
          <w:szCs w:val="28"/>
        </w:rPr>
        <w:tab/>
      </w:r>
      <w:r w:rsidRPr="006A0EEC">
        <w:rPr>
          <w:rFonts w:ascii="Times New Roman" w:hAnsi="Times New Roman" w:cs="Times New Roman"/>
          <w:b/>
          <w:bCs/>
          <w:sz w:val="28"/>
          <w:szCs w:val="28"/>
        </w:rPr>
        <w:t xml:space="preserve">4. 2. 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A0EEC">
        <w:rPr>
          <w:rFonts w:ascii="Times New Roman" w:hAnsi="Times New Roman" w:cs="Times New Roman"/>
          <w:b/>
          <w:bCs/>
          <w:sz w:val="28"/>
          <w:szCs w:val="28"/>
        </w:rPr>
        <w:t>Četvrtog</w:t>
      </w:r>
      <w:proofErr w:type="spellEnd"/>
      <w:r w:rsidRPr="006A0E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b/>
          <w:bCs/>
          <w:sz w:val="28"/>
          <w:szCs w:val="28"/>
        </w:rPr>
        <w:t>drugog</w:t>
      </w:r>
      <w:proofErr w:type="spellEnd"/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EEC">
        <w:rPr>
          <w:rFonts w:ascii="Times New Roman" w:hAnsi="Times New Roman" w:cs="Times New Roman"/>
          <w:sz w:val="28"/>
          <w:szCs w:val="28"/>
        </w:rPr>
        <w:t xml:space="preserve">U </w:t>
      </w:r>
      <w:proofErr w:type="gramStart"/>
      <w:r w:rsidRPr="006A0EEC">
        <w:rPr>
          <w:rFonts w:ascii="Times New Roman" w:hAnsi="Times New Roman" w:cs="Times New Roman"/>
          <w:sz w:val="28"/>
          <w:szCs w:val="28"/>
        </w:rPr>
        <w:t>koliko</w:t>
      </w:r>
      <w:proofErr w:type="gram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sati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si se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danas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probudila?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EEC">
        <w:rPr>
          <w:rFonts w:ascii="Times New Roman" w:hAnsi="Times New Roman" w:cs="Times New Roman"/>
          <w:sz w:val="28"/>
          <w:szCs w:val="28"/>
        </w:rPr>
        <w:t xml:space="preserve">U </w:t>
      </w:r>
      <w:proofErr w:type="gramStart"/>
      <w:r w:rsidRPr="006A0EEC">
        <w:rPr>
          <w:rFonts w:ascii="Times New Roman" w:hAnsi="Times New Roman" w:cs="Times New Roman"/>
          <w:sz w:val="28"/>
          <w:szCs w:val="28"/>
        </w:rPr>
        <w:t>koliko</w:t>
      </w:r>
      <w:proofErr w:type="gram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sati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obično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budiš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>?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0EEC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izgleda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tvoj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običan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dan?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0EEC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imaš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danas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u planu?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EEC">
        <w:rPr>
          <w:rFonts w:ascii="Times New Roman" w:hAnsi="Times New Roman" w:cs="Times New Roman"/>
          <w:sz w:val="28"/>
          <w:szCs w:val="28"/>
        </w:rPr>
        <w:t xml:space="preserve">U </w:t>
      </w:r>
      <w:proofErr w:type="gramStart"/>
      <w:r w:rsidRPr="006A0EEC">
        <w:rPr>
          <w:rFonts w:ascii="Times New Roman" w:hAnsi="Times New Roman" w:cs="Times New Roman"/>
          <w:sz w:val="28"/>
          <w:szCs w:val="28"/>
        </w:rPr>
        <w:t>koliko</w:t>
      </w:r>
      <w:proofErr w:type="gram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sati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doručkuješ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>?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EEC">
        <w:rPr>
          <w:rFonts w:ascii="Times New Roman" w:hAnsi="Times New Roman" w:cs="Times New Roman"/>
          <w:sz w:val="28"/>
          <w:szCs w:val="28"/>
        </w:rPr>
        <w:t xml:space="preserve">U </w:t>
      </w:r>
      <w:proofErr w:type="gramStart"/>
      <w:r w:rsidRPr="006A0EEC">
        <w:rPr>
          <w:rFonts w:ascii="Times New Roman" w:hAnsi="Times New Roman" w:cs="Times New Roman"/>
          <w:sz w:val="28"/>
          <w:szCs w:val="28"/>
        </w:rPr>
        <w:t>koliko</w:t>
      </w:r>
      <w:proofErr w:type="gram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sati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ručaš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>?</w:t>
      </w:r>
    </w:p>
    <w:p w:rsidR="0070134B" w:rsidRPr="006A0EEC" w:rsidRDefault="0070134B" w:rsidP="00701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EEC">
        <w:rPr>
          <w:rFonts w:ascii="Times New Roman" w:hAnsi="Times New Roman" w:cs="Times New Roman"/>
          <w:sz w:val="28"/>
          <w:szCs w:val="28"/>
        </w:rPr>
        <w:t xml:space="preserve">U </w:t>
      </w:r>
      <w:proofErr w:type="gramStart"/>
      <w:r w:rsidRPr="006A0EEC">
        <w:rPr>
          <w:rFonts w:ascii="Times New Roman" w:hAnsi="Times New Roman" w:cs="Times New Roman"/>
          <w:sz w:val="28"/>
          <w:szCs w:val="28"/>
        </w:rPr>
        <w:t>koliko</w:t>
      </w:r>
      <w:proofErr w:type="gramEnd"/>
      <w:r w:rsidRPr="006A0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EC">
        <w:rPr>
          <w:rFonts w:ascii="Times New Roman" w:hAnsi="Times New Roman" w:cs="Times New Roman"/>
          <w:sz w:val="28"/>
          <w:szCs w:val="28"/>
        </w:rPr>
        <w:t>sati</w:t>
      </w:r>
      <w:proofErr w:type="spellEnd"/>
      <w:r w:rsidRPr="006A0EEC">
        <w:rPr>
          <w:rFonts w:ascii="Times New Roman" w:hAnsi="Times New Roman" w:cs="Times New Roman"/>
          <w:sz w:val="28"/>
          <w:szCs w:val="28"/>
        </w:rPr>
        <w:t xml:space="preserve"> večera?</w:t>
      </w:r>
    </w:p>
    <w:p w:rsidR="0070134B" w:rsidRDefault="0070134B" w:rsidP="0070134B"/>
    <w:p w:rsidR="0070134B" w:rsidRDefault="0070134B" w:rsidP="0070134B">
      <w:pPr>
        <w:pStyle w:val="Nadpis3"/>
        <w:rPr>
          <w:sz w:val="28"/>
          <w:szCs w:val="28"/>
          <w:u w:val="single"/>
        </w:rPr>
      </w:pPr>
    </w:p>
    <w:p w:rsidR="0070134B" w:rsidRDefault="0070134B" w:rsidP="0070134B">
      <w:pPr>
        <w:pStyle w:val="Nadpis3"/>
        <w:rPr>
          <w:sz w:val="28"/>
          <w:szCs w:val="28"/>
          <w:u w:val="single"/>
        </w:rPr>
      </w:pPr>
    </w:p>
    <w:p w:rsidR="0070134B" w:rsidRDefault="0070134B" w:rsidP="0070134B">
      <w:pPr>
        <w:pStyle w:val="Nadpis3"/>
        <w:rPr>
          <w:sz w:val="28"/>
          <w:szCs w:val="28"/>
          <w:u w:val="single"/>
        </w:rPr>
      </w:pPr>
    </w:p>
    <w:p w:rsidR="0070134B" w:rsidRDefault="0070134B" w:rsidP="0070134B">
      <w:pPr>
        <w:pStyle w:val="Nadpis3"/>
        <w:rPr>
          <w:sz w:val="28"/>
          <w:szCs w:val="28"/>
          <w:u w:val="single"/>
        </w:rPr>
      </w:pPr>
    </w:p>
    <w:p w:rsidR="0070134B" w:rsidRDefault="0070134B" w:rsidP="0070134B">
      <w:pPr>
        <w:pStyle w:val="Nadpis3"/>
        <w:rPr>
          <w:sz w:val="28"/>
          <w:szCs w:val="28"/>
          <w:u w:val="single"/>
        </w:rPr>
      </w:pPr>
    </w:p>
    <w:p w:rsidR="0070134B" w:rsidRDefault="0070134B" w:rsidP="0070134B">
      <w:pPr>
        <w:pStyle w:val="Nadpis3"/>
        <w:rPr>
          <w:sz w:val="28"/>
          <w:szCs w:val="28"/>
          <w:u w:val="single"/>
        </w:rPr>
      </w:pPr>
    </w:p>
    <w:p w:rsidR="0070134B" w:rsidRDefault="0070134B" w:rsidP="0070134B">
      <w:pPr>
        <w:pStyle w:val="Nadpis3"/>
        <w:ind w:left="0" w:firstLine="0"/>
        <w:rPr>
          <w:sz w:val="28"/>
          <w:szCs w:val="28"/>
          <w:u w:val="single"/>
        </w:rPr>
      </w:pPr>
    </w:p>
    <w:p w:rsidR="0070134B" w:rsidRDefault="0070134B">
      <w:bookmarkStart w:id="0" w:name="_GoBack"/>
      <w:bookmarkEnd w:id="0"/>
    </w:p>
    <w:sectPr w:rsidR="00701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4F7B5BE6"/>
    <w:multiLevelType w:val="hybridMultilevel"/>
    <w:tmpl w:val="40C0773E"/>
    <w:lvl w:ilvl="0" w:tplc="040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34C95"/>
    <w:multiLevelType w:val="hybridMultilevel"/>
    <w:tmpl w:val="46F46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4B"/>
    <w:rsid w:val="00135064"/>
    <w:rsid w:val="0070134B"/>
    <w:rsid w:val="008C73F5"/>
    <w:rsid w:val="00B57724"/>
    <w:rsid w:val="00C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34B"/>
  </w:style>
  <w:style w:type="paragraph" w:styleId="Nadpis3">
    <w:name w:val="heading 3"/>
    <w:basedOn w:val="Normln"/>
    <w:next w:val="Normln"/>
    <w:link w:val="Nadpis3Char"/>
    <w:qFormat/>
    <w:rsid w:val="0070134B"/>
    <w:pPr>
      <w:keepNext/>
      <w:tabs>
        <w:tab w:val="left" w:pos="7522"/>
      </w:tabs>
      <w:spacing w:after="0" w:line="360" w:lineRule="auto"/>
      <w:ind w:left="283" w:hanging="283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134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0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34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7013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70134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0134B"/>
    <w:rPr>
      <w:rFonts w:ascii="Times New Roman" w:eastAsia="Lucida Sans Unicode" w:hAnsi="Times New Roman" w:cs="Times New Roman"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0134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01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34B"/>
  </w:style>
  <w:style w:type="paragraph" w:styleId="Nadpis3">
    <w:name w:val="heading 3"/>
    <w:basedOn w:val="Normln"/>
    <w:next w:val="Normln"/>
    <w:link w:val="Nadpis3Char"/>
    <w:qFormat/>
    <w:rsid w:val="0070134B"/>
    <w:pPr>
      <w:keepNext/>
      <w:tabs>
        <w:tab w:val="left" w:pos="7522"/>
      </w:tabs>
      <w:spacing w:after="0" w:line="360" w:lineRule="auto"/>
      <w:ind w:left="283" w:hanging="283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134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0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34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7013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70134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0134B"/>
    <w:rPr>
      <w:rFonts w:ascii="Times New Roman" w:eastAsia="Lucida Sans Unicode" w:hAnsi="Times New Roman" w:cs="Times New Roman"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0134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01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1203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2012-02-23T19:39:00Z</dcterms:created>
  <dcterms:modified xsi:type="dcterms:W3CDTF">2012-02-23T19:43:00Z</dcterms:modified>
</cp:coreProperties>
</file>