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7" w:rsidRPr="006E1927" w:rsidRDefault="006E1927" w:rsidP="006E1927">
      <w:pPr>
        <w:jc w:val="both"/>
        <w:outlineLvl w:val="0"/>
        <w:rPr>
          <w:i/>
          <w:iCs/>
          <w:sz w:val="28"/>
          <w:szCs w:val="28"/>
        </w:rPr>
      </w:pPr>
      <w:r w:rsidRPr="006E1927">
        <w:rPr>
          <w:i/>
          <w:iCs/>
          <w:sz w:val="28"/>
          <w:szCs w:val="28"/>
        </w:rPr>
        <w:t>Převeďte do budoucnosti!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Volim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otići</w:t>
      </w:r>
      <w:proofErr w:type="spellEnd"/>
      <w:r w:rsidRPr="006E1927">
        <w:rPr>
          <w:sz w:val="28"/>
          <w:szCs w:val="28"/>
        </w:rPr>
        <w:t xml:space="preserve"> u </w:t>
      </w:r>
      <w:proofErr w:type="spellStart"/>
      <w:r w:rsidRPr="006E1927">
        <w:rPr>
          <w:sz w:val="28"/>
          <w:szCs w:val="28"/>
        </w:rPr>
        <w:t>inozemstvo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Razgovaramo</w:t>
      </w:r>
      <w:proofErr w:type="spellEnd"/>
      <w:r w:rsidRPr="006E1927">
        <w:rPr>
          <w:sz w:val="28"/>
          <w:szCs w:val="28"/>
        </w:rPr>
        <w:t xml:space="preserve"> o </w:t>
      </w:r>
      <w:proofErr w:type="spellStart"/>
      <w:r w:rsidRPr="006E1927">
        <w:rPr>
          <w:sz w:val="28"/>
          <w:szCs w:val="28"/>
        </w:rPr>
        <w:t>tvojim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problemima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Kako</w:t>
      </w:r>
      <w:proofErr w:type="spellEnd"/>
      <w:r w:rsidRPr="006E1927">
        <w:rPr>
          <w:sz w:val="28"/>
          <w:szCs w:val="28"/>
        </w:rPr>
        <w:t xml:space="preserve"> se </w:t>
      </w:r>
      <w:proofErr w:type="spellStart"/>
      <w:r w:rsidRPr="006E1927">
        <w:rPr>
          <w:sz w:val="28"/>
          <w:szCs w:val="28"/>
        </w:rPr>
        <w:t>zove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tvoj</w:t>
      </w:r>
      <w:proofErr w:type="spellEnd"/>
      <w:r w:rsidRPr="006E1927">
        <w:rPr>
          <w:sz w:val="28"/>
          <w:szCs w:val="28"/>
        </w:rPr>
        <w:t xml:space="preserve"> sin?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r w:rsidRPr="006E1927">
        <w:rPr>
          <w:sz w:val="28"/>
          <w:szCs w:val="28"/>
        </w:rPr>
        <w:t xml:space="preserve">Ne jedem </w:t>
      </w:r>
      <w:proofErr w:type="spellStart"/>
      <w:r w:rsidRPr="006E1927">
        <w:rPr>
          <w:sz w:val="28"/>
          <w:szCs w:val="28"/>
        </w:rPr>
        <w:t>ribe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Moram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pisati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domaću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zadaću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Stanujem</w:t>
      </w:r>
      <w:proofErr w:type="spellEnd"/>
      <w:r w:rsidRPr="006E1927">
        <w:rPr>
          <w:sz w:val="28"/>
          <w:szCs w:val="28"/>
        </w:rPr>
        <w:t xml:space="preserve"> u </w:t>
      </w:r>
      <w:proofErr w:type="spellStart"/>
      <w:r w:rsidRPr="006E1927">
        <w:rPr>
          <w:sz w:val="28"/>
          <w:szCs w:val="28"/>
        </w:rPr>
        <w:t>novom</w:t>
      </w:r>
      <w:proofErr w:type="spellEnd"/>
      <w:r w:rsidRPr="006E1927">
        <w:rPr>
          <w:sz w:val="28"/>
          <w:szCs w:val="28"/>
        </w:rPr>
        <w:t xml:space="preserve"> stanu.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Volimo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hrvatsku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glazbu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Goran ne </w:t>
      </w:r>
      <w:proofErr w:type="gramStart"/>
      <w:r w:rsidRPr="006E1927">
        <w:rPr>
          <w:sz w:val="28"/>
          <w:szCs w:val="28"/>
        </w:rPr>
        <w:t>kupuje nove</w:t>
      </w:r>
      <w:proofErr w:type="gram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traperice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Marija pije samo </w:t>
      </w:r>
      <w:proofErr w:type="spellStart"/>
      <w:r w:rsidRPr="006E1927">
        <w:rPr>
          <w:sz w:val="28"/>
          <w:szCs w:val="28"/>
        </w:rPr>
        <w:t>crno</w:t>
      </w:r>
      <w:proofErr w:type="spellEnd"/>
      <w:r w:rsidRPr="006E1927">
        <w:rPr>
          <w:sz w:val="28"/>
          <w:szCs w:val="28"/>
        </w:rPr>
        <w:t xml:space="preserve"> vino.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Kada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proofErr w:type="gramStart"/>
      <w:r w:rsidRPr="006E1927">
        <w:rPr>
          <w:sz w:val="28"/>
          <w:szCs w:val="28"/>
        </w:rPr>
        <w:t>doručkujete</w:t>
      </w:r>
      <w:proofErr w:type="spellEnd"/>
      <w:proofErr w:type="gram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Pišemo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domaću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zadaću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Trčim</w:t>
      </w:r>
      <w:proofErr w:type="spellEnd"/>
      <w:r w:rsidRPr="006E1927">
        <w:rPr>
          <w:sz w:val="28"/>
          <w:szCs w:val="28"/>
        </w:rPr>
        <w:t xml:space="preserve"> na </w:t>
      </w:r>
      <w:proofErr w:type="spellStart"/>
      <w:r w:rsidRPr="006E1927">
        <w:rPr>
          <w:sz w:val="28"/>
          <w:szCs w:val="28"/>
        </w:rPr>
        <w:t>posao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Slušam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novi</w:t>
      </w:r>
      <w:proofErr w:type="spellEnd"/>
      <w:r w:rsidRPr="006E1927">
        <w:rPr>
          <w:sz w:val="28"/>
          <w:szCs w:val="28"/>
        </w:rPr>
        <w:t xml:space="preserve"> CD Olivera </w:t>
      </w:r>
      <w:proofErr w:type="spellStart"/>
      <w:r w:rsidRPr="006E1927">
        <w:rPr>
          <w:sz w:val="28"/>
          <w:szCs w:val="28"/>
        </w:rPr>
        <w:t>Dragojevića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Moji </w:t>
      </w:r>
      <w:proofErr w:type="spellStart"/>
      <w:r w:rsidRPr="006E1927">
        <w:rPr>
          <w:sz w:val="28"/>
          <w:szCs w:val="28"/>
        </w:rPr>
        <w:t>roditelji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žive</w:t>
      </w:r>
      <w:proofErr w:type="spellEnd"/>
      <w:r w:rsidRPr="006E1927">
        <w:rPr>
          <w:sz w:val="28"/>
          <w:szCs w:val="28"/>
        </w:rPr>
        <w:t xml:space="preserve"> u </w:t>
      </w:r>
      <w:proofErr w:type="spellStart"/>
      <w:r w:rsidRPr="006E1927">
        <w:rPr>
          <w:sz w:val="28"/>
          <w:szCs w:val="28"/>
        </w:rPr>
        <w:t>kući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Martin ne voli </w:t>
      </w:r>
      <w:proofErr w:type="spellStart"/>
      <w:r w:rsidRPr="006E1927">
        <w:rPr>
          <w:sz w:val="28"/>
          <w:szCs w:val="28"/>
        </w:rPr>
        <w:t>hladnu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kavu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želim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ići</w:t>
      </w:r>
      <w:proofErr w:type="spellEnd"/>
      <w:r w:rsidRPr="006E1927">
        <w:rPr>
          <w:sz w:val="28"/>
          <w:szCs w:val="28"/>
        </w:rPr>
        <w:t xml:space="preserve"> u </w:t>
      </w:r>
      <w:proofErr w:type="spellStart"/>
      <w:r w:rsidRPr="006E1927">
        <w:rPr>
          <w:sz w:val="28"/>
          <w:szCs w:val="28"/>
        </w:rPr>
        <w:t>Hrvatsku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</w:p>
    <w:p w:rsidR="006E1927" w:rsidRDefault="006E1927" w:rsidP="006E1927"/>
    <w:p w:rsidR="006E1927" w:rsidRPr="006E1927" w:rsidRDefault="006E1927" w:rsidP="006E1927">
      <w:pPr>
        <w:outlineLvl w:val="0"/>
        <w:rPr>
          <w:i/>
          <w:iCs/>
          <w:sz w:val="28"/>
          <w:szCs w:val="28"/>
        </w:rPr>
      </w:pPr>
      <w:r w:rsidRPr="006E1927">
        <w:rPr>
          <w:i/>
          <w:iCs/>
          <w:sz w:val="28"/>
          <w:szCs w:val="28"/>
        </w:rPr>
        <w:t>Z uvedených slov složte větu!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biti </w:t>
      </w:r>
      <w:proofErr w:type="spellStart"/>
      <w:r w:rsidRPr="006E1927">
        <w:rPr>
          <w:sz w:val="28"/>
          <w:szCs w:val="28"/>
        </w:rPr>
        <w:t>orah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kolač</w:t>
      </w:r>
      <w:proofErr w:type="spellEnd"/>
      <w:r w:rsidRPr="006E1927">
        <w:rPr>
          <w:sz w:val="28"/>
          <w:szCs w:val="28"/>
        </w:rPr>
        <w:t xml:space="preserve"> u.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prijatelji</w:t>
      </w:r>
      <w:proofErr w:type="spellEnd"/>
      <w:r w:rsidRPr="006E1927">
        <w:rPr>
          <w:sz w:val="28"/>
          <w:szCs w:val="28"/>
        </w:rPr>
        <w:t xml:space="preserve"> biti </w:t>
      </w: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čekati i Paul Inga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Zagreb u biti </w:t>
      </w:r>
      <w:proofErr w:type="spellStart"/>
      <w:r w:rsidRPr="006E1927">
        <w:rPr>
          <w:sz w:val="28"/>
          <w:szCs w:val="28"/>
        </w:rPr>
        <w:t>lijepo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živjeti</w:t>
      </w:r>
      <w:proofErr w:type="spellEnd"/>
      <w:r>
        <w:rPr>
          <w:sz w:val="28"/>
          <w:szCs w:val="28"/>
        </w:rPr>
        <w:t xml:space="preserve"> B</w:t>
      </w:r>
      <w:r w:rsidRPr="006E1927">
        <w:rPr>
          <w:sz w:val="28"/>
          <w:szCs w:val="28"/>
        </w:rPr>
        <w:t>rno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r w:rsidRPr="006E1927">
        <w:rPr>
          <w:sz w:val="28"/>
          <w:szCs w:val="28"/>
        </w:rPr>
        <w:t xml:space="preserve">ti </w:t>
      </w: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 xml:space="preserve"> raditi?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povrće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voljeti</w:t>
      </w:r>
      <w:proofErr w:type="spellEnd"/>
      <w:r w:rsidRPr="006E1927">
        <w:rPr>
          <w:sz w:val="28"/>
          <w:szCs w:val="28"/>
        </w:rPr>
        <w:t xml:space="preserve"> i  </w:t>
      </w:r>
      <w:proofErr w:type="spellStart"/>
      <w:r w:rsidRPr="006E1927">
        <w:rPr>
          <w:sz w:val="28"/>
          <w:szCs w:val="28"/>
        </w:rPr>
        <w:t>najviše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voće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brata</w:t>
      </w:r>
      <w:proofErr w:type="spellEnd"/>
      <w:r w:rsidRPr="006E1927">
        <w:rPr>
          <w:sz w:val="28"/>
          <w:szCs w:val="28"/>
        </w:rPr>
        <w:t xml:space="preserve"> ti </w:t>
      </w:r>
      <w:proofErr w:type="spellStart"/>
      <w:r w:rsidRPr="006E1927">
        <w:rPr>
          <w:sz w:val="28"/>
          <w:szCs w:val="28"/>
        </w:rPr>
        <w:t>imati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ili</w:t>
      </w:r>
      <w:proofErr w:type="spellEnd"/>
      <w:r w:rsidRPr="006E1927">
        <w:rPr>
          <w:sz w:val="28"/>
          <w:szCs w:val="28"/>
        </w:rPr>
        <w:t xml:space="preserve"> sestra?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godina</w:t>
      </w:r>
      <w:proofErr w:type="spellEnd"/>
      <w:r w:rsidRPr="006E1927">
        <w:rPr>
          <w:sz w:val="28"/>
          <w:szCs w:val="28"/>
        </w:rPr>
        <w:t xml:space="preserve"> ti koliko </w:t>
      </w:r>
      <w:proofErr w:type="spellStart"/>
      <w:r w:rsidRPr="006E1927">
        <w:rPr>
          <w:sz w:val="28"/>
          <w:szCs w:val="28"/>
        </w:rPr>
        <w:t>imati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r w:rsidRPr="006E1927">
        <w:rPr>
          <w:sz w:val="28"/>
          <w:szCs w:val="28"/>
        </w:rPr>
        <w:t xml:space="preserve">ti </w:t>
      </w:r>
      <w:proofErr w:type="spellStart"/>
      <w:r w:rsidRPr="006E1927">
        <w:rPr>
          <w:sz w:val="28"/>
          <w:szCs w:val="28"/>
        </w:rPr>
        <w:t>slobodna</w:t>
      </w:r>
      <w:proofErr w:type="spellEnd"/>
      <w:r w:rsidRPr="006E1927">
        <w:rPr>
          <w:sz w:val="28"/>
          <w:szCs w:val="28"/>
        </w:rPr>
        <w:t xml:space="preserve"> biti?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turistička</w:t>
      </w:r>
      <w:proofErr w:type="spellEnd"/>
      <w:r w:rsidRPr="006E1927">
        <w:rPr>
          <w:sz w:val="28"/>
          <w:szCs w:val="28"/>
        </w:rPr>
        <w:t xml:space="preserve"> raditi </w:t>
      </w:r>
      <w:proofErr w:type="spellStart"/>
      <w:r w:rsidRPr="006E1927">
        <w:rPr>
          <w:sz w:val="28"/>
          <w:szCs w:val="28"/>
        </w:rPr>
        <w:t>agencija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 xml:space="preserve"> raditi ti?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slobodno</w:t>
      </w:r>
      <w:proofErr w:type="spellEnd"/>
      <w:r w:rsidRPr="006E1927">
        <w:rPr>
          <w:sz w:val="28"/>
          <w:szCs w:val="28"/>
        </w:rPr>
        <w:t xml:space="preserve"> raditi ti </w:t>
      </w:r>
      <w:proofErr w:type="spellStart"/>
      <w:r w:rsidRPr="006E1927">
        <w:rPr>
          <w:sz w:val="28"/>
          <w:szCs w:val="28"/>
        </w:rPr>
        <w:t>vrijeme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koja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glazba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vrsta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slušati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r w:rsidRPr="006E1927">
        <w:rPr>
          <w:sz w:val="28"/>
          <w:szCs w:val="28"/>
        </w:rPr>
        <w:t xml:space="preserve">na stol </w:t>
      </w:r>
      <w:proofErr w:type="spellStart"/>
      <w:r w:rsidRPr="006E1927">
        <w:rPr>
          <w:sz w:val="28"/>
          <w:szCs w:val="28"/>
        </w:rPr>
        <w:t>knjiga</w:t>
      </w:r>
      <w:proofErr w:type="spellEnd"/>
      <w:r w:rsidRPr="006E1927">
        <w:rPr>
          <w:sz w:val="28"/>
          <w:szCs w:val="28"/>
        </w:rPr>
        <w:t xml:space="preserve"> biti.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r w:rsidRPr="006E1927">
        <w:rPr>
          <w:sz w:val="28"/>
          <w:szCs w:val="28"/>
        </w:rPr>
        <w:t xml:space="preserve">u </w:t>
      </w:r>
      <w:proofErr w:type="gramStart"/>
      <w:r w:rsidRPr="006E1927">
        <w:rPr>
          <w:sz w:val="28"/>
          <w:szCs w:val="28"/>
        </w:rPr>
        <w:t>škola</w:t>
      </w:r>
      <w:proofErr w:type="gramEnd"/>
      <w:r w:rsidRPr="006E1927">
        <w:rPr>
          <w:sz w:val="28"/>
          <w:szCs w:val="28"/>
        </w:rPr>
        <w:t xml:space="preserve"> Marija biti.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naš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velik</w:t>
      </w:r>
      <w:proofErr w:type="spellEnd"/>
      <w:r w:rsidRPr="006E1927">
        <w:rPr>
          <w:sz w:val="28"/>
          <w:szCs w:val="28"/>
        </w:rPr>
        <w:t xml:space="preserve"> biti </w:t>
      </w:r>
      <w:proofErr w:type="spellStart"/>
      <w:r w:rsidRPr="006E1927">
        <w:rPr>
          <w:sz w:val="28"/>
          <w:szCs w:val="28"/>
        </w:rPr>
        <w:t>razred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moj</w:t>
      </w:r>
      <w:proofErr w:type="spellEnd"/>
      <w:r w:rsidRPr="006E1927">
        <w:rPr>
          <w:sz w:val="28"/>
          <w:szCs w:val="28"/>
        </w:rPr>
        <w:t xml:space="preserve"> stol </w:t>
      </w: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 xml:space="preserve"> biti?</w:t>
      </w:r>
    </w:p>
    <w:p w:rsidR="006E1927" w:rsidRDefault="006E1927" w:rsidP="006E1927"/>
    <w:p w:rsidR="006E1927" w:rsidRDefault="006E1927" w:rsidP="006E1927">
      <w:pPr>
        <w:jc w:val="both"/>
        <w:rPr>
          <w:sz w:val="28"/>
          <w:szCs w:val="28"/>
        </w:rPr>
      </w:pPr>
    </w:p>
    <w:p w:rsidR="006E1927" w:rsidRDefault="006E1927" w:rsidP="006E1927">
      <w:pPr>
        <w:jc w:val="both"/>
        <w:rPr>
          <w:sz w:val="28"/>
          <w:szCs w:val="28"/>
        </w:rPr>
      </w:pPr>
    </w:p>
    <w:p w:rsidR="006E1927" w:rsidRDefault="006E1927" w:rsidP="006E1927">
      <w:pPr>
        <w:jc w:val="both"/>
        <w:outlineLvl w:val="0"/>
        <w:rPr>
          <w:i/>
          <w:iCs/>
          <w:sz w:val="28"/>
          <w:szCs w:val="28"/>
        </w:rPr>
      </w:pPr>
    </w:p>
    <w:p w:rsidR="006E1927" w:rsidRDefault="006E1927" w:rsidP="006E1927">
      <w:pPr>
        <w:jc w:val="both"/>
        <w:outlineLvl w:val="0"/>
        <w:rPr>
          <w:i/>
          <w:iCs/>
          <w:sz w:val="28"/>
          <w:szCs w:val="28"/>
        </w:rPr>
      </w:pPr>
    </w:p>
    <w:p w:rsidR="006E1927" w:rsidRDefault="006E1927" w:rsidP="006E1927">
      <w:pPr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Doplňte přivlastňovací zájmeno!</w:t>
      </w:r>
    </w:p>
    <w:p w:rsidR="006E1927" w:rsidRDefault="006E1927" w:rsidP="006E19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Ovo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je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>) sin.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Dobro </w:t>
      </w:r>
      <w:proofErr w:type="spellStart"/>
      <w:proofErr w:type="gramStart"/>
      <w:r>
        <w:rPr>
          <w:sz w:val="28"/>
          <w:szCs w:val="28"/>
        </w:rPr>
        <w:t>znam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(on</w:t>
      </w:r>
      <w:proofErr w:type="gramEnd"/>
      <w:r>
        <w:rPr>
          <w:sz w:val="28"/>
          <w:szCs w:val="28"/>
        </w:rPr>
        <w:t xml:space="preserve">) novu </w:t>
      </w:r>
      <w:proofErr w:type="spellStart"/>
      <w:r>
        <w:rPr>
          <w:sz w:val="28"/>
          <w:szCs w:val="28"/>
        </w:rPr>
        <w:t>curu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(ti)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žive</w:t>
      </w:r>
      <w:proofErr w:type="spellEnd"/>
      <w:r>
        <w:rPr>
          <w:sz w:val="28"/>
          <w:szCs w:val="28"/>
        </w:rPr>
        <w:t xml:space="preserve"> u Brnu.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Platit </w:t>
      </w:r>
      <w:proofErr w:type="spellStart"/>
      <w:r>
        <w:rPr>
          <w:sz w:val="28"/>
          <w:szCs w:val="28"/>
        </w:rPr>
        <w:t>ćemo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(oni) </w:t>
      </w:r>
      <w:proofErr w:type="spellStart"/>
      <w:r>
        <w:rPr>
          <w:sz w:val="28"/>
          <w:szCs w:val="28"/>
        </w:rPr>
        <w:t>račune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Domagoj</w:t>
      </w:r>
      <w:proofErr w:type="spellEnd"/>
      <w:r>
        <w:rPr>
          <w:sz w:val="28"/>
          <w:szCs w:val="28"/>
        </w:rPr>
        <w:t xml:space="preserve">, Boris i Ante </w:t>
      </w:r>
      <w:proofErr w:type="spellStart"/>
      <w:proofErr w:type="gram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 xml:space="preserve"> (mi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) je </w:t>
      </w:r>
      <w:proofErr w:type="spellStart"/>
      <w:r>
        <w:rPr>
          <w:sz w:val="28"/>
          <w:szCs w:val="28"/>
        </w:rPr>
        <w:t>kuća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</w:t>
      </w:r>
      <w:proofErr w:type="spellEnd"/>
      <w:r>
        <w:rPr>
          <w:sz w:val="28"/>
          <w:szCs w:val="28"/>
        </w:rPr>
        <w:t xml:space="preserve"> Brna.</w:t>
      </w:r>
    </w:p>
    <w:p w:rsidR="006E1927" w:rsidRDefault="006E1927" w:rsidP="006E19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(ti) </w:t>
      </w:r>
      <w:proofErr w:type="spellStart"/>
      <w:r>
        <w:rPr>
          <w:sz w:val="28"/>
          <w:szCs w:val="28"/>
        </w:rPr>
        <w:t>momak</w:t>
      </w:r>
      <w:proofErr w:type="spellEnd"/>
      <w:r>
        <w:rPr>
          <w:sz w:val="28"/>
          <w:szCs w:val="28"/>
        </w:rPr>
        <w:t>?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(ona) </w:t>
      </w:r>
      <w:proofErr w:type="spellStart"/>
      <w:r>
        <w:rPr>
          <w:sz w:val="28"/>
          <w:szCs w:val="28"/>
        </w:rPr>
        <w:t>najbolja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Dunja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(oni) </w:t>
      </w:r>
      <w:proofErr w:type="spellStart"/>
      <w:r>
        <w:rPr>
          <w:sz w:val="28"/>
          <w:szCs w:val="28"/>
        </w:rPr>
        <w:t>sestrična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majka.</w:t>
      </w:r>
    </w:p>
    <w:p w:rsidR="006E1927" w:rsidRDefault="006E1927" w:rsidP="006E192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(on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osmijeh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</w:p>
    <w:p w:rsidR="00C863BC" w:rsidRDefault="00C863BC"/>
    <w:p w:rsidR="006E1927" w:rsidRDefault="006E1927" w:rsidP="006E1927">
      <w:pPr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Podstatné jméno dejte do správného pádu!</w:t>
      </w:r>
    </w:p>
    <w:p w:rsidR="006E1927" w:rsidRDefault="006E1927" w:rsidP="006E19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1.Volim</w:t>
      </w:r>
      <w:proofErr w:type="gramEnd"/>
      <w:r>
        <w:rPr>
          <w:sz w:val="28"/>
          <w:szCs w:val="28"/>
        </w:rPr>
        <w:t xml:space="preserve"> putovati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(vlak).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učionica</w:t>
      </w:r>
      <w:proofErr w:type="spellEnd"/>
      <w:proofErr w:type="gramEnd"/>
      <w:r>
        <w:rPr>
          <w:sz w:val="28"/>
          <w:szCs w:val="28"/>
        </w:rPr>
        <w:t xml:space="preserve">) je 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stol.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Večeras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centar</w:t>
      </w:r>
      <w:proofErr w:type="spellEnd"/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večerali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restoran</w:t>
      </w:r>
      <w:proofErr w:type="spellEnd"/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kuća</w:t>
      </w:r>
      <w:proofErr w:type="spellEnd"/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stan se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 xml:space="preserve"> (kraj</w:t>
      </w:r>
      <w:proofErr w:type="gramEnd"/>
      <w:r>
        <w:rPr>
          <w:sz w:val="28"/>
          <w:szCs w:val="28"/>
        </w:rPr>
        <w:t>, grad).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šetao</w:t>
      </w:r>
      <w:proofErr w:type="spellEnd"/>
      <w:r>
        <w:rPr>
          <w:sz w:val="28"/>
          <w:szCs w:val="28"/>
        </w:rPr>
        <w:t xml:space="preserve"> s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prijatelj</w:t>
      </w:r>
      <w:proofErr w:type="spellEnd"/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(soba</w:t>
      </w:r>
      <w:proofErr w:type="gramEnd"/>
      <w:r>
        <w:rPr>
          <w:sz w:val="28"/>
          <w:szCs w:val="28"/>
        </w:rPr>
        <w:t xml:space="preserve">) je </w:t>
      </w:r>
      <w:proofErr w:type="spellStart"/>
      <w:r>
        <w:rPr>
          <w:sz w:val="28"/>
          <w:szCs w:val="28"/>
        </w:rPr>
        <w:t>lijepi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namještaj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zid</w:t>
      </w:r>
      <w:proofErr w:type="spellEnd"/>
      <w:proofErr w:type="gramEnd"/>
      <w:r>
        <w:rPr>
          <w:sz w:val="28"/>
          <w:szCs w:val="28"/>
        </w:rPr>
        <w:t xml:space="preserve">) visi </w:t>
      </w:r>
      <w:proofErr w:type="spellStart"/>
      <w:r>
        <w:rPr>
          <w:sz w:val="28"/>
          <w:szCs w:val="28"/>
        </w:rPr>
        <w:t>slika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Ležim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(krevet</w:t>
      </w:r>
      <w:proofErr w:type="gramEnd"/>
      <w:r>
        <w:rPr>
          <w:sz w:val="28"/>
          <w:szCs w:val="28"/>
        </w:rPr>
        <w:t xml:space="preserve">) i </w:t>
      </w:r>
      <w:proofErr w:type="spellStart"/>
      <w:r>
        <w:rPr>
          <w:sz w:val="28"/>
          <w:szCs w:val="28"/>
        </w:rPr>
        <w:t>spavam</w:t>
      </w:r>
      <w:proofErr w:type="spellEnd"/>
      <w:r>
        <w:rPr>
          <w:sz w:val="28"/>
          <w:szCs w:val="28"/>
        </w:rPr>
        <w:t>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Marija </w:t>
      </w:r>
      <w:proofErr w:type="gramStart"/>
      <w:r>
        <w:rPr>
          <w:sz w:val="28"/>
          <w:szCs w:val="28"/>
        </w:rPr>
        <w:t xml:space="preserve">je u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(škola</w:t>
      </w:r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je </w:t>
      </w:r>
      <w:proofErr w:type="gramStart"/>
      <w:r>
        <w:rPr>
          <w:sz w:val="28"/>
          <w:szCs w:val="28"/>
        </w:rPr>
        <w:t xml:space="preserve">na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(stol</w:t>
      </w:r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pijem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puno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(vino</w:t>
      </w:r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poezija</w:t>
      </w:r>
      <w:proofErr w:type="spell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Boca</w:t>
      </w:r>
      <w:proofErr w:type="spellEnd"/>
      <w:r>
        <w:rPr>
          <w:sz w:val="28"/>
          <w:szCs w:val="28"/>
        </w:rPr>
        <w:t xml:space="preserve"> je </w:t>
      </w:r>
      <w:proofErr w:type="gramStart"/>
      <w:r>
        <w:rPr>
          <w:sz w:val="28"/>
          <w:szCs w:val="28"/>
        </w:rPr>
        <w:t xml:space="preserve">puna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(voda</w:t>
      </w:r>
      <w:proofErr w:type="gramEnd"/>
      <w:r>
        <w:rPr>
          <w:sz w:val="28"/>
          <w:szCs w:val="28"/>
        </w:rPr>
        <w:t>).</w:t>
      </w:r>
    </w:p>
    <w:p w:rsidR="006E1927" w:rsidRDefault="006E1927" w:rsidP="006E192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Živimo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kuća</w:t>
      </w:r>
      <w:proofErr w:type="spellEnd"/>
      <w:proofErr w:type="gramEnd"/>
      <w:r>
        <w:rPr>
          <w:sz w:val="28"/>
          <w:szCs w:val="28"/>
        </w:rPr>
        <w:t xml:space="preserve">) s 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(vrt).</w:t>
      </w:r>
    </w:p>
    <w:p w:rsidR="006E1927" w:rsidRPr="006E1927" w:rsidRDefault="006E1927" w:rsidP="006E1927">
      <w:pPr>
        <w:jc w:val="both"/>
        <w:rPr>
          <w:sz w:val="28"/>
          <w:szCs w:val="28"/>
        </w:rPr>
      </w:pPr>
    </w:p>
    <w:p w:rsidR="006E1927" w:rsidRPr="006E1927" w:rsidRDefault="006E1927" w:rsidP="006E1927">
      <w:pPr>
        <w:rPr>
          <w:i/>
          <w:sz w:val="28"/>
          <w:szCs w:val="28"/>
        </w:rPr>
      </w:pPr>
      <w:proofErr w:type="spellStart"/>
      <w:r w:rsidRPr="006E1927">
        <w:rPr>
          <w:i/>
          <w:sz w:val="28"/>
          <w:szCs w:val="28"/>
        </w:rPr>
        <w:t>Dopunite</w:t>
      </w:r>
      <w:proofErr w:type="spellEnd"/>
      <w:r w:rsidRPr="006E1927">
        <w:rPr>
          <w:i/>
          <w:sz w:val="28"/>
          <w:szCs w:val="28"/>
        </w:rPr>
        <w:t>!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Danas</w:t>
      </w:r>
      <w:proofErr w:type="spellEnd"/>
      <w:r w:rsidRPr="006E1927">
        <w:rPr>
          <w:sz w:val="28"/>
          <w:szCs w:val="28"/>
        </w:rPr>
        <w:t xml:space="preserve"> je </w:t>
      </w:r>
      <w:proofErr w:type="spellStart"/>
      <w:proofErr w:type="gramStart"/>
      <w:r w:rsidRPr="006E1927">
        <w:rPr>
          <w:sz w:val="28"/>
          <w:szCs w:val="28"/>
        </w:rPr>
        <w:t>vani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     </w:t>
      </w:r>
      <w:r w:rsidRPr="006E1927">
        <w:rPr>
          <w:sz w:val="28"/>
          <w:szCs w:val="28"/>
        </w:rPr>
        <w:t>.</w:t>
      </w:r>
      <w:proofErr w:type="gramEnd"/>
    </w:p>
    <w:p w:rsidR="006E1927" w:rsidRPr="006E1927" w:rsidRDefault="006E1927" w:rsidP="006E1927">
      <w:pPr>
        <w:rPr>
          <w:sz w:val="28"/>
          <w:szCs w:val="28"/>
          <w:u w:val="single"/>
        </w:rPr>
      </w:pPr>
      <w:proofErr w:type="spellStart"/>
      <w:r w:rsidRPr="006E1927">
        <w:rPr>
          <w:sz w:val="28"/>
          <w:szCs w:val="28"/>
        </w:rPr>
        <w:t>Moja</w:t>
      </w:r>
      <w:proofErr w:type="spellEnd"/>
      <w:r w:rsidRPr="006E1927">
        <w:rPr>
          <w:sz w:val="28"/>
          <w:szCs w:val="28"/>
        </w:rPr>
        <w:t xml:space="preserve"> je </w:t>
      </w:r>
      <w:proofErr w:type="spellStart"/>
      <w:r w:rsidRPr="006E1927">
        <w:rPr>
          <w:sz w:val="28"/>
          <w:szCs w:val="28"/>
        </w:rPr>
        <w:t>omiljena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boja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.</w:t>
      </w:r>
    </w:p>
    <w:p w:rsidR="006E1927" w:rsidRPr="006E1927" w:rsidRDefault="006E1927" w:rsidP="006E1927">
      <w:pPr>
        <w:rPr>
          <w:sz w:val="28"/>
          <w:szCs w:val="28"/>
          <w:u w:val="single"/>
        </w:rPr>
      </w:pPr>
      <w:proofErr w:type="spellStart"/>
      <w:r w:rsidRPr="006E1927">
        <w:rPr>
          <w:sz w:val="28"/>
          <w:szCs w:val="28"/>
        </w:rPr>
        <w:t>Uopće</w:t>
      </w:r>
      <w:proofErr w:type="spellEnd"/>
      <w:r w:rsidRPr="006E1927">
        <w:rPr>
          <w:sz w:val="28"/>
          <w:szCs w:val="28"/>
        </w:rPr>
        <w:t xml:space="preserve"> ne </w:t>
      </w:r>
      <w:proofErr w:type="spellStart"/>
      <w:proofErr w:type="gramStart"/>
      <w:r w:rsidRPr="006E1927">
        <w:rPr>
          <w:sz w:val="28"/>
          <w:szCs w:val="28"/>
        </w:rPr>
        <w:t>volim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     .</w:t>
      </w:r>
      <w:proofErr w:type="gramEnd"/>
      <w:r w:rsidRPr="006E1927">
        <w:rPr>
          <w:sz w:val="28"/>
          <w:szCs w:val="28"/>
          <w:u w:val="single"/>
        </w:rPr>
        <w:t xml:space="preserve"> </w:t>
      </w:r>
    </w:p>
    <w:p w:rsidR="006E1927" w:rsidRPr="006E1927" w:rsidRDefault="006E1927" w:rsidP="006E1927">
      <w:pPr>
        <w:rPr>
          <w:sz w:val="28"/>
          <w:szCs w:val="28"/>
          <w:u w:val="single"/>
        </w:rPr>
      </w:pPr>
      <w:proofErr w:type="spellStart"/>
      <w:r w:rsidRPr="006E1927">
        <w:rPr>
          <w:sz w:val="28"/>
          <w:szCs w:val="28"/>
        </w:rPr>
        <w:t>Studiram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         .</w:t>
      </w:r>
    </w:p>
    <w:p w:rsidR="006E1927" w:rsidRPr="006E1927" w:rsidRDefault="006E1927" w:rsidP="006E1927">
      <w:pPr>
        <w:rPr>
          <w:sz w:val="28"/>
          <w:szCs w:val="28"/>
          <w:u w:val="single"/>
        </w:rPr>
      </w:pPr>
      <w:r w:rsidRPr="006E1927">
        <w:rPr>
          <w:sz w:val="28"/>
          <w:szCs w:val="28"/>
        </w:rPr>
        <w:t xml:space="preserve">Svako </w:t>
      </w:r>
      <w:proofErr w:type="spellStart"/>
      <w:r w:rsidRPr="006E1927">
        <w:rPr>
          <w:sz w:val="28"/>
          <w:szCs w:val="28"/>
        </w:rPr>
        <w:t>jutro</w:t>
      </w:r>
      <w:proofErr w:type="spellEnd"/>
      <w:r w:rsidRPr="006E1927">
        <w:rPr>
          <w:sz w:val="28"/>
          <w:szCs w:val="28"/>
        </w:rPr>
        <w:t xml:space="preserve"> </w:t>
      </w:r>
      <w:proofErr w:type="gramStart"/>
      <w:r w:rsidRPr="006E1927">
        <w:rPr>
          <w:sz w:val="28"/>
          <w:szCs w:val="28"/>
        </w:rPr>
        <w:t xml:space="preserve">jedem </w:t>
      </w:r>
      <w:r w:rsidRPr="006E1927">
        <w:rPr>
          <w:sz w:val="28"/>
          <w:szCs w:val="28"/>
          <w:u w:val="single"/>
        </w:rPr>
        <w:t xml:space="preserve">                                  .</w:t>
      </w:r>
      <w:proofErr w:type="gramEnd"/>
    </w:p>
    <w:p w:rsidR="006E1927" w:rsidRPr="006E1927" w:rsidRDefault="006E1927" w:rsidP="006E1927">
      <w:pPr>
        <w:rPr>
          <w:sz w:val="28"/>
          <w:szCs w:val="28"/>
          <w:u w:val="single"/>
        </w:rPr>
      </w:pPr>
      <w:proofErr w:type="spellStart"/>
      <w:r w:rsidRPr="006E1927">
        <w:rPr>
          <w:sz w:val="28"/>
          <w:szCs w:val="28"/>
        </w:rPr>
        <w:t>Obično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večeram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.</w:t>
      </w:r>
    </w:p>
    <w:p w:rsidR="006E1927" w:rsidRPr="006E1927" w:rsidRDefault="006E1927" w:rsidP="006E1927">
      <w:pPr>
        <w:rPr>
          <w:sz w:val="28"/>
          <w:szCs w:val="28"/>
          <w:u w:val="single"/>
        </w:rPr>
      </w:pPr>
      <w:proofErr w:type="spellStart"/>
      <w:r w:rsidRPr="006E1927">
        <w:rPr>
          <w:sz w:val="28"/>
          <w:szCs w:val="28"/>
        </w:rPr>
        <w:t>Moja</w:t>
      </w:r>
      <w:proofErr w:type="spellEnd"/>
      <w:r w:rsidRPr="006E1927">
        <w:rPr>
          <w:sz w:val="28"/>
          <w:szCs w:val="28"/>
        </w:rPr>
        <w:t xml:space="preserve"> mama </w:t>
      </w:r>
      <w:proofErr w:type="spellStart"/>
      <w:r w:rsidRPr="006E1927">
        <w:rPr>
          <w:sz w:val="28"/>
          <w:szCs w:val="28"/>
        </w:rPr>
        <w:t>radi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      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proofErr w:type="gramStart"/>
      <w:r w:rsidRPr="006E1927">
        <w:rPr>
          <w:sz w:val="28"/>
          <w:szCs w:val="28"/>
        </w:rPr>
        <w:t>Pijem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</w:t>
      </w:r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kavu</w:t>
      </w:r>
      <w:proofErr w:type="spellEnd"/>
      <w:proofErr w:type="gram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Slušam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</w:t>
      </w:r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glazbu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Uopće</w:t>
      </w:r>
      <w:proofErr w:type="spellEnd"/>
      <w:r w:rsidRPr="006E1927">
        <w:rPr>
          <w:sz w:val="28"/>
          <w:szCs w:val="28"/>
        </w:rPr>
        <w:t xml:space="preserve"> ne </w:t>
      </w:r>
      <w:proofErr w:type="spellStart"/>
      <w:r w:rsidRPr="006E1927">
        <w:rPr>
          <w:sz w:val="28"/>
          <w:szCs w:val="28"/>
        </w:rPr>
        <w:t>volim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</w:t>
      </w:r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boju</w:t>
      </w:r>
      <w:proofErr w:type="spellEnd"/>
      <w:r w:rsidRPr="006E1927">
        <w:rPr>
          <w:sz w:val="28"/>
          <w:szCs w:val="28"/>
        </w:rPr>
        <w:t>.</w:t>
      </w:r>
    </w:p>
    <w:p w:rsidR="006E1927" w:rsidRDefault="006E1927" w:rsidP="006E1927">
      <w:pPr>
        <w:jc w:val="both"/>
        <w:rPr>
          <w:sz w:val="28"/>
          <w:szCs w:val="28"/>
        </w:rPr>
      </w:pPr>
    </w:p>
    <w:p w:rsidR="006E1927" w:rsidRDefault="006E1927" w:rsidP="006E1927">
      <w:pPr>
        <w:rPr>
          <w:i/>
        </w:rPr>
      </w:pPr>
    </w:p>
    <w:p w:rsidR="006E1927" w:rsidRPr="006E1927" w:rsidRDefault="006E1927" w:rsidP="006E1927">
      <w:pPr>
        <w:rPr>
          <w:i/>
          <w:sz w:val="28"/>
          <w:szCs w:val="28"/>
        </w:rPr>
      </w:pPr>
      <w:proofErr w:type="spellStart"/>
      <w:r w:rsidRPr="006E1927">
        <w:rPr>
          <w:i/>
          <w:sz w:val="28"/>
          <w:szCs w:val="28"/>
        </w:rPr>
        <w:t>Odgovorite</w:t>
      </w:r>
      <w:proofErr w:type="spellEnd"/>
      <w:r w:rsidRPr="006E1927">
        <w:rPr>
          <w:i/>
          <w:sz w:val="28"/>
          <w:szCs w:val="28"/>
        </w:rPr>
        <w:t>!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Imaš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li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brata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ili</w:t>
      </w:r>
      <w:proofErr w:type="spellEnd"/>
      <w:r w:rsidRPr="006E1927">
        <w:rPr>
          <w:sz w:val="28"/>
          <w:szCs w:val="28"/>
        </w:rPr>
        <w:t xml:space="preserve"> sestru?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živiš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povrć</w:t>
      </w:r>
      <w:r w:rsidRPr="006E1927">
        <w:rPr>
          <w:sz w:val="28"/>
          <w:szCs w:val="28"/>
        </w:rPr>
        <w:t>e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Koje </w:t>
      </w:r>
      <w:proofErr w:type="spellStart"/>
      <w:r w:rsidRPr="006E1927">
        <w:rPr>
          <w:sz w:val="28"/>
          <w:szCs w:val="28"/>
        </w:rPr>
        <w:t>godišnje</w:t>
      </w:r>
      <w:proofErr w:type="spellEnd"/>
      <w:r w:rsidRPr="006E1927">
        <w:rPr>
          <w:sz w:val="28"/>
          <w:szCs w:val="28"/>
        </w:rPr>
        <w:t xml:space="preserve"> doba </w:t>
      </w:r>
      <w:proofErr w:type="spellStart"/>
      <w:r w:rsidRPr="006E1927">
        <w:rPr>
          <w:sz w:val="28"/>
          <w:szCs w:val="28"/>
        </w:rPr>
        <w:t>voliš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najviše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Koje </w:t>
      </w:r>
      <w:proofErr w:type="spellStart"/>
      <w:r w:rsidRPr="006E1927">
        <w:rPr>
          <w:sz w:val="28"/>
          <w:szCs w:val="28"/>
        </w:rPr>
        <w:t>sve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gradove</w:t>
      </w:r>
      <w:proofErr w:type="spellEnd"/>
      <w:r w:rsidRPr="006E1927">
        <w:rPr>
          <w:sz w:val="28"/>
          <w:szCs w:val="28"/>
        </w:rPr>
        <w:t xml:space="preserve"> si u </w:t>
      </w:r>
      <w:proofErr w:type="spellStart"/>
      <w:r w:rsidRPr="006E1927">
        <w:rPr>
          <w:sz w:val="28"/>
          <w:szCs w:val="28"/>
        </w:rPr>
        <w:t>Hrvatskoj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posjetila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proofErr w:type="spellStart"/>
      <w:r w:rsidRPr="006E1927">
        <w:rPr>
          <w:sz w:val="28"/>
          <w:szCs w:val="28"/>
        </w:rPr>
        <w:t>Koji</w:t>
      </w:r>
      <w:proofErr w:type="spellEnd"/>
      <w:r w:rsidRPr="006E1927">
        <w:rPr>
          <w:sz w:val="28"/>
          <w:szCs w:val="28"/>
        </w:rPr>
        <w:t xml:space="preserve"> grad u </w:t>
      </w:r>
      <w:proofErr w:type="spellStart"/>
      <w:r w:rsidRPr="006E1927">
        <w:rPr>
          <w:sz w:val="28"/>
          <w:szCs w:val="28"/>
        </w:rPr>
        <w:t>Hrvatskoj</w:t>
      </w:r>
      <w:proofErr w:type="spellEnd"/>
      <w:r w:rsidRPr="006E1927">
        <w:rPr>
          <w:sz w:val="28"/>
          <w:szCs w:val="28"/>
        </w:rPr>
        <w:t xml:space="preserve"> ti se </w:t>
      </w:r>
      <w:proofErr w:type="spellStart"/>
      <w:r w:rsidRPr="006E1927">
        <w:rPr>
          <w:sz w:val="28"/>
          <w:szCs w:val="28"/>
        </w:rPr>
        <w:t>najviše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sviđa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1.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najčešće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</w:t>
      </w:r>
      <w:r w:rsidRPr="006E1927">
        <w:rPr>
          <w:sz w:val="28"/>
          <w:szCs w:val="28"/>
        </w:rPr>
        <w:t xml:space="preserve"> (ti, </w:t>
      </w:r>
      <w:proofErr w:type="spellStart"/>
      <w:r w:rsidRPr="006E1927">
        <w:rPr>
          <w:sz w:val="28"/>
          <w:szCs w:val="28"/>
        </w:rPr>
        <w:t>jesti</w:t>
      </w:r>
      <w:proofErr w:type="spellEnd"/>
      <w:r w:rsidRPr="006E1927">
        <w:rPr>
          <w:sz w:val="28"/>
          <w:szCs w:val="28"/>
        </w:rPr>
        <w:t xml:space="preserve">) za </w:t>
      </w:r>
      <w:proofErr w:type="spellStart"/>
      <w:r w:rsidRPr="006E1927">
        <w:rPr>
          <w:sz w:val="28"/>
          <w:szCs w:val="28"/>
        </w:rPr>
        <w:t>doručak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2. </w:t>
      </w:r>
      <w:proofErr w:type="spellStart"/>
      <w:r w:rsidRPr="006E1927">
        <w:rPr>
          <w:sz w:val="28"/>
          <w:szCs w:val="28"/>
        </w:rPr>
        <w:t>Nikad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, </w:t>
      </w:r>
      <w:proofErr w:type="spellStart"/>
      <w:r w:rsidRPr="006E1927">
        <w:rPr>
          <w:sz w:val="28"/>
          <w:szCs w:val="28"/>
        </w:rPr>
        <w:t>jesti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iza</w:t>
      </w:r>
      <w:proofErr w:type="spellEnd"/>
      <w:r w:rsidRPr="006E1927">
        <w:rPr>
          <w:sz w:val="28"/>
          <w:szCs w:val="28"/>
        </w:rPr>
        <w:t xml:space="preserve"> 5 </w:t>
      </w:r>
      <w:proofErr w:type="spellStart"/>
      <w:r w:rsidRPr="006E1927">
        <w:rPr>
          <w:sz w:val="28"/>
          <w:szCs w:val="28"/>
        </w:rPr>
        <w:t>sati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. Mi"/>
        </w:smartTagPr>
        <w:r w:rsidRPr="006E1927">
          <w:rPr>
            <w:sz w:val="28"/>
            <w:szCs w:val="28"/>
          </w:rPr>
          <w:t xml:space="preserve">3. </w:t>
        </w:r>
        <w:proofErr w:type="gramStart"/>
        <w:r w:rsidRPr="006E1927">
          <w:rPr>
            <w:sz w:val="28"/>
            <w:szCs w:val="28"/>
          </w:rPr>
          <w:t>Mi</w:t>
        </w:r>
      </w:smartTag>
      <w:proofErr w:type="gram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jesti</w:t>
      </w:r>
      <w:proofErr w:type="spellEnd"/>
      <w:r w:rsidRPr="006E1927">
        <w:rPr>
          <w:sz w:val="28"/>
          <w:szCs w:val="28"/>
        </w:rPr>
        <w:t xml:space="preserve">) puno </w:t>
      </w:r>
      <w:proofErr w:type="spellStart"/>
      <w:r w:rsidRPr="006E1927">
        <w:rPr>
          <w:sz w:val="28"/>
          <w:szCs w:val="28"/>
        </w:rPr>
        <w:t>voća</w:t>
      </w:r>
      <w:proofErr w:type="spellEnd"/>
      <w:r w:rsidRPr="006E1927">
        <w:rPr>
          <w:sz w:val="28"/>
          <w:szCs w:val="28"/>
        </w:rPr>
        <w:t xml:space="preserve"> i </w:t>
      </w:r>
      <w:proofErr w:type="spellStart"/>
      <w:r w:rsidRPr="006E1927">
        <w:rPr>
          <w:sz w:val="28"/>
          <w:szCs w:val="28"/>
        </w:rPr>
        <w:t>povrća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4. </w:t>
      </w:r>
      <w:proofErr w:type="spellStart"/>
      <w:r w:rsidRPr="006E1927">
        <w:rPr>
          <w:sz w:val="28"/>
          <w:szCs w:val="28"/>
        </w:rPr>
        <w:t>Vi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jesti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previš</w:t>
      </w:r>
      <w:r w:rsidRPr="006E1927">
        <w:rPr>
          <w:sz w:val="28"/>
          <w:szCs w:val="28"/>
        </w:rPr>
        <w:t>e</w:t>
      </w:r>
      <w:proofErr w:type="spellEnd"/>
      <w:r w:rsidRPr="006E1927">
        <w:rPr>
          <w:sz w:val="28"/>
          <w:szCs w:val="28"/>
        </w:rPr>
        <w:t xml:space="preserve"> masnu hranu.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5. Studenti </w:t>
      </w:r>
      <w:proofErr w:type="spellStart"/>
      <w:r w:rsidRPr="006E1927">
        <w:rPr>
          <w:sz w:val="28"/>
          <w:szCs w:val="28"/>
        </w:rPr>
        <w:t>često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jesti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lošu</w:t>
      </w:r>
      <w:proofErr w:type="spellEnd"/>
      <w:r w:rsidRPr="006E1927">
        <w:rPr>
          <w:sz w:val="28"/>
          <w:szCs w:val="28"/>
        </w:rPr>
        <w:t xml:space="preserve"> hranu.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6. </w:t>
      </w:r>
      <w:proofErr w:type="spellStart"/>
      <w:r w:rsidRPr="006E1927">
        <w:rPr>
          <w:sz w:val="28"/>
          <w:szCs w:val="28"/>
        </w:rPr>
        <w:t>Najviše</w:t>
      </w:r>
      <w:proofErr w:type="spellEnd"/>
      <w:r w:rsidRPr="006E1927">
        <w:rPr>
          <w:sz w:val="28"/>
          <w:szCs w:val="28"/>
        </w:rPr>
        <w:t xml:space="preserve">  </w:t>
      </w:r>
      <w:proofErr w:type="gramStart"/>
      <w:r w:rsidRPr="006E1927">
        <w:rPr>
          <w:sz w:val="28"/>
          <w:szCs w:val="28"/>
        </w:rPr>
        <w:t xml:space="preserve">voli </w:t>
      </w:r>
      <w:r w:rsidRPr="006E1927">
        <w:rPr>
          <w:sz w:val="28"/>
          <w:szCs w:val="28"/>
          <w:u w:val="single"/>
        </w:rPr>
        <w:t xml:space="preserve">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jesti</w:t>
      </w:r>
      <w:proofErr w:type="spellEnd"/>
      <w:proofErr w:type="gramEnd"/>
      <w:r w:rsidRPr="006E1927">
        <w:rPr>
          <w:sz w:val="28"/>
          <w:szCs w:val="28"/>
        </w:rPr>
        <w:t xml:space="preserve">) pečenu </w:t>
      </w:r>
      <w:proofErr w:type="spellStart"/>
      <w:r w:rsidRPr="006E1927">
        <w:rPr>
          <w:sz w:val="28"/>
          <w:szCs w:val="28"/>
        </w:rPr>
        <w:t>piletinu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1. </w:t>
      </w:r>
      <w:proofErr w:type="spellStart"/>
      <w:r w:rsidRPr="006E1927">
        <w:rPr>
          <w:sz w:val="28"/>
          <w:szCs w:val="28"/>
        </w:rPr>
        <w:t>Svaki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jutro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piti) </w:t>
      </w:r>
      <w:proofErr w:type="spellStart"/>
      <w:r>
        <w:rPr>
          <w:sz w:val="28"/>
          <w:szCs w:val="28"/>
        </w:rPr>
        <w:t>voćni</w:t>
      </w:r>
      <w:proofErr w:type="spellEnd"/>
      <w:r w:rsidRPr="006E1927">
        <w:rPr>
          <w:sz w:val="28"/>
          <w:szCs w:val="28"/>
        </w:rPr>
        <w:t xml:space="preserve"> čaj.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2. </w:t>
      </w:r>
      <w:proofErr w:type="spellStart"/>
      <w:r w:rsidRPr="006E1927">
        <w:rPr>
          <w:sz w:val="28"/>
          <w:szCs w:val="28"/>
        </w:rPr>
        <w:t>Moja</w:t>
      </w:r>
      <w:proofErr w:type="spellEnd"/>
      <w:r w:rsidRPr="006E1927">
        <w:rPr>
          <w:sz w:val="28"/>
          <w:szCs w:val="28"/>
        </w:rPr>
        <w:t xml:space="preserve"> mama </w:t>
      </w:r>
      <w:proofErr w:type="spellStart"/>
      <w:r w:rsidRPr="006E1927">
        <w:rPr>
          <w:sz w:val="28"/>
          <w:szCs w:val="28"/>
        </w:rPr>
        <w:t>uopće</w:t>
      </w:r>
      <w:proofErr w:type="spellEnd"/>
      <w:r w:rsidRPr="006E1927">
        <w:rPr>
          <w:sz w:val="28"/>
          <w:szCs w:val="28"/>
        </w:rPr>
        <w:t xml:space="preserve"> </w:t>
      </w:r>
      <w:proofErr w:type="gramStart"/>
      <w:r w:rsidRPr="006E1927">
        <w:rPr>
          <w:sz w:val="28"/>
          <w:szCs w:val="28"/>
        </w:rPr>
        <w:t xml:space="preserve">ne </w:t>
      </w:r>
      <w:r w:rsidRPr="006E1927">
        <w:rPr>
          <w:sz w:val="28"/>
          <w:szCs w:val="28"/>
          <w:u w:val="single"/>
        </w:rPr>
        <w:t xml:space="preserve">                             </w:t>
      </w:r>
      <w:r w:rsidRPr="006E1927">
        <w:rPr>
          <w:sz w:val="28"/>
          <w:szCs w:val="28"/>
        </w:rPr>
        <w:t xml:space="preserve"> (piti</w:t>
      </w:r>
      <w:proofErr w:type="gramEnd"/>
      <w:r w:rsidRPr="006E1927">
        <w:rPr>
          <w:sz w:val="28"/>
          <w:szCs w:val="28"/>
        </w:rPr>
        <w:t>) alkohol.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3. </w:t>
      </w:r>
      <w:proofErr w:type="spellStart"/>
      <w:r w:rsidRPr="006E1927">
        <w:rPr>
          <w:sz w:val="28"/>
          <w:szCs w:val="28"/>
        </w:rPr>
        <w:t>Mislim</w:t>
      </w:r>
      <w:proofErr w:type="spellEnd"/>
      <w:r w:rsidRPr="006E1927">
        <w:rPr>
          <w:sz w:val="28"/>
          <w:szCs w:val="28"/>
        </w:rPr>
        <w:t xml:space="preserve"> da </w:t>
      </w:r>
      <w:proofErr w:type="spellStart"/>
      <w:r w:rsidRPr="006E1927">
        <w:rPr>
          <w:sz w:val="28"/>
          <w:szCs w:val="28"/>
        </w:rPr>
        <w:t>previše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vi</w:t>
      </w:r>
      <w:proofErr w:type="spellEnd"/>
      <w:r w:rsidRPr="006E1927">
        <w:rPr>
          <w:sz w:val="28"/>
          <w:szCs w:val="28"/>
        </w:rPr>
        <w:t xml:space="preserve">, piti) </w:t>
      </w:r>
      <w:proofErr w:type="spellStart"/>
      <w:r w:rsidRPr="006E1927">
        <w:rPr>
          <w:sz w:val="28"/>
          <w:szCs w:val="28"/>
        </w:rPr>
        <w:t>slatke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sokove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. Mi"/>
        </w:smartTagPr>
        <w:r w:rsidRPr="006E1927">
          <w:rPr>
            <w:sz w:val="28"/>
            <w:szCs w:val="28"/>
          </w:rPr>
          <w:t xml:space="preserve">4. </w:t>
        </w:r>
        <w:proofErr w:type="gramStart"/>
        <w:r w:rsidRPr="006E1927">
          <w:rPr>
            <w:sz w:val="28"/>
            <w:szCs w:val="28"/>
          </w:rPr>
          <w:t>Mi</w:t>
        </w:r>
      </w:smartTag>
      <w:proofErr w:type="gram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</w:t>
      </w:r>
      <w:r w:rsidRPr="006E1927">
        <w:rPr>
          <w:sz w:val="28"/>
          <w:szCs w:val="28"/>
        </w:rPr>
        <w:t xml:space="preserve"> (piti) samo </w:t>
      </w:r>
      <w:proofErr w:type="spellStart"/>
      <w:r w:rsidRPr="006E1927">
        <w:rPr>
          <w:sz w:val="28"/>
          <w:szCs w:val="28"/>
        </w:rPr>
        <w:t>mineralnu</w:t>
      </w:r>
      <w:proofErr w:type="spellEnd"/>
      <w:r w:rsidRPr="006E1927">
        <w:rPr>
          <w:sz w:val="28"/>
          <w:szCs w:val="28"/>
        </w:rPr>
        <w:t xml:space="preserve"> vodu.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5.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najčešće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 </w:t>
      </w:r>
      <w:r w:rsidRPr="006E1927">
        <w:rPr>
          <w:sz w:val="28"/>
          <w:szCs w:val="28"/>
        </w:rPr>
        <w:t xml:space="preserve"> (ti, piti) </w:t>
      </w:r>
      <w:proofErr w:type="spellStart"/>
      <w:r w:rsidRPr="006E1927">
        <w:rPr>
          <w:sz w:val="28"/>
          <w:szCs w:val="28"/>
        </w:rPr>
        <w:t>kad</w:t>
      </w:r>
      <w:proofErr w:type="spellEnd"/>
      <w:r w:rsidRPr="006E1927">
        <w:rPr>
          <w:sz w:val="28"/>
          <w:szCs w:val="28"/>
        </w:rPr>
        <w:t xml:space="preserve"> si s </w:t>
      </w:r>
      <w:proofErr w:type="spellStart"/>
      <w:r w:rsidRPr="006E1927">
        <w:rPr>
          <w:sz w:val="28"/>
          <w:szCs w:val="28"/>
        </w:rPr>
        <w:t>prijateljima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vani</w:t>
      </w:r>
      <w:proofErr w:type="spellEnd"/>
      <w:r w:rsidRPr="006E1927">
        <w:rPr>
          <w:sz w:val="28"/>
          <w:szCs w:val="28"/>
        </w:rPr>
        <w:t>?</w:t>
      </w:r>
    </w:p>
    <w:p w:rsidR="006E1927" w:rsidRPr="006E1927" w:rsidRDefault="006E1927" w:rsidP="006E1927">
      <w:pPr>
        <w:rPr>
          <w:sz w:val="28"/>
          <w:szCs w:val="28"/>
        </w:rPr>
      </w:pPr>
      <w:r w:rsidRPr="006E1927">
        <w:rPr>
          <w:sz w:val="28"/>
          <w:szCs w:val="28"/>
        </w:rPr>
        <w:t xml:space="preserve">6. </w:t>
      </w:r>
      <w:proofErr w:type="gramStart"/>
      <w:r w:rsidRPr="006E1927">
        <w:rPr>
          <w:sz w:val="28"/>
          <w:szCs w:val="28"/>
        </w:rPr>
        <w:t xml:space="preserve">Oni </w:t>
      </w:r>
      <w:r w:rsidRPr="006E1927">
        <w:rPr>
          <w:sz w:val="28"/>
          <w:szCs w:val="28"/>
          <w:u w:val="single"/>
        </w:rPr>
        <w:t xml:space="preserve">                              </w:t>
      </w:r>
      <w:r w:rsidRPr="006E1927">
        <w:rPr>
          <w:sz w:val="28"/>
          <w:szCs w:val="28"/>
        </w:rPr>
        <w:t xml:space="preserve"> (piti</w:t>
      </w:r>
      <w:proofErr w:type="gramEnd"/>
      <w:r w:rsidRPr="006E1927">
        <w:rPr>
          <w:sz w:val="28"/>
          <w:szCs w:val="28"/>
        </w:rPr>
        <w:t>) mlado vino.</w:t>
      </w:r>
    </w:p>
    <w:p w:rsidR="006E1927" w:rsidRPr="00966B42" w:rsidRDefault="006E1927" w:rsidP="006E1927"/>
    <w:p w:rsidR="006E1927" w:rsidRDefault="006E1927" w:rsidP="006E1927"/>
    <w:p w:rsidR="006E1927" w:rsidRPr="00966B42" w:rsidRDefault="006E1927" w:rsidP="006E1927">
      <w:pPr>
        <w:rPr>
          <w:i/>
        </w:rPr>
      </w:pPr>
      <w:proofErr w:type="spellStart"/>
      <w:r w:rsidRPr="00966B42">
        <w:rPr>
          <w:i/>
        </w:rPr>
        <w:t>Dopuni</w:t>
      </w:r>
      <w:proofErr w:type="spellEnd"/>
      <w:r>
        <w:rPr>
          <w:i/>
        </w:rPr>
        <w:t>!</w:t>
      </w:r>
    </w:p>
    <w:p w:rsidR="006E1927" w:rsidRDefault="006E1927" w:rsidP="006E1927">
      <w:proofErr w:type="gramStart"/>
      <w:r w:rsidRPr="006E1927">
        <w:t>K . . . . . . . C</w:t>
      </w:r>
      <w:r w:rsidRPr="006E1927">
        <w:tab/>
      </w:r>
      <w:r w:rsidRPr="006E1927">
        <w:tab/>
      </w:r>
      <w:r w:rsidRPr="006E1927">
        <w:tab/>
      </w:r>
      <w:r w:rsidRPr="006E1927">
        <w:tab/>
        <w:t>R . . . . . A</w:t>
      </w:r>
      <w:proofErr w:type="gramEnd"/>
    </w:p>
    <w:p w:rsidR="006E1927" w:rsidRDefault="006E1927" w:rsidP="006E1927">
      <w:proofErr w:type="gramStart"/>
      <w:r>
        <w:t>S . . . . . . D</w:t>
      </w:r>
      <w:r>
        <w:tab/>
      </w:r>
      <w:r>
        <w:tab/>
      </w:r>
      <w:r>
        <w:tab/>
      </w:r>
      <w:r>
        <w:tab/>
        <w:t>P . . . . . . A</w:t>
      </w:r>
      <w:proofErr w:type="gramEnd"/>
    </w:p>
    <w:p w:rsidR="006E1927" w:rsidRDefault="006E1927" w:rsidP="006E1927">
      <w:proofErr w:type="gramStart"/>
      <w:r>
        <w:t>J . . A</w:t>
      </w:r>
      <w:r>
        <w:tab/>
      </w:r>
      <w:r>
        <w:tab/>
      </w:r>
      <w:r>
        <w:tab/>
      </w:r>
      <w:r>
        <w:tab/>
      </w:r>
      <w:r>
        <w:tab/>
        <w:t>K . . . . A</w:t>
      </w:r>
      <w:proofErr w:type="gramEnd"/>
    </w:p>
    <w:p w:rsidR="006E1927" w:rsidRDefault="006E1927" w:rsidP="006E1927">
      <w:proofErr w:type="gramStart"/>
      <w:r>
        <w:t>K . . H</w:t>
      </w:r>
      <w:r>
        <w:tab/>
      </w:r>
      <w:r>
        <w:tab/>
      </w:r>
      <w:r>
        <w:tab/>
      </w:r>
      <w:r>
        <w:tab/>
      </w:r>
      <w:r>
        <w:tab/>
        <w:t>M . . . . . . A</w:t>
      </w:r>
      <w:proofErr w:type="gramEnd"/>
    </w:p>
    <w:p w:rsidR="006E1927" w:rsidRDefault="006E1927" w:rsidP="006E1927">
      <w:proofErr w:type="gramStart"/>
      <w:r>
        <w:t>M . . . . C</w:t>
      </w:r>
      <w:r>
        <w:tab/>
      </w:r>
      <w:r>
        <w:tab/>
      </w:r>
      <w:r>
        <w:tab/>
      </w:r>
      <w:r>
        <w:tab/>
        <w:t>V . . O</w:t>
      </w:r>
      <w:proofErr w:type="gramEnd"/>
    </w:p>
    <w:p w:rsidR="006E1927" w:rsidRDefault="006E1927" w:rsidP="006E1927">
      <w:proofErr w:type="gramStart"/>
      <w:r>
        <w:t>K . . . A</w:t>
      </w:r>
      <w:r>
        <w:tab/>
      </w:r>
      <w:r>
        <w:tab/>
      </w:r>
      <w:r>
        <w:tab/>
      </w:r>
      <w:r>
        <w:tab/>
        <w:t>S . K</w:t>
      </w:r>
      <w:proofErr w:type="gramEnd"/>
    </w:p>
    <w:p w:rsidR="006E1927" w:rsidRPr="009D695A" w:rsidRDefault="006E1927" w:rsidP="006E1927">
      <w:proofErr w:type="gramStart"/>
      <w:r>
        <w:t>L . . . . . . A</w:t>
      </w:r>
      <w:r>
        <w:tab/>
      </w:r>
      <w:r>
        <w:tab/>
      </w:r>
      <w:r>
        <w:tab/>
      </w:r>
      <w:r>
        <w:tab/>
        <w:t>K . . . . . R</w:t>
      </w:r>
      <w:proofErr w:type="gramEnd"/>
    </w:p>
    <w:p w:rsidR="006E1927" w:rsidRDefault="006E1927" w:rsidP="006E1927"/>
    <w:p w:rsidR="006E1927" w:rsidRDefault="006E1927" w:rsidP="006E1927">
      <w:pPr>
        <w:jc w:val="both"/>
        <w:rPr>
          <w:sz w:val="28"/>
          <w:szCs w:val="28"/>
        </w:rPr>
      </w:pP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1. </w:t>
      </w: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pisati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zadaću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2. Branko </w:t>
      </w:r>
      <w:proofErr w:type="gramStart"/>
      <w:r w:rsidRPr="006E1927">
        <w:rPr>
          <w:sz w:val="28"/>
          <w:szCs w:val="28"/>
        </w:rPr>
        <w:t xml:space="preserve">puno </w:t>
      </w:r>
      <w:r w:rsidRPr="006E1927">
        <w:rPr>
          <w:sz w:val="28"/>
          <w:szCs w:val="28"/>
          <w:u w:val="single"/>
        </w:rPr>
        <w:t xml:space="preserve">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spavati</w:t>
      </w:r>
      <w:proofErr w:type="spellEnd"/>
      <w:proofErr w:type="gramEnd"/>
      <w:r w:rsidRPr="006E1927">
        <w:rPr>
          <w:sz w:val="28"/>
          <w:szCs w:val="28"/>
        </w:rPr>
        <w:t>).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3. </w:t>
      </w:r>
      <w:proofErr w:type="spellStart"/>
      <w:r w:rsidRPr="006E1927">
        <w:rPr>
          <w:sz w:val="28"/>
          <w:szCs w:val="28"/>
        </w:rPr>
        <w:t>Vi</w:t>
      </w:r>
      <w:proofErr w:type="spellEnd"/>
      <w:r w:rsidRPr="006E1927">
        <w:rPr>
          <w:sz w:val="28"/>
          <w:szCs w:val="28"/>
        </w:rPr>
        <w:t xml:space="preserve"> </w:t>
      </w:r>
      <w:proofErr w:type="gramStart"/>
      <w:r w:rsidRPr="006E1927">
        <w:rPr>
          <w:sz w:val="28"/>
          <w:szCs w:val="28"/>
        </w:rPr>
        <w:t xml:space="preserve">dobro </w:t>
      </w:r>
      <w:r w:rsidRPr="006E1927">
        <w:rPr>
          <w:sz w:val="28"/>
          <w:szCs w:val="28"/>
          <w:u w:val="single"/>
        </w:rPr>
        <w:t xml:space="preserve">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pričati</w:t>
      </w:r>
      <w:proofErr w:type="spellEnd"/>
      <w:proofErr w:type="gram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hrvatski</w:t>
      </w:r>
      <w:proofErr w:type="spellEnd"/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4. Studenti </w:t>
      </w:r>
      <w:proofErr w:type="gramStart"/>
      <w:r w:rsidRPr="006E1927">
        <w:rPr>
          <w:sz w:val="28"/>
          <w:szCs w:val="28"/>
        </w:rPr>
        <w:t xml:space="preserve">ne </w:t>
      </w:r>
      <w:r w:rsidRPr="006E1927">
        <w:rPr>
          <w:sz w:val="28"/>
          <w:szCs w:val="28"/>
          <w:u w:val="single"/>
        </w:rPr>
        <w:t xml:space="preserve">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moći</w:t>
      </w:r>
      <w:proofErr w:type="spellEnd"/>
      <w:proofErr w:type="gram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ići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večeras</w:t>
      </w:r>
      <w:proofErr w:type="spellEnd"/>
      <w:r w:rsidRPr="006E1927">
        <w:rPr>
          <w:sz w:val="28"/>
          <w:szCs w:val="28"/>
        </w:rPr>
        <w:t xml:space="preserve"> van. 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5. </w:t>
      </w: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ići</w:t>
      </w:r>
      <w:proofErr w:type="spellEnd"/>
      <w:r w:rsidRPr="006E1927">
        <w:rPr>
          <w:sz w:val="28"/>
          <w:szCs w:val="28"/>
        </w:rPr>
        <w:t xml:space="preserve">) svako </w:t>
      </w:r>
      <w:proofErr w:type="spellStart"/>
      <w:r w:rsidRPr="006E1927">
        <w:rPr>
          <w:sz w:val="28"/>
          <w:szCs w:val="28"/>
        </w:rPr>
        <w:t>jutro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tramvajem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6. </w:t>
      </w:r>
      <w:proofErr w:type="gramStart"/>
      <w:r w:rsidRPr="006E1927">
        <w:rPr>
          <w:sz w:val="28"/>
          <w:szCs w:val="28"/>
        </w:rPr>
        <w:t>Mi</w:t>
      </w:r>
      <w:proofErr w:type="gram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živjeti</w:t>
      </w:r>
      <w:proofErr w:type="spellEnd"/>
      <w:r w:rsidRPr="006E1927">
        <w:rPr>
          <w:sz w:val="28"/>
          <w:szCs w:val="28"/>
        </w:rPr>
        <w:t xml:space="preserve">) u </w:t>
      </w:r>
      <w:proofErr w:type="spellStart"/>
      <w:r w:rsidRPr="006E1927">
        <w:rPr>
          <w:sz w:val="28"/>
          <w:szCs w:val="28"/>
        </w:rPr>
        <w:t>velikom</w:t>
      </w:r>
      <w:proofErr w:type="spellEnd"/>
      <w:r w:rsidRPr="006E1927">
        <w:rPr>
          <w:sz w:val="28"/>
          <w:szCs w:val="28"/>
        </w:rPr>
        <w:t xml:space="preserve"> gradu.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7.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</w:t>
      </w:r>
      <w:r w:rsidRPr="006E1927">
        <w:rPr>
          <w:sz w:val="28"/>
          <w:szCs w:val="28"/>
        </w:rPr>
        <w:t xml:space="preserve"> (ti, kupovati) </w:t>
      </w:r>
      <w:proofErr w:type="spellStart"/>
      <w:r w:rsidRPr="006E1927">
        <w:rPr>
          <w:sz w:val="28"/>
          <w:szCs w:val="28"/>
        </w:rPr>
        <w:t>svaki</w:t>
      </w:r>
      <w:proofErr w:type="spellEnd"/>
      <w:r w:rsidRPr="006E1927">
        <w:rPr>
          <w:sz w:val="28"/>
          <w:szCs w:val="28"/>
        </w:rPr>
        <w:t xml:space="preserve"> dan?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lastRenderedPageBreak/>
        <w:t xml:space="preserve">8. Da </w:t>
      </w:r>
      <w:proofErr w:type="spellStart"/>
      <w:proofErr w:type="gramStart"/>
      <w:r w:rsidRPr="006E1927">
        <w:rPr>
          <w:sz w:val="28"/>
          <w:szCs w:val="28"/>
        </w:rPr>
        <w:t>li</w:t>
      </w:r>
      <w:proofErr w:type="spellEnd"/>
      <w:proofErr w:type="gram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vi</w:t>
      </w:r>
      <w:proofErr w:type="spellEnd"/>
      <w:r w:rsidRPr="006E1927">
        <w:rPr>
          <w:sz w:val="28"/>
          <w:szCs w:val="28"/>
        </w:rPr>
        <w:t xml:space="preserve">, </w:t>
      </w:r>
      <w:proofErr w:type="spellStart"/>
      <w:r w:rsidRPr="006E1927">
        <w:rPr>
          <w:sz w:val="28"/>
          <w:szCs w:val="28"/>
        </w:rPr>
        <w:t>razumjeti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sve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on </w:t>
      </w:r>
      <w:proofErr w:type="spellStart"/>
      <w:r w:rsidRPr="006E1927">
        <w:rPr>
          <w:sz w:val="28"/>
          <w:szCs w:val="28"/>
        </w:rPr>
        <w:t>govori</w:t>
      </w:r>
      <w:proofErr w:type="spellEnd"/>
      <w:r w:rsidRPr="006E1927">
        <w:rPr>
          <w:sz w:val="28"/>
          <w:szCs w:val="28"/>
        </w:rPr>
        <w:t xml:space="preserve">? 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9. </w:t>
      </w:r>
      <w:proofErr w:type="gramStart"/>
      <w:r w:rsidRPr="006E1927">
        <w:rPr>
          <w:sz w:val="28"/>
          <w:szCs w:val="28"/>
        </w:rPr>
        <w:t xml:space="preserve">Ne </w:t>
      </w:r>
      <w:r w:rsidRPr="006E1927">
        <w:rPr>
          <w:sz w:val="28"/>
          <w:szCs w:val="28"/>
          <w:u w:val="single"/>
        </w:rPr>
        <w:t xml:space="preserve">  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ja</w:t>
      </w:r>
      <w:proofErr w:type="spellEnd"/>
      <w:proofErr w:type="gram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vjerovati</w:t>
      </w:r>
      <w:proofErr w:type="spellEnd"/>
      <w:r w:rsidRPr="006E1927">
        <w:rPr>
          <w:sz w:val="28"/>
          <w:szCs w:val="28"/>
        </w:rPr>
        <w:t xml:space="preserve">) u </w:t>
      </w:r>
      <w:proofErr w:type="spellStart"/>
      <w:r w:rsidRPr="006E1927">
        <w:rPr>
          <w:sz w:val="28"/>
          <w:szCs w:val="28"/>
        </w:rPr>
        <w:t>ljubav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10. Andrej </w:t>
      </w:r>
      <w:r w:rsidRPr="006E1927">
        <w:rPr>
          <w:sz w:val="28"/>
          <w:szCs w:val="28"/>
          <w:u w:val="single"/>
        </w:rPr>
        <w:t xml:space="preserve">                            </w:t>
      </w:r>
      <w:r w:rsidRPr="006E1927">
        <w:rPr>
          <w:sz w:val="28"/>
          <w:szCs w:val="28"/>
        </w:rPr>
        <w:t xml:space="preserve"> (putovati) svako </w:t>
      </w:r>
      <w:proofErr w:type="spellStart"/>
      <w:r w:rsidRPr="006E1927">
        <w:rPr>
          <w:sz w:val="28"/>
          <w:szCs w:val="28"/>
        </w:rPr>
        <w:t>ljeto</w:t>
      </w:r>
      <w:proofErr w:type="spellEnd"/>
      <w:r w:rsidRPr="006E1927">
        <w:rPr>
          <w:sz w:val="28"/>
          <w:szCs w:val="28"/>
        </w:rPr>
        <w:t xml:space="preserve"> na </w:t>
      </w:r>
      <w:proofErr w:type="gramStart"/>
      <w:r w:rsidRPr="006E1927">
        <w:rPr>
          <w:sz w:val="28"/>
          <w:szCs w:val="28"/>
        </w:rPr>
        <w:t>more</w:t>
      </w:r>
      <w:proofErr w:type="gram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11. </w:t>
      </w:r>
      <w:proofErr w:type="spellStart"/>
      <w:r w:rsidRPr="006E1927">
        <w:rPr>
          <w:sz w:val="28"/>
          <w:szCs w:val="28"/>
        </w:rPr>
        <w:t>Gdje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</w:t>
      </w:r>
      <w:r w:rsidRPr="006E1927">
        <w:rPr>
          <w:sz w:val="28"/>
          <w:szCs w:val="28"/>
        </w:rPr>
        <w:t xml:space="preserve"> (ti, stanovati)?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12. </w:t>
      </w:r>
      <w:proofErr w:type="gramStart"/>
      <w:r w:rsidRPr="006E1927">
        <w:rPr>
          <w:sz w:val="28"/>
          <w:szCs w:val="28"/>
        </w:rPr>
        <w:t xml:space="preserve">Oni </w:t>
      </w:r>
      <w:r w:rsidRPr="006E1927">
        <w:rPr>
          <w:sz w:val="28"/>
          <w:szCs w:val="28"/>
          <w:u w:val="single"/>
        </w:rPr>
        <w:t xml:space="preserve">                                  </w:t>
      </w:r>
      <w:r w:rsidRPr="006E1927">
        <w:rPr>
          <w:sz w:val="28"/>
          <w:szCs w:val="28"/>
        </w:rPr>
        <w:t xml:space="preserve"> (učiti</w:t>
      </w:r>
      <w:proofErr w:type="gram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jezike</w:t>
      </w:r>
      <w:proofErr w:type="spellEnd"/>
      <w:r w:rsidRPr="006E1927">
        <w:rPr>
          <w:sz w:val="28"/>
          <w:szCs w:val="28"/>
        </w:rPr>
        <w:t xml:space="preserve"> i </w:t>
      </w:r>
      <w:proofErr w:type="spellStart"/>
      <w:r w:rsidRPr="006E1927">
        <w:rPr>
          <w:sz w:val="28"/>
          <w:szCs w:val="28"/>
        </w:rPr>
        <w:t>pravo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proofErr w:type="gramStart"/>
      <w:r w:rsidRPr="006E1927">
        <w:rPr>
          <w:sz w:val="28"/>
          <w:szCs w:val="28"/>
        </w:rPr>
        <w:t xml:space="preserve">13. </w:t>
      </w:r>
      <w:r w:rsidRPr="006E1927">
        <w:rPr>
          <w:sz w:val="28"/>
          <w:szCs w:val="28"/>
          <w:u w:val="single"/>
        </w:rPr>
        <w:t xml:space="preserve">                                </w:t>
      </w:r>
      <w:r w:rsidRPr="006E1927">
        <w:rPr>
          <w:sz w:val="28"/>
          <w:szCs w:val="28"/>
        </w:rPr>
        <w:t xml:space="preserve"> (mi</w:t>
      </w:r>
      <w:proofErr w:type="gramEnd"/>
      <w:r w:rsidRPr="006E1927">
        <w:rPr>
          <w:sz w:val="28"/>
          <w:szCs w:val="28"/>
        </w:rPr>
        <w:t xml:space="preserve">, </w:t>
      </w:r>
      <w:proofErr w:type="spellStart"/>
      <w:r w:rsidRPr="006E1927">
        <w:rPr>
          <w:sz w:val="28"/>
          <w:szCs w:val="28"/>
        </w:rPr>
        <w:t>gledati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dobar</w:t>
      </w:r>
      <w:proofErr w:type="spellEnd"/>
      <w:r w:rsidRPr="006E1927">
        <w:rPr>
          <w:sz w:val="28"/>
          <w:szCs w:val="28"/>
        </w:rPr>
        <w:t xml:space="preserve"> film.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14. Marija i </w:t>
      </w:r>
      <w:proofErr w:type="gramStart"/>
      <w:r w:rsidRPr="006E1927">
        <w:rPr>
          <w:sz w:val="28"/>
          <w:szCs w:val="28"/>
        </w:rPr>
        <w:t xml:space="preserve">Martin </w:t>
      </w:r>
      <w:r w:rsidRPr="006E1927">
        <w:rPr>
          <w:sz w:val="28"/>
          <w:szCs w:val="28"/>
          <w:u w:val="single"/>
        </w:rPr>
        <w:t xml:space="preserve">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imati</w:t>
      </w:r>
      <w:proofErr w:type="spellEnd"/>
      <w:proofErr w:type="gramEnd"/>
      <w:r w:rsidRPr="006E1927">
        <w:rPr>
          <w:sz w:val="28"/>
          <w:szCs w:val="28"/>
        </w:rPr>
        <w:t>) psa.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15. </w:t>
      </w:r>
      <w:proofErr w:type="spellStart"/>
      <w:r w:rsidRPr="006E1927">
        <w:rPr>
          <w:sz w:val="28"/>
          <w:szCs w:val="28"/>
        </w:rPr>
        <w:t>Što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</w:t>
      </w:r>
      <w:r w:rsidRPr="006E1927">
        <w:rPr>
          <w:sz w:val="28"/>
          <w:szCs w:val="28"/>
        </w:rPr>
        <w:t xml:space="preserve"> (</w:t>
      </w:r>
      <w:proofErr w:type="gramStart"/>
      <w:r w:rsidRPr="006E1927">
        <w:rPr>
          <w:sz w:val="28"/>
          <w:szCs w:val="28"/>
        </w:rPr>
        <w:t>ti , raditi</w:t>
      </w:r>
      <w:proofErr w:type="gramEnd"/>
      <w:r w:rsidRPr="006E1927">
        <w:rPr>
          <w:sz w:val="28"/>
          <w:szCs w:val="28"/>
        </w:rPr>
        <w:t xml:space="preserve">) u </w:t>
      </w:r>
      <w:proofErr w:type="spellStart"/>
      <w:r w:rsidRPr="006E1927">
        <w:rPr>
          <w:sz w:val="28"/>
          <w:szCs w:val="28"/>
        </w:rPr>
        <w:t>zadnji</w:t>
      </w:r>
      <w:proofErr w:type="spellEnd"/>
      <w:r w:rsidRPr="006E1927">
        <w:rPr>
          <w:sz w:val="28"/>
          <w:szCs w:val="28"/>
        </w:rPr>
        <w:t xml:space="preserve"> čas?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16. Niko (= mužské </w:t>
      </w:r>
      <w:proofErr w:type="gramStart"/>
      <w:r w:rsidRPr="006E1927">
        <w:rPr>
          <w:sz w:val="28"/>
          <w:szCs w:val="28"/>
        </w:rPr>
        <w:t xml:space="preserve">jméno) </w:t>
      </w:r>
      <w:r w:rsidRPr="006E1927">
        <w:rPr>
          <w:sz w:val="28"/>
          <w:szCs w:val="28"/>
          <w:u w:val="single"/>
        </w:rPr>
        <w:t xml:space="preserve">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željeti</w:t>
      </w:r>
      <w:proofErr w:type="spellEnd"/>
      <w:proofErr w:type="gramEnd"/>
      <w:r w:rsidRPr="006E1927">
        <w:rPr>
          <w:sz w:val="28"/>
          <w:szCs w:val="28"/>
        </w:rPr>
        <w:t xml:space="preserve">) čaj </w:t>
      </w:r>
      <w:proofErr w:type="spellStart"/>
      <w:r w:rsidRPr="006E1927">
        <w:rPr>
          <w:sz w:val="28"/>
          <w:szCs w:val="28"/>
        </w:rPr>
        <w:t>sa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šećerom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17. </w:t>
      </w:r>
      <w:proofErr w:type="spellStart"/>
      <w:r w:rsidRPr="006E1927">
        <w:rPr>
          <w:sz w:val="28"/>
          <w:szCs w:val="28"/>
        </w:rPr>
        <w:t>Sanja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očekivati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prvo</w:t>
      </w:r>
      <w:proofErr w:type="spellEnd"/>
      <w:r w:rsidRPr="006E1927">
        <w:rPr>
          <w:sz w:val="28"/>
          <w:szCs w:val="28"/>
        </w:rPr>
        <w:t xml:space="preserve"> </w:t>
      </w:r>
      <w:proofErr w:type="spellStart"/>
      <w:r w:rsidRPr="006E1927">
        <w:rPr>
          <w:sz w:val="28"/>
          <w:szCs w:val="28"/>
        </w:rPr>
        <w:t>dijete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18. </w:t>
      </w:r>
      <w:proofErr w:type="spellStart"/>
      <w:r w:rsidRPr="006E1927">
        <w:rPr>
          <w:sz w:val="28"/>
          <w:szCs w:val="28"/>
        </w:rPr>
        <w:t>Uvijek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ja</w:t>
      </w:r>
      <w:proofErr w:type="spellEnd"/>
      <w:r w:rsidRPr="006E1927">
        <w:rPr>
          <w:sz w:val="28"/>
          <w:szCs w:val="28"/>
        </w:rPr>
        <w:t xml:space="preserve">, </w:t>
      </w:r>
      <w:proofErr w:type="spellStart"/>
      <w:r w:rsidRPr="006E1927">
        <w:rPr>
          <w:sz w:val="28"/>
          <w:szCs w:val="28"/>
        </w:rPr>
        <w:t>kasniti</w:t>
      </w:r>
      <w:proofErr w:type="spellEnd"/>
      <w:r w:rsidRPr="006E1927">
        <w:rPr>
          <w:sz w:val="28"/>
          <w:szCs w:val="28"/>
        </w:rPr>
        <w:t xml:space="preserve">) na </w:t>
      </w:r>
      <w:proofErr w:type="spellStart"/>
      <w:r w:rsidRPr="006E1927">
        <w:rPr>
          <w:sz w:val="28"/>
          <w:szCs w:val="28"/>
        </w:rPr>
        <w:t>posao</w:t>
      </w:r>
      <w:proofErr w:type="spellEnd"/>
      <w:r w:rsidRPr="006E1927">
        <w:rPr>
          <w:sz w:val="28"/>
          <w:szCs w:val="28"/>
        </w:rPr>
        <w:t>.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19. </w:t>
      </w:r>
      <w:proofErr w:type="gramStart"/>
      <w:r w:rsidRPr="006E1927">
        <w:rPr>
          <w:sz w:val="28"/>
          <w:szCs w:val="28"/>
        </w:rPr>
        <w:t>Mi</w:t>
      </w:r>
      <w:proofErr w:type="gram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        </w:t>
      </w:r>
      <w:r w:rsidRPr="006E1927">
        <w:rPr>
          <w:sz w:val="28"/>
          <w:szCs w:val="28"/>
        </w:rPr>
        <w:t xml:space="preserve"> (</w:t>
      </w:r>
      <w:proofErr w:type="spellStart"/>
      <w:r w:rsidRPr="006E1927">
        <w:rPr>
          <w:sz w:val="28"/>
          <w:szCs w:val="28"/>
        </w:rPr>
        <w:t>željeti</w:t>
      </w:r>
      <w:proofErr w:type="spellEnd"/>
      <w:r w:rsidRPr="006E1927">
        <w:rPr>
          <w:sz w:val="28"/>
          <w:szCs w:val="28"/>
        </w:rPr>
        <w:t xml:space="preserve">) </w:t>
      </w:r>
      <w:proofErr w:type="spellStart"/>
      <w:r w:rsidRPr="006E1927">
        <w:rPr>
          <w:sz w:val="28"/>
          <w:szCs w:val="28"/>
        </w:rPr>
        <w:t>ići</w:t>
      </w:r>
      <w:proofErr w:type="spellEnd"/>
      <w:r w:rsidRPr="006E1927">
        <w:rPr>
          <w:sz w:val="28"/>
          <w:szCs w:val="28"/>
        </w:rPr>
        <w:t xml:space="preserve"> k </w:t>
      </w:r>
      <w:proofErr w:type="spellStart"/>
      <w:r w:rsidRPr="006E1927">
        <w:rPr>
          <w:sz w:val="28"/>
          <w:szCs w:val="28"/>
        </w:rPr>
        <w:t>prijateljici</w:t>
      </w:r>
      <w:proofErr w:type="spellEnd"/>
      <w:r w:rsidRPr="006E1927">
        <w:rPr>
          <w:sz w:val="28"/>
          <w:szCs w:val="28"/>
        </w:rPr>
        <w:t>.</w:t>
      </w:r>
    </w:p>
    <w:p w:rsidR="006E1927" w:rsidRDefault="006E1927" w:rsidP="006E1927">
      <w:pPr>
        <w:spacing w:line="360" w:lineRule="auto"/>
        <w:rPr>
          <w:sz w:val="28"/>
          <w:szCs w:val="28"/>
        </w:rPr>
      </w:pPr>
      <w:r w:rsidRPr="006E1927">
        <w:rPr>
          <w:sz w:val="28"/>
          <w:szCs w:val="28"/>
        </w:rPr>
        <w:t xml:space="preserve">20. </w:t>
      </w:r>
      <w:proofErr w:type="spellStart"/>
      <w:r w:rsidRPr="006E1927">
        <w:rPr>
          <w:sz w:val="28"/>
          <w:szCs w:val="28"/>
        </w:rPr>
        <w:t>Vi</w:t>
      </w:r>
      <w:proofErr w:type="spellEnd"/>
      <w:r w:rsidRPr="006E1927">
        <w:rPr>
          <w:sz w:val="28"/>
          <w:szCs w:val="28"/>
        </w:rPr>
        <w:t xml:space="preserve"> </w:t>
      </w:r>
      <w:r w:rsidRPr="006E1927">
        <w:rPr>
          <w:sz w:val="28"/>
          <w:szCs w:val="28"/>
          <w:u w:val="single"/>
        </w:rPr>
        <w:t xml:space="preserve">                             </w:t>
      </w:r>
      <w:r w:rsidRPr="006E1927">
        <w:rPr>
          <w:sz w:val="28"/>
          <w:szCs w:val="28"/>
        </w:rPr>
        <w:t>(</w:t>
      </w:r>
      <w:proofErr w:type="spellStart"/>
      <w:r w:rsidRPr="006E1927">
        <w:rPr>
          <w:sz w:val="28"/>
          <w:szCs w:val="28"/>
        </w:rPr>
        <w:t>voljeti</w:t>
      </w:r>
      <w:proofErr w:type="spellEnd"/>
      <w:r w:rsidRPr="006E1927">
        <w:rPr>
          <w:sz w:val="28"/>
          <w:szCs w:val="28"/>
        </w:rPr>
        <w:t xml:space="preserve">) dobru </w:t>
      </w:r>
      <w:proofErr w:type="spellStart"/>
      <w:r w:rsidRPr="006E1927">
        <w:rPr>
          <w:sz w:val="28"/>
          <w:szCs w:val="28"/>
        </w:rPr>
        <w:t>zabavu</w:t>
      </w:r>
      <w:proofErr w:type="spellEnd"/>
      <w:r w:rsidRPr="006E1927">
        <w:rPr>
          <w:sz w:val="28"/>
          <w:szCs w:val="28"/>
        </w:rPr>
        <w:t>.</w:t>
      </w:r>
    </w:p>
    <w:p w:rsidR="006E1927" w:rsidRDefault="006E1927" w:rsidP="006E1927">
      <w:pPr>
        <w:spacing w:line="360" w:lineRule="auto"/>
        <w:rPr>
          <w:sz w:val="28"/>
          <w:szCs w:val="28"/>
        </w:rPr>
      </w:pPr>
    </w:p>
    <w:p w:rsidR="006E1927" w:rsidRPr="00D42459" w:rsidRDefault="006E1927" w:rsidP="006E1927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Test o </w:t>
      </w:r>
      <w:proofErr w:type="spellStart"/>
      <w:r>
        <w:rPr>
          <w:rFonts w:ascii="Bradley Hand ITC" w:hAnsi="Bradley Hand ITC"/>
          <w:b/>
          <w:sz w:val="28"/>
          <w:szCs w:val="28"/>
        </w:rPr>
        <w:t>Hrvatskoj</w:t>
      </w:r>
      <w:proofErr w:type="spellEnd"/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Koji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je </w:t>
      </w:r>
      <w:proofErr w:type="spellStart"/>
      <w:r>
        <w:rPr>
          <w:rFonts w:ascii="Bradley Hand ITC" w:hAnsi="Bradley Hand ITC"/>
          <w:b/>
          <w:sz w:val="28"/>
          <w:szCs w:val="28"/>
        </w:rPr>
        <w:t>glavni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grad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Hrvatske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>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proofErr w:type="spellStart"/>
      <w:r w:rsidRPr="00D42459">
        <w:rPr>
          <w:rFonts w:ascii="Bradley Hand ITC" w:hAnsi="Bradley Hand ITC"/>
          <w:b/>
          <w:sz w:val="28"/>
          <w:szCs w:val="28"/>
        </w:rPr>
        <w:t>Navedi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3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hrvatske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rijeke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>.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proofErr w:type="spellStart"/>
      <w:r w:rsidRPr="00D42459">
        <w:rPr>
          <w:rFonts w:ascii="Bradley Hand ITC" w:hAnsi="Bradley Hand ITC"/>
          <w:b/>
          <w:sz w:val="28"/>
          <w:szCs w:val="28"/>
        </w:rPr>
        <w:t>Navedi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5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hrvatskih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otoka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>.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proofErr w:type="spellStart"/>
      <w:r w:rsidRPr="00D42459">
        <w:rPr>
          <w:rFonts w:ascii="Bradley Hand ITC" w:hAnsi="Bradley Hand ITC"/>
          <w:b/>
          <w:sz w:val="28"/>
          <w:szCs w:val="28"/>
        </w:rPr>
        <w:t>Kako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se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zove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najve</w:t>
      </w:r>
      <w:r w:rsidRPr="00D42459">
        <w:rPr>
          <w:b/>
          <w:sz w:val="28"/>
          <w:szCs w:val="28"/>
        </w:rPr>
        <w:t>ć</w:t>
      </w:r>
      <w:r w:rsidRPr="00D42459">
        <w:rPr>
          <w:rFonts w:ascii="Bradley Hand ITC" w:hAnsi="Bradley Hand ITC"/>
          <w:b/>
          <w:sz w:val="28"/>
          <w:szCs w:val="28"/>
        </w:rPr>
        <w:t>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hrvatski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otok?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proofErr w:type="spellStart"/>
      <w:r w:rsidRPr="00D42459">
        <w:rPr>
          <w:rFonts w:ascii="Bradley Hand ITC" w:hAnsi="Bradley Hand ITC"/>
          <w:b/>
          <w:sz w:val="28"/>
          <w:szCs w:val="28"/>
        </w:rPr>
        <w:t>Kako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se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zove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hrvatrski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najmanji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grad?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</w:rPr>
      </w:pPr>
      <w:r w:rsidRPr="00D42459">
        <w:rPr>
          <w:rFonts w:ascii="Bradley Hand ITC" w:hAnsi="Bradley Hand ITC"/>
          <w:b/>
          <w:sz w:val="28"/>
          <w:szCs w:val="28"/>
        </w:rPr>
        <w:t xml:space="preserve">Koliko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stanovnika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ima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D42459">
        <w:rPr>
          <w:rFonts w:ascii="Bradley Hand ITC" w:hAnsi="Bradley Hand ITC"/>
          <w:b/>
          <w:sz w:val="28"/>
          <w:szCs w:val="28"/>
        </w:rPr>
        <w:t>Hrvatska</w:t>
      </w:r>
      <w:proofErr w:type="spellEnd"/>
      <w:r w:rsidRPr="00D42459">
        <w:rPr>
          <w:rFonts w:ascii="Bradley Hand ITC" w:hAnsi="Bradley Hand ITC"/>
          <w:b/>
          <w:sz w:val="28"/>
          <w:szCs w:val="28"/>
        </w:rPr>
        <w:t>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Koliko otoka ima Hrvatska?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A,  1.246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B, 592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C,</w:t>
      </w:r>
      <w:r>
        <w:rPr>
          <w:rFonts w:ascii="Bradley Hand ITC" w:hAnsi="Bradley Hand ITC"/>
          <w:b/>
          <w:sz w:val="28"/>
          <w:szCs w:val="28"/>
          <w:lang w:val="hr-HR"/>
        </w:rPr>
        <w:t xml:space="preserve"> </w:t>
      </w:r>
      <w:r w:rsidRPr="00D42459">
        <w:rPr>
          <w:rFonts w:ascii="Bradley Hand ITC" w:hAnsi="Bradley Hand ITC"/>
          <w:b/>
          <w:sz w:val="28"/>
          <w:szCs w:val="28"/>
          <w:lang w:val="hr-HR"/>
        </w:rPr>
        <w:t xml:space="preserve">2.000 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Koliko naseljenih otoka ima Hrvatska?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 xml:space="preserve"> A, 35</w:t>
      </w:r>
    </w:p>
    <w:p w:rsidR="006E1927" w:rsidRPr="00D42459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B, 1.098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 w:rsidRPr="00D42459">
        <w:rPr>
          <w:rFonts w:ascii="Bradley Hand ITC" w:hAnsi="Bradley Hand ITC"/>
          <w:b/>
          <w:sz w:val="28"/>
          <w:szCs w:val="28"/>
          <w:lang w:val="hr-HR"/>
        </w:rPr>
        <w:t>C, 67</w:t>
      </w:r>
      <w:r>
        <w:rPr>
          <w:rFonts w:ascii="Bradley Hand ITC" w:hAnsi="Bradley Hand ITC"/>
          <w:b/>
          <w:sz w:val="28"/>
          <w:szCs w:val="28"/>
          <w:lang w:val="hr-HR"/>
        </w:rPr>
        <w:t xml:space="preserve"> 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Koje nacionalne parkove znaš?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Što ti prvo padne na pamet kad se kaže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lastRenderedPageBreak/>
        <w:t>...Split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...</w:t>
      </w:r>
      <w:r>
        <w:rPr>
          <w:rFonts w:ascii="Bradley Hand ITC" w:hAnsi="Bradley Hand ITC"/>
          <w:b/>
          <w:sz w:val="28"/>
          <w:szCs w:val="28"/>
          <w:lang w:val="hr-HR"/>
        </w:rPr>
        <w:t>Zagreb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....Pula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...Zadar</w:t>
      </w:r>
    </w:p>
    <w:p w:rsidR="006E1927" w:rsidRDefault="006E1927" w:rsidP="006E1927">
      <w:pPr>
        <w:rPr>
          <w:rFonts w:ascii="Bradley Hand ITC" w:hAnsi="Bradley Hand ITC"/>
          <w:b/>
          <w:sz w:val="28"/>
          <w:szCs w:val="28"/>
          <w:lang w:val="hr-HR"/>
        </w:rPr>
      </w:pPr>
      <w:r>
        <w:rPr>
          <w:rFonts w:ascii="Bradley Hand ITC" w:hAnsi="Bradley Hand ITC"/>
          <w:b/>
          <w:sz w:val="28"/>
          <w:szCs w:val="28"/>
          <w:lang w:val="hr-HR"/>
        </w:rPr>
        <w:t>....Makarska</w:t>
      </w:r>
    </w:p>
    <w:p w:rsidR="006E1927" w:rsidRPr="006E1927" w:rsidRDefault="006E1927" w:rsidP="006E1927">
      <w:pPr>
        <w:spacing w:line="360" w:lineRule="auto"/>
        <w:rPr>
          <w:sz w:val="28"/>
          <w:szCs w:val="28"/>
        </w:rPr>
      </w:pPr>
    </w:p>
    <w:p w:rsidR="006E1927" w:rsidRPr="00277BEC" w:rsidRDefault="00277BEC">
      <w:pPr>
        <w:rPr>
          <w:i/>
          <w:sz w:val="28"/>
          <w:szCs w:val="28"/>
        </w:rPr>
      </w:pPr>
      <w:r w:rsidRPr="00277BEC">
        <w:rPr>
          <w:i/>
          <w:sz w:val="28"/>
          <w:szCs w:val="28"/>
        </w:rPr>
        <w:t>Použijte ve větě tato slovíčka!</w:t>
      </w:r>
    </w:p>
    <w:p w:rsidR="00277BEC" w:rsidRDefault="00277BEC">
      <w:pPr>
        <w:rPr>
          <w:sz w:val="28"/>
          <w:szCs w:val="28"/>
        </w:rPr>
      </w:pPr>
      <w:r>
        <w:rPr>
          <w:sz w:val="28"/>
          <w:szCs w:val="28"/>
        </w:rPr>
        <w:t>Čiji</w:t>
      </w:r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Kakav</w:t>
      </w:r>
      <w:proofErr w:type="spellEnd"/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Koji</w:t>
      </w:r>
      <w:proofErr w:type="spellEnd"/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Inozemstvo</w:t>
      </w:r>
      <w:proofErr w:type="spellEnd"/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Ured</w:t>
      </w:r>
      <w:proofErr w:type="spellEnd"/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Centar</w:t>
      </w:r>
      <w:proofErr w:type="spellEnd"/>
    </w:p>
    <w:p w:rsidR="00277BEC" w:rsidRDefault="0027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Jesti</w:t>
      </w:r>
      <w:proofErr w:type="spellEnd"/>
    </w:p>
    <w:p w:rsidR="00277BEC" w:rsidRPr="006E1927" w:rsidRDefault="00277BEC">
      <w:pPr>
        <w:rPr>
          <w:sz w:val="28"/>
          <w:szCs w:val="28"/>
        </w:rPr>
      </w:pPr>
      <w:bookmarkStart w:id="0" w:name="_GoBack"/>
      <w:bookmarkEnd w:id="0"/>
    </w:p>
    <w:sectPr w:rsidR="00277BEC" w:rsidRPr="006E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7"/>
    <w:rsid w:val="00135064"/>
    <w:rsid w:val="00277BEC"/>
    <w:rsid w:val="006E1927"/>
    <w:rsid w:val="00C01E07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2011-11-03T12:46:00Z</dcterms:created>
  <dcterms:modified xsi:type="dcterms:W3CDTF">2011-11-03T12:46:00Z</dcterms:modified>
</cp:coreProperties>
</file>