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E6" w:rsidRDefault="002369E6" w:rsidP="002369E6">
      <w:pPr>
        <w:pStyle w:val="Nzev"/>
      </w:pPr>
    </w:p>
    <w:p w:rsidR="002369E6" w:rsidRDefault="002369E6" w:rsidP="002369E6">
      <w:pPr>
        <w:pStyle w:val="Nzev"/>
      </w:pPr>
      <w:proofErr w:type="spellStart"/>
      <w:r>
        <w:t>Odjeća</w:t>
      </w:r>
      <w:proofErr w:type="spellEnd"/>
    </w:p>
    <w:p w:rsidR="002369E6" w:rsidRDefault="002369E6" w:rsidP="002369E6">
      <w:pPr>
        <w:jc w:val="center"/>
      </w:pPr>
    </w:p>
    <w:p w:rsidR="002369E6" w:rsidRDefault="002369E6" w:rsidP="002369E6">
      <w:pPr>
        <w:pStyle w:val="Zkladntext"/>
      </w:pPr>
      <w:proofErr w:type="spellStart"/>
      <w:r>
        <w:t>Trenirke</w:t>
      </w:r>
      <w:proofErr w:type="spellEnd"/>
      <w:r>
        <w:t xml:space="preserve">, </w:t>
      </w:r>
      <w:proofErr w:type="spellStart"/>
      <w:r>
        <w:t>jakna</w:t>
      </w:r>
      <w:proofErr w:type="spellEnd"/>
      <w:r>
        <w:t xml:space="preserve">, kravata, </w:t>
      </w:r>
      <w:proofErr w:type="spellStart"/>
      <w:r>
        <w:t>haljina</w:t>
      </w:r>
      <w:proofErr w:type="spellEnd"/>
      <w:r>
        <w:t xml:space="preserve">, </w:t>
      </w:r>
      <w:proofErr w:type="spellStart"/>
      <w:r>
        <w:t>grudnjak</w:t>
      </w:r>
      <w:proofErr w:type="spellEnd"/>
      <w:r>
        <w:t xml:space="preserve">, </w:t>
      </w:r>
      <w:proofErr w:type="spellStart"/>
      <w:r>
        <w:t>majica</w:t>
      </w:r>
      <w:proofErr w:type="spellEnd"/>
      <w:r>
        <w:t xml:space="preserve">, kapa, sako, </w:t>
      </w:r>
      <w:proofErr w:type="spellStart"/>
      <w:r>
        <w:t>traperice</w:t>
      </w:r>
      <w:proofErr w:type="spellEnd"/>
      <w:r>
        <w:t xml:space="preserve">, muško </w:t>
      </w:r>
      <w:proofErr w:type="spellStart"/>
      <w:r>
        <w:t>od</w:t>
      </w:r>
      <w:r w:rsidR="007C4756">
        <w:t>i</w:t>
      </w:r>
      <w:r>
        <w:t>jelo</w:t>
      </w:r>
      <w:proofErr w:type="spellEnd"/>
      <w:r>
        <w:t xml:space="preserve">, </w:t>
      </w:r>
      <w:proofErr w:type="spellStart"/>
      <w:r>
        <w:t>šešir</w:t>
      </w:r>
      <w:proofErr w:type="spellEnd"/>
      <w:r>
        <w:t xml:space="preserve">, </w:t>
      </w:r>
      <w:proofErr w:type="spellStart"/>
      <w:r>
        <w:t>balerine</w:t>
      </w:r>
      <w:proofErr w:type="spellEnd"/>
      <w:r>
        <w:t xml:space="preserve">, </w:t>
      </w:r>
      <w:proofErr w:type="spellStart"/>
      <w:r>
        <w:t>jakna</w:t>
      </w:r>
      <w:proofErr w:type="spellEnd"/>
      <w:r>
        <w:t xml:space="preserve">, </w:t>
      </w:r>
      <w:proofErr w:type="spellStart"/>
      <w:r w:rsidR="007C4756">
        <w:t>vjenčanica</w:t>
      </w:r>
      <w:proofErr w:type="spellEnd"/>
      <w:r w:rsidR="007C4756">
        <w:t xml:space="preserve">, </w:t>
      </w:r>
      <w:proofErr w:type="spellStart"/>
      <w:r w:rsidR="007C4756">
        <w:t>čarape</w:t>
      </w:r>
      <w:proofErr w:type="spellEnd"/>
      <w:r w:rsidR="007C4756">
        <w:t xml:space="preserve">, </w:t>
      </w:r>
      <w:proofErr w:type="spellStart"/>
      <w:r w:rsidR="007C4756">
        <w:t>košulja</w:t>
      </w:r>
      <w:proofErr w:type="spellEnd"/>
      <w:r w:rsidR="007C4756">
        <w:t xml:space="preserve">, </w:t>
      </w:r>
      <w:proofErr w:type="spellStart"/>
      <w:r w:rsidR="007C4756">
        <w:t>gać</w:t>
      </w:r>
      <w:r>
        <w:t>ice</w:t>
      </w:r>
      <w:proofErr w:type="spellEnd"/>
      <w:r>
        <w:t xml:space="preserve">, </w:t>
      </w:r>
      <w:proofErr w:type="spellStart"/>
      <w:r>
        <w:t>tenisice</w:t>
      </w:r>
      <w:proofErr w:type="spellEnd"/>
      <w:r>
        <w:t xml:space="preserve">, </w:t>
      </w:r>
      <w:proofErr w:type="spellStart"/>
      <w:r>
        <w:t>najlonke</w:t>
      </w:r>
      <w:proofErr w:type="spellEnd"/>
      <w:r>
        <w:t xml:space="preserve">, vesta, </w:t>
      </w:r>
      <w:proofErr w:type="spellStart"/>
      <w:r>
        <w:t>čizme</w:t>
      </w:r>
      <w:proofErr w:type="spellEnd"/>
      <w:r>
        <w:t xml:space="preserve">, </w:t>
      </w:r>
      <w:proofErr w:type="spellStart"/>
      <w:r>
        <w:t>suknja</w:t>
      </w:r>
      <w:proofErr w:type="spellEnd"/>
      <w:r>
        <w:t xml:space="preserve">, </w:t>
      </w:r>
      <w:proofErr w:type="spellStart"/>
      <w:r>
        <w:t>bokserice</w:t>
      </w:r>
      <w:proofErr w:type="spellEnd"/>
    </w:p>
    <w:p w:rsidR="002369E6" w:rsidRDefault="002369E6" w:rsidP="002369E6"/>
    <w:p w:rsidR="002369E6" w:rsidRDefault="002369E6" w:rsidP="002369E6">
      <w:pPr>
        <w:jc w:val="center"/>
      </w:pPr>
    </w:p>
    <w:p w:rsidR="002369E6" w:rsidRDefault="002369E6" w:rsidP="002369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52500" cy="11049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838200" cy="13239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2025" cy="12192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962025" cy="12858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38225" cy="11811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69E6" w:rsidRDefault="002369E6" w:rsidP="002369E6">
      <w:pPr>
        <w:jc w:val="center"/>
      </w:pPr>
    </w:p>
    <w:p w:rsidR="002369E6" w:rsidRDefault="002369E6" w:rsidP="002369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04900" cy="11049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866775" cy="11239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828675" cy="14192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192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962025" cy="12858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85825" cy="11811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E6" w:rsidRDefault="002369E6" w:rsidP="002369E6"/>
    <w:p w:rsidR="002369E6" w:rsidRDefault="002369E6" w:rsidP="002369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66775" cy="12382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895350" cy="13430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181100" cy="11811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428750" cy="10763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E6" w:rsidRDefault="002369E6" w:rsidP="002369E6">
      <w:pPr>
        <w:jc w:val="center"/>
      </w:pPr>
    </w:p>
    <w:p w:rsidR="002369E6" w:rsidRDefault="002369E6" w:rsidP="002369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76325" cy="10953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238250" cy="1238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209675" cy="109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71575" cy="11715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E6" w:rsidRDefault="002369E6" w:rsidP="002369E6">
      <w:pPr>
        <w:jc w:val="center"/>
      </w:pPr>
    </w:p>
    <w:p w:rsidR="002369E6" w:rsidRDefault="002369E6" w:rsidP="002369E6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1209675" cy="10763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885825" cy="1181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742950" cy="110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E6" w:rsidRDefault="002369E6" w:rsidP="002369E6">
      <w:pPr>
        <w:jc w:val="center"/>
        <w:rPr>
          <w:sz w:val="26"/>
          <w:szCs w:val="26"/>
        </w:rPr>
      </w:pPr>
    </w:p>
    <w:p w:rsidR="002369E6" w:rsidRDefault="002369E6" w:rsidP="002369E6">
      <w:pPr>
        <w:jc w:val="both"/>
        <w:rPr>
          <w:i/>
          <w:iCs/>
          <w:sz w:val="26"/>
          <w:szCs w:val="26"/>
        </w:rPr>
      </w:pPr>
    </w:p>
    <w:p w:rsidR="002369E6" w:rsidRDefault="002369E6" w:rsidP="002369E6">
      <w:pPr>
        <w:jc w:val="both"/>
        <w:rPr>
          <w:i/>
          <w:iCs/>
          <w:sz w:val="26"/>
          <w:szCs w:val="26"/>
        </w:rPr>
      </w:pPr>
    </w:p>
    <w:p w:rsidR="002369E6" w:rsidRDefault="002369E6" w:rsidP="002369E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Anita i Petra </w:t>
      </w:r>
      <w:proofErr w:type="spellStart"/>
      <w:r>
        <w:rPr>
          <w:i/>
          <w:iCs/>
          <w:sz w:val="26"/>
          <w:szCs w:val="26"/>
        </w:rPr>
        <w:t>su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cimerice</w:t>
      </w:r>
      <w:proofErr w:type="spellEnd"/>
      <w:r>
        <w:rPr>
          <w:i/>
          <w:iCs/>
          <w:sz w:val="26"/>
          <w:szCs w:val="26"/>
        </w:rPr>
        <w:t xml:space="preserve">. Anita </w:t>
      </w:r>
      <w:proofErr w:type="spellStart"/>
      <w:r>
        <w:rPr>
          <w:i/>
          <w:iCs/>
          <w:sz w:val="26"/>
          <w:szCs w:val="26"/>
        </w:rPr>
        <w:t>ima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novi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posao</w:t>
      </w:r>
      <w:proofErr w:type="spell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Radi</w:t>
      </w:r>
      <w:proofErr w:type="spellEnd"/>
      <w:r>
        <w:rPr>
          <w:i/>
          <w:iCs/>
          <w:sz w:val="26"/>
          <w:szCs w:val="26"/>
        </w:rPr>
        <w:t xml:space="preserve"> u jednom </w:t>
      </w:r>
      <w:proofErr w:type="spellStart"/>
      <w:r>
        <w:rPr>
          <w:i/>
          <w:iCs/>
          <w:sz w:val="26"/>
          <w:szCs w:val="26"/>
        </w:rPr>
        <w:t>uredu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kao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tajnica</w:t>
      </w:r>
      <w:proofErr w:type="spellEnd"/>
      <w:r>
        <w:rPr>
          <w:i/>
          <w:iCs/>
          <w:sz w:val="26"/>
          <w:szCs w:val="26"/>
        </w:rPr>
        <w:t xml:space="preserve"> direktora. Za taj </w:t>
      </w:r>
      <w:proofErr w:type="spellStart"/>
      <w:r>
        <w:rPr>
          <w:i/>
          <w:iCs/>
          <w:sz w:val="26"/>
          <w:szCs w:val="26"/>
        </w:rPr>
        <w:t>novi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posao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treba</w:t>
      </w:r>
      <w:proofErr w:type="spellEnd"/>
      <w:r>
        <w:rPr>
          <w:i/>
          <w:iCs/>
          <w:sz w:val="26"/>
          <w:szCs w:val="26"/>
        </w:rPr>
        <w:t xml:space="preserve"> i novu </w:t>
      </w:r>
      <w:proofErr w:type="spellStart"/>
      <w:r>
        <w:rPr>
          <w:i/>
          <w:iCs/>
          <w:sz w:val="26"/>
          <w:szCs w:val="26"/>
        </w:rPr>
        <w:t>odjeću</w:t>
      </w:r>
      <w:proofErr w:type="spellEnd"/>
      <w:r>
        <w:rPr>
          <w:i/>
          <w:iCs/>
          <w:sz w:val="26"/>
          <w:szCs w:val="26"/>
        </w:rPr>
        <w:t xml:space="preserve">. Anita </w:t>
      </w:r>
      <w:proofErr w:type="spellStart"/>
      <w:r>
        <w:rPr>
          <w:i/>
          <w:iCs/>
          <w:sz w:val="26"/>
          <w:szCs w:val="26"/>
        </w:rPr>
        <w:t>zna</w:t>
      </w:r>
      <w:proofErr w:type="spellEnd"/>
      <w:r>
        <w:rPr>
          <w:i/>
          <w:iCs/>
          <w:sz w:val="26"/>
          <w:szCs w:val="26"/>
        </w:rPr>
        <w:t xml:space="preserve"> da </w:t>
      </w:r>
      <w:proofErr w:type="spellStart"/>
      <w:r>
        <w:rPr>
          <w:i/>
          <w:iCs/>
          <w:sz w:val="26"/>
          <w:szCs w:val="26"/>
        </w:rPr>
        <w:t>njena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cimerica</w:t>
      </w:r>
      <w:proofErr w:type="spellEnd"/>
      <w:r>
        <w:rPr>
          <w:i/>
          <w:iCs/>
          <w:sz w:val="26"/>
          <w:szCs w:val="26"/>
        </w:rPr>
        <w:t xml:space="preserve"> Petra </w:t>
      </w:r>
      <w:proofErr w:type="spellStart"/>
      <w:r>
        <w:rPr>
          <w:i/>
          <w:iCs/>
          <w:sz w:val="26"/>
          <w:szCs w:val="26"/>
        </w:rPr>
        <w:t>prati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najnovije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trendove</w:t>
      </w:r>
      <w:proofErr w:type="spellEnd"/>
      <w:r>
        <w:rPr>
          <w:i/>
          <w:iCs/>
          <w:sz w:val="26"/>
          <w:szCs w:val="26"/>
        </w:rPr>
        <w:t xml:space="preserve"> u </w:t>
      </w:r>
      <w:proofErr w:type="spellStart"/>
      <w:r>
        <w:rPr>
          <w:i/>
          <w:iCs/>
          <w:sz w:val="26"/>
          <w:szCs w:val="26"/>
        </w:rPr>
        <w:t>modi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onda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ju</w:t>
      </w:r>
      <w:proofErr w:type="spellEnd"/>
      <w:r>
        <w:rPr>
          <w:i/>
          <w:iCs/>
          <w:sz w:val="26"/>
          <w:szCs w:val="26"/>
        </w:rPr>
        <w:t xml:space="preserve"> je </w:t>
      </w:r>
      <w:proofErr w:type="spellStart"/>
      <w:r>
        <w:rPr>
          <w:i/>
          <w:iCs/>
          <w:sz w:val="26"/>
          <w:szCs w:val="26"/>
        </w:rPr>
        <w:t>zamolila</w:t>
      </w:r>
      <w:proofErr w:type="spellEnd"/>
      <w:r>
        <w:rPr>
          <w:i/>
          <w:iCs/>
          <w:sz w:val="26"/>
          <w:szCs w:val="26"/>
        </w:rPr>
        <w:t xml:space="preserve"> da </w:t>
      </w:r>
      <w:proofErr w:type="gramStart"/>
      <w:r>
        <w:rPr>
          <w:i/>
          <w:iCs/>
          <w:sz w:val="26"/>
          <w:szCs w:val="26"/>
        </w:rPr>
        <w:t>ide</w:t>
      </w:r>
      <w:proofErr w:type="gramEnd"/>
      <w:r>
        <w:rPr>
          <w:i/>
          <w:iCs/>
          <w:sz w:val="26"/>
          <w:szCs w:val="26"/>
        </w:rPr>
        <w:t xml:space="preserve"> s </w:t>
      </w:r>
      <w:proofErr w:type="spellStart"/>
      <w:r>
        <w:rPr>
          <w:i/>
          <w:iCs/>
          <w:sz w:val="26"/>
          <w:szCs w:val="26"/>
        </w:rPr>
        <w:t>njom</w:t>
      </w:r>
      <w:proofErr w:type="spellEnd"/>
      <w:r>
        <w:rPr>
          <w:i/>
          <w:iCs/>
          <w:sz w:val="26"/>
          <w:szCs w:val="26"/>
        </w:rPr>
        <w:t xml:space="preserve"> u </w:t>
      </w:r>
      <w:proofErr w:type="spellStart"/>
      <w:r>
        <w:rPr>
          <w:i/>
          <w:iCs/>
          <w:sz w:val="26"/>
          <w:szCs w:val="26"/>
        </w:rPr>
        <w:t>šoping</w:t>
      </w:r>
      <w:proofErr w:type="spellEnd"/>
      <w:r>
        <w:rPr>
          <w:i/>
          <w:iCs/>
          <w:sz w:val="26"/>
          <w:szCs w:val="26"/>
        </w:rPr>
        <w:t xml:space="preserve">. Na </w:t>
      </w:r>
      <w:proofErr w:type="spellStart"/>
      <w:r>
        <w:rPr>
          <w:i/>
          <w:iCs/>
          <w:sz w:val="26"/>
          <w:szCs w:val="26"/>
        </w:rPr>
        <w:t>Jankomiru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i/>
          <w:iCs/>
          <w:sz w:val="26"/>
          <w:szCs w:val="26"/>
        </w:rPr>
        <w:t>su</w:t>
      </w:r>
      <w:proofErr w:type="spellEnd"/>
      <w:r>
        <w:rPr>
          <w:i/>
          <w:iCs/>
          <w:sz w:val="26"/>
          <w:szCs w:val="26"/>
        </w:rPr>
        <w:t xml:space="preserve">  prošli</w:t>
      </w:r>
      <w:proofErr w:type="gram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mjesec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otvorili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novi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trgovački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</w:t>
      </w:r>
      <w:r w:rsidR="005878BF">
        <w:rPr>
          <w:i/>
          <w:iCs/>
          <w:sz w:val="26"/>
          <w:szCs w:val="26"/>
        </w:rPr>
        <w:t>entar</w:t>
      </w:r>
      <w:proofErr w:type="spellEnd"/>
      <w:r w:rsidR="005878BF">
        <w:rPr>
          <w:i/>
          <w:iCs/>
          <w:sz w:val="26"/>
          <w:szCs w:val="26"/>
        </w:rPr>
        <w:t xml:space="preserve"> </w:t>
      </w:r>
      <w:proofErr w:type="spellStart"/>
      <w:r w:rsidR="005878BF">
        <w:rPr>
          <w:i/>
          <w:iCs/>
          <w:sz w:val="26"/>
          <w:szCs w:val="26"/>
        </w:rPr>
        <w:t>gdje</w:t>
      </w:r>
      <w:proofErr w:type="spellEnd"/>
      <w:r w:rsidR="005878BF">
        <w:rPr>
          <w:i/>
          <w:iCs/>
          <w:sz w:val="26"/>
          <w:szCs w:val="26"/>
        </w:rPr>
        <w:t xml:space="preserve"> </w:t>
      </w:r>
      <w:proofErr w:type="spellStart"/>
      <w:r w:rsidR="005878BF">
        <w:rPr>
          <w:i/>
          <w:iCs/>
          <w:sz w:val="26"/>
          <w:szCs w:val="26"/>
        </w:rPr>
        <w:t>ima</w:t>
      </w:r>
      <w:proofErr w:type="spellEnd"/>
      <w:r w:rsidR="005878BF">
        <w:rPr>
          <w:i/>
          <w:iCs/>
          <w:sz w:val="26"/>
          <w:szCs w:val="26"/>
        </w:rPr>
        <w:t xml:space="preserve"> </w:t>
      </w:r>
      <w:proofErr w:type="spellStart"/>
      <w:r w:rsidR="005878BF">
        <w:rPr>
          <w:i/>
          <w:iCs/>
          <w:sz w:val="26"/>
          <w:szCs w:val="26"/>
        </w:rPr>
        <w:t>sigurno</w:t>
      </w:r>
      <w:proofErr w:type="spellEnd"/>
      <w:r w:rsidR="005878BF">
        <w:rPr>
          <w:i/>
          <w:iCs/>
          <w:sz w:val="26"/>
          <w:szCs w:val="26"/>
        </w:rPr>
        <w:t xml:space="preserve"> </w:t>
      </w:r>
      <w:proofErr w:type="spellStart"/>
      <w:r w:rsidR="005878BF">
        <w:rPr>
          <w:i/>
          <w:iCs/>
          <w:sz w:val="26"/>
          <w:szCs w:val="26"/>
        </w:rPr>
        <w:t>mnogo</w:t>
      </w:r>
      <w:proofErr w:type="spellEnd"/>
      <w:r w:rsidR="005878BF">
        <w:rPr>
          <w:i/>
          <w:iCs/>
          <w:sz w:val="26"/>
          <w:szCs w:val="26"/>
        </w:rPr>
        <w:t xml:space="preserve"> </w:t>
      </w:r>
      <w:proofErr w:type="spellStart"/>
      <w:r w:rsidR="005878BF">
        <w:rPr>
          <w:i/>
          <w:iCs/>
          <w:sz w:val="26"/>
          <w:szCs w:val="26"/>
        </w:rPr>
        <w:t>duć</w:t>
      </w:r>
      <w:r>
        <w:rPr>
          <w:i/>
          <w:iCs/>
          <w:sz w:val="26"/>
          <w:szCs w:val="26"/>
        </w:rPr>
        <w:t>ana</w:t>
      </w:r>
      <w:proofErr w:type="spellEnd"/>
      <w:r>
        <w:rPr>
          <w:i/>
          <w:iCs/>
          <w:sz w:val="26"/>
          <w:szCs w:val="26"/>
        </w:rPr>
        <w:t xml:space="preserve"> s </w:t>
      </w:r>
      <w:proofErr w:type="spellStart"/>
      <w:r>
        <w:rPr>
          <w:i/>
          <w:iCs/>
          <w:sz w:val="26"/>
          <w:szCs w:val="26"/>
        </w:rPr>
        <w:t>modnom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odjećom</w:t>
      </w:r>
      <w:proofErr w:type="spellEnd"/>
      <w:r>
        <w:rPr>
          <w:i/>
          <w:iCs/>
          <w:sz w:val="26"/>
          <w:szCs w:val="26"/>
        </w:rPr>
        <w:t>.</w:t>
      </w:r>
    </w:p>
    <w:p w:rsidR="002369E6" w:rsidRDefault="002369E6" w:rsidP="002369E6">
      <w:pPr>
        <w:jc w:val="both"/>
        <w:rPr>
          <w:i/>
          <w:iCs/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Anita: </w:t>
      </w:r>
      <w:r>
        <w:rPr>
          <w:sz w:val="26"/>
          <w:szCs w:val="26"/>
        </w:rPr>
        <w:t xml:space="preserve">Petra, </w:t>
      </w:r>
      <w:proofErr w:type="spellStart"/>
      <w:r>
        <w:rPr>
          <w:sz w:val="26"/>
          <w:szCs w:val="26"/>
        </w:rPr>
        <w:t>znaš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trebam</w:t>
      </w:r>
      <w:proofErr w:type="spellEnd"/>
      <w:r>
        <w:rPr>
          <w:sz w:val="26"/>
          <w:szCs w:val="26"/>
        </w:rPr>
        <w:t xml:space="preserve"> kupiti </w:t>
      </w:r>
      <w:proofErr w:type="spellStart"/>
      <w:r>
        <w:rPr>
          <w:sz w:val="26"/>
          <w:szCs w:val="26"/>
        </w:rPr>
        <w:t>nešto</w:t>
      </w:r>
      <w:proofErr w:type="spellEnd"/>
      <w:r>
        <w:rPr>
          <w:sz w:val="26"/>
          <w:szCs w:val="26"/>
        </w:rPr>
        <w:t xml:space="preserve"> novo za </w:t>
      </w:r>
      <w:proofErr w:type="spellStart"/>
      <w:r>
        <w:rPr>
          <w:sz w:val="26"/>
          <w:szCs w:val="26"/>
        </w:rPr>
        <w:t>obući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Već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obnavljala</w:t>
      </w:r>
      <w:proofErr w:type="spellEnd"/>
      <w:r>
        <w:rPr>
          <w:sz w:val="26"/>
          <w:szCs w:val="26"/>
        </w:rPr>
        <w:t xml:space="preserve"> garderobu. I sad </w:t>
      </w:r>
      <w:proofErr w:type="spellStart"/>
      <w:r>
        <w:rPr>
          <w:sz w:val="26"/>
          <w:szCs w:val="26"/>
        </w:rPr>
        <w:t>kad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imam</w:t>
      </w:r>
      <w:proofErr w:type="spellEnd"/>
      <w:r>
        <w:rPr>
          <w:sz w:val="26"/>
          <w:szCs w:val="26"/>
        </w:rPr>
        <w:t xml:space="preserve"> taj </w:t>
      </w:r>
      <w:proofErr w:type="spellStart"/>
      <w:r>
        <w:rPr>
          <w:sz w:val="26"/>
          <w:szCs w:val="26"/>
        </w:rPr>
        <w:t>novi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moram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nešto</w:t>
      </w:r>
      <w:proofErr w:type="spellEnd"/>
      <w:r>
        <w:rPr>
          <w:sz w:val="26"/>
          <w:szCs w:val="26"/>
        </w:rPr>
        <w:t xml:space="preserve"> kupiti.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Jasno, </w:t>
      </w: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koja</w:t>
      </w:r>
      <w:proofErr w:type="spellEnd"/>
      <w:r>
        <w:rPr>
          <w:sz w:val="26"/>
          <w:szCs w:val="26"/>
        </w:rPr>
        <w:t xml:space="preserve"> ti </w:t>
      </w:r>
      <w:proofErr w:type="spellStart"/>
      <w:r>
        <w:rPr>
          <w:sz w:val="26"/>
          <w:szCs w:val="26"/>
        </w:rPr>
        <w:t>može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najbolji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savjet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Čula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da </w:t>
      </w:r>
      <w:proofErr w:type="spellStart"/>
      <w:r>
        <w:rPr>
          <w:sz w:val="26"/>
          <w:szCs w:val="26"/>
        </w:rPr>
        <w:t>su</w:t>
      </w:r>
      <w:proofErr w:type="spellEnd"/>
      <w:proofErr w:type="gramEnd"/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Jankomiru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konačno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otvorili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trgovački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centar</w:t>
      </w:r>
      <w:proofErr w:type="spellEnd"/>
      <w:r>
        <w:rPr>
          <w:sz w:val="26"/>
          <w:szCs w:val="26"/>
        </w:rPr>
        <w:t xml:space="preserve">. Tamo </w:t>
      </w:r>
      <w:proofErr w:type="spellStart"/>
      <w:r>
        <w:rPr>
          <w:sz w:val="26"/>
          <w:szCs w:val="26"/>
        </w:rPr>
        <w:t>ćemo</w:t>
      </w:r>
      <w:proofErr w:type="spellEnd"/>
      <w:r>
        <w:rPr>
          <w:sz w:val="26"/>
          <w:szCs w:val="26"/>
        </w:rPr>
        <w:t xml:space="preserve"> ti </w:t>
      </w:r>
      <w:proofErr w:type="spellStart"/>
      <w:r>
        <w:rPr>
          <w:sz w:val="26"/>
          <w:szCs w:val="26"/>
        </w:rPr>
        <w:t>sigurno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nešto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pronaći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Super, i </w:t>
      </w:r>
      <w:proofErr w:type="spellStart"/>
      <w:r>
        <w:rPr>
          <w:sz w:val="26"/>
          <w:szCs w:val="26"/>
        </w:rPr>
        <w:t>kada</w:t>
      </w:r>
      <w:proofErr w:type="spellEnd"/>
      <w:r>
        <w:rPr>
          <w:sz w:val="26"/>
          <w:szCs w:val="26"/>
        </w:rPr>
        <w:t xml:space="preserve"> si </w:t>
      </w:r>
      <w:proofErr w:type="spellStart"/>
      <w:r>
        <w:rPr>
          <w:sz w:val="26"/>
          <w:szCs w:val="26"/>
        </w:rPr>
        <w:t>slobodna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nakon</w:t>
      </w:r>
      <w:proofErr w:type="spellEnd"/>
      <w:r>
        <w:rPr>
          <w:sz w:val="26"/>
          <w:szCs w:val="26"/>
        </w:rPr>
        <w:t xml:space="preserve"> posla. </w:t>
      </w:r>
      <w:proofErr w:type="spellStart"/>
      <w:r>
        <w:rPr>
          <w:sz w:val="26"/>
          <w:szCs w:val="26"/>
        </w:rPr>
        <w:t>Recimo</w:t>
      </w:r>
      <w:proofErr w:type="spellEnd"/>
      <w:r>
        <w:rPr>
          <w:sz w:val="26"/>
          <w:szCs w:val="26"/>
        </w:rPr>
        <w:t xml:space="preserve"> u 17 30 na </w:t>
      </w:r>
      <w:proofErr w:type="spellStart"/>
      <w:r>
        <w:rPr>
          <w:sz w:val="26"/>
          <w:szCs w:val="26"/>
        </w:rPr>
        <w:t>Trešnjevci</w:t>
      </w:r>
      <w:proofErr w:type="spellEnd"/>
      <w:r>
        <w:rPr>
          <w:sz w:val="26"/>
          <w:szCs w:val="26"/>
        </w:rPr>
        <w:t>?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Bolje</w:t>
      </w:r>
      <w:proofErr w:type="spellEnd"/>
      <w:r>
        <w:rPr>
          <w:sz w:val="26"/>
          <w:szCs w:val="26"/>
        </w:rPr>
        <w:t xml:space="preserve"> u 18. </w:t>
      </w:r>
      <w:proofErr w:type="spellStart"/>
      <w:r>
        <w:rPr>
          <w:sz w:val="26"/>
          <w:szCs w:val="26"/>
        </w:rPr>
        <w:t>Popodne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fakultetu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predavanja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imam</w:t>
      </w:r>
      <w:proofErr w:type="spellEnd"/>
      <w:r>
        <w:rPr>
          <w:sz w:val="26"/>
          <w:szCs w:val="26"/>
        </w:rPr>
        <w:t xml:space="preserve"> do 16 30. I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sve</w:t>
      </w:r>
      <w:proofErr w:type="spellEnd"/>
      <w:r>
        <w:rPr>
          <w:sz w:val="26"/>
          <w:szCs w:val="26"/>
        </w:rPr>
        <w:t xml:space="preserve"> ti </w:t>
      </w:r>
      <w:proofErr w:type="spellStart"/>
      <w:r>
        <w:rPr>
          <w:sz w:val="26"/>
          <w:szCs w:val="26"/>
        </w:rPr>
        <w:t>treba</w:t>
      </w:r>
      <w:proofErr w:type="spellEnd"/>
      <w:r>
        <w:rPr>
          <w:sz w:val="26"/>
          <w:szCs w:val="26"/>
        </w:rPr>
        <w:t>?</w:t>
      </w:r>
    </w:p>
    <w:p w:rsidR="002369E6" w:rsidRDefault="002369E6" w:rsidP="002369E6">
      <w:pPr>
        <w:jc w:val="both"/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Anita: </w:t>
      </w:r>
      <w:proofErr w:type="spellStart"/>
      <w:r>
        <w:rPr>
          <w:sz w:val="26"/>
          <w:szCs w:val="26"/>
        </w:rPr>
        <w:t>Hitno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trebam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široke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hlače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dugi</w:t>
      </w:r>
      <w:proofErr w:type="spellEnd"/>
      <w:r>
        <w:rPr>
          <w:sz w:val="26"/>
          <w:szCs w:val="26"/>
        </w:rPr>
        <w:t xml:space="preserve"> kaput. Dobro </w:t>
      </w:r>
      <w:proofErr w:type="spellStart"/>
      <w:r>
        <w:rPr>
          <w:sz w:val="26"/>
          <w:szCs w:val="26"/>
        </w:rPr>
        <w:t>bi</w:t>
      </w:r>
      <w:proofErr w:type="spellEnd"/>
      <w:r>
        <w:rPr>
          <w:sz w:val="26"/>
          <w:szCs w:val="26"/>
        </w:rPr>
        <w:t xml:space="preserve"> došla i </w:t>
      </w:r>
      <w:proofErr w:type="spellStart"/>
      <w:r>
        <w:rPr>
          <w:sz w:val="26"/>
          <w:szCs w:val="26"/>
        </w:rPr>
        <w:t>suknja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mogla</w:t>
      </w:r>
      <w:proofErr w:type="spellEnd"/>
      <w:r>
        <w:rPr>
          <w:sz w:val="26"/>
          <w:szCs w:val="26"/>
        </w:rPr>
        <w:t xml:space="preserve"> kupiti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krpice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Možda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majicu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i/>
          <w:iCs/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ćemo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stići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Jankomira</w:t>
      </w:r>
      <w:proofErr w:type="spellEnd"/>
      <w:r>
        <w:rPr>
          <w:sz w:val="26"/>
          <w:szCs w:val="26"/>
        </w:rPr>
        <w:t xml:space="preserve">?  </w:t>
      </w:r>
      <w:proofErr w:type="spellStart"/>
      <w:r>
        <w:rPr>
          <w:sz w:val="26"/>
          <w:szCs w:val="26"/>
        </w:rPr>
        <w:t>Još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nisam</w:t>
      </w:r>
      <w:proofErr w:type="spellEnd"/>
      <w:r>
        <w:rPr>
          <w:sz w:val="26"/>
          <w:szCs w:val="26"/>
        </w:rPr>
        <w:t xml:space="preserve"> tamo bila.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Pitat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Vlatku</w:t>
      </w:r>
      <w:proofErr w:type="spellEnd"/>
      <w:r>
        <w:rPr>
          <w:sz w:val="26"/>
          <w:szCs w:val="26"/>
        </w:rPr>
        <w:t xml:space="preserve">, ona je tamo </w:t>
      </w:r>
      <w:proofErr w:type="spellStart"/>
      <w:r>
        <w:rPr>
          <w:sz w:val="26"/>
          <w:szCs w:val="26"/>
        </w:rPr>
        <w:t>već</w:t>
      </w:r>
      <w:proofErr w:type="spellEnd"/>
      <w:r>
        <w:rPr>
          <w:sz w:val="26"/>
          <w:szCs w:val="26"/>
        </w:rPr>
        <w:t xml:space="preserve"> bila. </w:t>
      </w:r>
      <w:proofErr w:type="spellStart"/>
      <w:r>
        <w:rPr>
          <w:sz w:val="26"/>
          <w:szCs w:val="26"/>
        </w:rPr>
        <w:t>Mislim</w:t>
      </w:r>
      <w:proofErr w:type="spellEnd"/>
      <w:r>
        <w:rPr>
          <w:sz w:val="26"/>
          <w:szCs w:val="26"/>
        </w:rPr>
        <w:t xml:space="preserve"> da na </w:t>
      </w:r>
      <w:proofErr w:type="spellStart"/>
      <w:r>
        <w:rPr>
          <w:sz w:val="26"/>
          <w:szCs w:val="26"/>
        </w:rPr>
        <w:t>Jankomir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vozi</w:t>
      </w:r>
      <w:proofErr w:type="spellEnd"/>
      <w:r>
        <w:rPr>
          <w:sz w:val="26"/>
          <w:szCs w:val="26"/>
        </w:rPr>
        <w:t xml:space="preserve"> bus broj 117.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Dogovoreno</w:t>
      </w:r>
      <w:proofErr w:type="spellEnd"/>
      <w:r>
        <w:rPr>
          <w:sz w:val="26"/>
          <w:szCs w:val="26"/>
        </w:rPr>
        <w:t>!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Sutra</w:t>
      </w:r>
      <w:proofErr w:type="spellEnd"/>
      <w:r>
        <w:rPr>
          <w:i/>
          <w:iCs/>
          <w:sz w:val="26"/>
          <w:szCs w:val="26"/>
        </w:rPr>
        <w:t xml:space="preserve"> u 18 </w:t>
      </w:r>
      <w:proofErr w:type="spellStart"/>
      <w:r>
        <w:rPr>
          <w:i/>
          <w:iCs/>
          <w:sz w:val="26"/>
          <w:szCs w:val="26"/>
        </w:rPr>
        <w:t>sati</w:t>
      </w:r>
      <w:proofErr w:type="spellEnd"/>
      <w:r>
        <w:rPr>
          <w:i/>
          <w:iCs/>
          <w:sz w:val="26"/>
          <w:szCs w:val="26"/>
        </w:rPr>
        <w:t xml:space="preserve"> na </w:t>
      </w:r>
      <w:proofErr w:type="spellStart"/>
      <w:r>
        <w:rPr>
          <w:i/>
          <w:iCs/>
          <w:sz w:val="26"/>
          <w:szCs w:val="26"/>
        </w:rPr>
        <w:t>Trešnjevci</w:t>
      </w:r>
      <w:proofErr w:type="spellEnd"/>
      <w:r>
        <w:rPr>
          <w:i/>
          <w:iCs/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Čekaš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="005878BF">
        <w:rPr>
          <w:sz w:val="26"/>
          <w:szCs w:val="26"/>
        </w:rPr>
        <w:t>ugo</w:t>
      </w:r>
      <w:proofErr w:type="spellEnd"/>
      <w:r w:rsidR="005878BF">
        <w:rPr>
          <w:sz w:val="26"/>
          <w:szCs w:val="26"/>
        </w:rPr>
        <w:t xml:space="preserve">? Oprosti, </w:t>
      </w:r>
      <w:proofErr w:type="spellStart"/>
      <w:r w:rsidR="005878BF">
        <w:rPr>
          <w:sz w:val="26"/>
          <w:szCs w:val="26"/>
        </w:rPr>
        <w:t>malo</w:t>
      </w:r>
      <w:proofErr w:type="spellEnd"/>
      <w:r w:rsidR="005878BF">
        <w:rPr>
          <w:sz w:val="26"/>
          <w:szCs w:val="26"/>
        </w:rPr>
        <w:t xml:space="preserve"> </w:t>
      </w:r>
      <w:proofErr w:type="spellStart"/>
      <w:r w:rsidR="005878BF">
        <w:rPr>
          <w:sz w:val="26"/>
          <w:szCs w:val="26"/>
        </w:rPr>
        <w:t>sam</w:t>
      </w:r>
      <w:proofErr w:type="spellEnd"/>
      <w:r w:rsidR="005878BF">
        <w:rPr>
          <w:sz w:val="26"/>
          <w:szCs w:val="26"/>
        </w:rPr>
        <w:t xml:space="preserve"> se </w:t>
      </w:r>
      <w:proofErr w:type="spellStart"/>
      <w:r w:rsidR="005878BF">
        <w:rPr>
          <w:sz w:val="26"/>
          <w:szCs w:val="26"/>
        </w:rPr>
        <w:t>zadrža</w:t>
      </w:r>
      <w:r>
        <w:rPr>
          <w:sz w:val="26"/>
          <w:szCs w:val="26"/>
        </w:rPr>
        <w:t>la</w:t>
      </w:r>
      <w:proofErr w:type="spellEnd"/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faksu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Anita: </w:t>
      </w:r>
      <w:proofErr w:type="spellStart"/>
      <w:r>
        <w:rPr>
          <w:sz w:val="26"/>
          <w:szCs w:val="26"/>
        </w:rPr>
        <w:t>Nema</w:t>
      </w:r>
      <w:proofErr w:type="spellEnd"/>
      <w:r>
        <w:rPr>
          <w:sz w:val="26"/>
          <w:szCs w:val="26"/>
        </w:rPr>
        <w:t xml:space="preserve"> veze. </w:t>
      </w:r>
      <w:proofErr w:type="spellStart"/>
      <w:r>
        <w:rPr>
          <w:sz w:val="26"/>
          <w:szCs w:val="26"/>
        </w:rPr>
        <w:t>Ajmo</w:t>
      </w:r>
      <w:proofErr w:type="spellEnd"/>
      <w:r>
        <w:rPr>
          <w:sz w:val="26"/>
          <w:szCs w:val="26"/>
        </w:rPr>
        <w:t xml:space="preserve"> na bus.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5878BF" w:rsidP="002369E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U </w:t>
      </w:r>
      <w:proofErr w:type="spellStart"/>
      <w:r>
        <w:rPr>
          <w:i/>
          <w:iCs/>
          <w:sz w:val="26"/>
          <w:szCs w:val="26"/>
        </w:rPr>
        <w:t>duć</w:t>
      </w:r>
      <w:r w:rsidR="002369E6">
        <w:rPr>
          <w:i/>
          <w:iCs/>
          <w:sz w:val="26"/>
          <w:szCs w:val="26"/>
        </w:rPr>
        <w:t>anu</w:t>
      </w:r>
      <w:proofErr w:type="spellEnd"/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Vidi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hlače</w:t>
      </w:r>
      <w:proofErr w:type="spellEnd"/>
      <w:r>
        <w:rPr>
          <w:sz w:val="26"/>
          <w:szCs w:val="26"/>
        </w:rPr>
        <w:t xml:space="preserve"> mi se </w:t>
      </w:r>
      <w:proofErr w:type="spellStart"/>
      <w:r>
        <w:rPr>
          <w:sz w:val="26"/>
          <w:szCs w:val="26"/>
        </w:rPr>
        <w:t>sviđaju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što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kažeš</w:t>
      </w:r>
      <w:proofErr w:type="spellEnd"/>
      <w:r>
        <w:rPr>
          <w:sz w:val="26"/>
          <w:szCs w:val="26"/>
        </w:rPr>
        <w:t>?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nešto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više</w:t>
      </w:r>
      <w:proofErr w:type="spellEnd"/>
      <w:r>
        <w:rPr>
          <w:sz w:val="26"/>
          <w:szCs w:val="26"/>
        </w:rPr>
        <w:t xml:space="preserve"> mi se </w:t>
      </w:r>
      <w:proofErr w:type="spellStart"/>
      <w:r>
        <w:rPr>
          <w:sz w:val="26"/>
          <w:szCs w:val="26"/>
        </w:rPr>
        <w:t>dopadaju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prugaste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Sviđa</w:t>
      </w:r>
      <w:proofErr w:type="spellEnd"/>
      <w:r>
        <w:rPr>
          <w:sz w:val="26"/>
          <w:szCs w:val="26"/>
        </w:rPr>
        <w:t xml:space="preserve"> mi se i ova </w:t>
      </w:r>
      <w:proofErr w:type="spellStart"/>
      <w:r>
        <w:rPr>
          <w:sz w:val="26"/>
          <w:szCs w:val="26"/>
        </w:rPr>
        <w:t>košulja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probaj</w:t>
      </w:r>
      <w:proofErr w:type="spellEnd"/>
      <w:r>
        <w:rPr>
          <w:sz w:val="26"/>
          <w:szCs w:val="26"/>
        </w:rPr>
        <w:t xml:space="preserve">, dobro idu </w:t>
      </w:r>
      <w:proofErr w:type="spellStart"/>
      <w:r>
        <w:rPr>
          <w:sz w:val="26"/>
          <w:szCs w:val="26"/>
        </w:rPr>
        <w:t>skupa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probati</w:t>
      </w:r>
      <w:proofErr w:type="spellEnd"/>
      <w:r>
        <w:rPr>
          <w:sz w:val="26"/>
          <w:szCs w:val="26"/>
        </w:rPr>
        <w:t xml:space="preserve"> ovu </w:t>
      </w:r>
      <w:proofErr w:type="spellStart"/>
      <w:r>
        <w:rPr>
          <w:sz w:val="26"/>
          <w:szCs w:val="26"/>
        </w:rPr>
        <w:t>seksi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haljinu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ti stoje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hlače</w:t>
      </w:r>
      <w:proofErr w:type="spellEnd"/>
      <w:r>
        <w:rPr>
          <w:sz w:val="26"/>
          <w:szCs w:val="26"/>
        </w:rPr>
        <w:t>?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Trebala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veći</w:t>
      </w:r>
      <w:proofErr w:type="spellEnd"/>
      <w:r>
        <w:rPr>
          <w:sz w:val="26"/>
          <w:szCs w:val="26"/>
        </w:rPr>
        <w:t xml:space="preserve"> broj. I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tebi</w:t>
      </w:r>
      <w:proofErr w:type="spellEnd"/>
      <w:r>
        <w:rPr>
          <w:sz w:val="26"/>
          <w:szCs w:val="26"/>
        </w:rPr>
        <w:t xml:space="preserve"> stoji </w:t>
      </w:r>
      <w:proofErr w:type="spellStart"/>
      <w:r>
        <w:rPr>
          <w:sz w:val="26"/>
          <w:szCs w:val="26"/>
        </w:rPr>
        <w:t>haljina</w:t>
      </w:r>
      <w:proofErr w:type="spellEnd"/>
      <w:r>
        <w:rPr>
          <w:sz w:val="26"/>
          <w:szCs w:val="26"/>
        </w:rPr>
        <w:t>?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Petra:</w:t>
      </w:r>
      <w:r>
        <w:rPr>
          <w:sz w:val="26"/>
          <w:szCs w:val="26"/>
        </w:rPr>
        <w:t xml:space="preserve"> Super, </w:t>
      </w:r>
      <w:proofErr w:type="spellStart"/>
      <w:r>
        <w:rPr>
          <w:sz w:val="26"/>
          <w:szCs w:val="26"/>
        </w:rPr>
        <w:t>uzet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ću</w:t>
      </w:r>
      <w:proofErr w:type="spellEnd"/>
      <w:r>
        <w:rPr>
          <w:sz w:val="26"/>
          <w:szCs w:val="26"/>
        </w:rPr>
        <w:t xml:space="preserve"> je. </w:t>
      </w:r>
      <w:proofErr w:type="spellStart"/>
      <w:r>
        <w:rPr>
          <w:sz w:val="26"/>
          <w:szCs w:val="26"/>
        </w:rPr>
        <w:t>Nije</w:t>
      </w:r>
      <w:proofErr w:type="spellEnd"/>
      <w:r>
        <w:rPr>
          <w:sz w:val="26"/>
          <w:szCs w:val="26"/>
        </w:rPr>
        <w:t xml:space="preserve"> ni </w:t>
      </w:r>
      <w:proofErr w:type="spellStart"/>
      <w:r>
        <w:rPr>
          <w:sz w:val="26"/>
          <w:szCs w:val="26"/>
        </w:rPr>
        <w:t>skupa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Anita: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bolje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uzet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Još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</w:t>
      </w:r>
      <w:proofErr w:type="spellEnd"/>
      <w:r>
        <w:rPr>
          <w:sz w:val="26"/>
          <w:szCs w:val="26"/>
        </w:rPr>
        <w:t xml:space="preserve"> tamo </w:t>
      </w:r>
      <w:proofErr w:type="spellStart"/>
      <w:r>
        <w:rPr>
          <w:sz w:val="26"/>
          <w:szCs w:val="26"/>
        </w:rPr>
        <w:t>vidjela</w:t>
      </w:r>
      <w:proofErr w:type="spellEnd"/>
      <w:r>
        <w:rPr>
          <w:sz w:val="26"/>
          <w:szCs w:val="26"/>
        </w:rPr>
        <w:t xml:space="preserve"> jednu </w:t>
      </w:r>
      <w:proofErr w:type="spellStart"/>
      <w:r>
        <w:rPr>
          <w:sz w:val="26"/>
          <w:szCs w:val="26"/>
        </w:rPr>
        <w:t>suknju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Probat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ću</w:t>
      </w:r>
      <w:proofErr w:type="spellEnd"/>
      <w:r>
        <w:rPr>
          <w:sz w:val="26"/>
          <w:szCs w:val="26"/>
        </w:rPr>
        <w:t xml:space="preserve"> je.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Petra: </w:t>
      </w:r>
      <w:r>
        <w:rPr>
          <w:sz w:val="26"/>
          <w:szCs w:val="26"/>
        </w:rPr>
        <w:t xml:space="preserve">Baš ti </w:t>
      </w:r>
      <w:proofErr w:type="spellStart"/>
      <w:r>
        <w:rPr>
          <w:sz w:val="26"/>
          <w:szCs w:val="26"/>
        </w:rPr>
        <w:t>lijepo</w:t>
      </w:r>
      <w:proofErr w:type="spellEnd"/>
      <w:r>
        <w:rPr>
          <w:sz w:val="26"/>
          <w:szCs w:val="26"/>
        </w:rPr>
        <w:t xml:space="preserve"> stoji. Uzmi je! </w:t>
      </w:r>
      <w:proofErr w:type="spellStart"/>
      <w:r>
        <w:rPr>
          <w:sz w:val="26"/>
          <w:szCs w:val="26"/>
        </w:rPr>
        <w:t>Izgledaš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seksi</w:t>
      </w:r>
      <w:proofErr w:type="spellEnd"/>
      <w:r>
        <w:rPr>
          <w:sz w:val="26"/>
          <w:szCs w:val="26"/>
        </w:rPr>
        <w:t>!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Anita: </w:t>
      </w:r>
      <w:proofErr w:type="spellStart"/>
      <w:r>
        <w:rPr>
          <w:sz w:val="26"/>
          <w:szCs w:val="26"/>
        </w:rPr>
        <w:t>Nadam</w:t>
      </w:r>
      <w:proofErr w:type="spellEnd"/>
      <w:r>
        <w:rPr>
          <w:sz w:val="26"/>
          <w:szCs w:val="26"/>
        </w:rPr>
        <w:t xml:space="preserve"> se da </w:t>
      </w:r>
      <w:proofErr w:type="spellStart"/>
      <w:r>
        <w:rPr>
          <w:sz w:val="26"/>
          <w:szCs w:val="26"/>
        </w:rPr>
        <w:t>imam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novaca</w:t>
      </w:r>
      <w:proofErr w:type="spellEnd"/>
      <w:r>
        <w:rPr>
          <w:sz w:val="26"/>
          <w:szCs w:val="26"/>
        </w:rP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</w:pPr>
      <w:r>
        <w:rPr>
          <w:i/>
          <w:iCs/>
          <w:sz w:val="26"/>
          <w:szCs w:val="26"/>
        </w:rPr>
        <w:t xml:space="preserve">Petra: </w:t>
      </w:r>
      <w:r>
        <w:rPr>
          <w:sz w:val="26"/>
          <w:szCs w:val="26"/>
        </w:rPr>
        <w:t xml:space="preserve">Ne </w:t>
      </w:r>
      <w:proofErr w:type="spellStart"/>
      <w:r>
        <w:rPr>
          <w:sz w:val="26"/>
          <w:szCs w:val="26"/>
        </w:rPr>
        <w:t>brini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imam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karticu</w:t>
      </w:r>
      <w:proofErr w:type="spellEnd"/>
      <w:r>
        <w:t>.</w:t>
      </w: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6"/>
          <w:szCs w:val="26"/>
        </w:rPr>
      </w:pPr>
    </w:p>
    <w:p w:rsidR="002369E6" w:rsidRDefault="002369E6" w:rsidP="002369E6">
      <w:pPr>
        <w:jc w:val="both"/>
        <w:rPr>
          <w:sz w:val="28"/>
          <w:szCs w:val="28"/>
        </w:rPr>
      </w:pPr>
      <w:r>
        <w:rPr>
          <w:sz w:val="28"/>
          <w:szCs w:val="28"/>
        </w:rPr>
        <w:t>Seřaďte:</w:t>
      </w:r>
    </w:p>
    <w:p w:rsidR="002369E6" w:rsidRDefault="002369E6" w:rsidP="002369E6">
      <w:pPr>
        <w:jc w:val="both"/>
        <w:rPr>
          <w:sz w:val="28"/>
          <w:szCs w:val="28"/>
        </w:rPr>
      </w:pPr>
    </w:p>
    <w:p w:rsidR="002369E6" w:rsidRDefault="002369E6" w:rsidP="002369E6">
      <w:pPr>
        <w:jc w:val="both"/>
        <w:rPr>
          <w:sz w:val="28"/>
          <w:szCs w:val="28"/>
        </w:rPr>
      </w:pPr>
      <w:r>
        <w:rPr>
          <w:sz w:val="28"/>
          <w:szCs w:val="28"/>
        </w:rPr>
        <w:t>U trgovini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Molim vas imate li neku haljinu na popustu?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Hvala, ova mi se  jako dopada!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Koliko košta?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Dobar dan, izvolite?!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Gdje je mogu probati?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Hvala i dovi</w:t>
      </w:r>
      <w:r>
        <w:rPr>
          <w:rFonts w:ascii="Georgia" w:hAnsi="Georgia"/>
          <w:sz w:val="28"/>
          <w:szCs w:val="28"/>
        </w:rPr>
        <w:t>đ</w:t>
      </w:r>
      <w:r>
        <w:rPr>
          <w:sz w:val="28"/>
          <w:szCs w:val="28"/>
        </w:rPr>
        <w:t>enja!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Izvolite, pogledati. Ovo su novi modeli koji su došli ovaj tjedan!</w:t>
      </w:r>
    </w:p>
    <w:p w:rsidR="002369E6" w:rsidRDefault="005878BF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Dovi</w:t>
      </w:r>
      <w:r>
        <w:rPr>
          <w:rFonts w:ascii="Calibri" w:hAnsi="Calibri" w:cs="Calibri"/>
          <w:sz w:val="28"/>
          <w:szCs w:val="28"/>
        </w:rPr>
        <w:t>đ</w:t>
      </w:r>
      <w:r w:rsidR="002369E6">
        <w:rPr>
          <w:sz w:val="28"/>
          <w:szCs w:val="28"/>
        </w:rPr>
        <w:t>enja!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300 kn.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Mogu li platiti karticom?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Dobro jutro!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Izvolite, ovo nam je na popustu.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Imate li još neke druge haljine?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Naravno! Izvolite, ovdje je vaš račun.</w:t>
      </w:r>
    </w:p>
    <w:p w:rsidR="002369E6" w:rsidRDefault="002369E6" w:rsidP="00236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Izvolite, tamo su kabine.</w:t>
      </w:r>
    </w:p>
    <w:p w:rsidR="002369E6" w:rsidRDefault="002369E6" w:rsidP="002369E6">
      <w:pPr>
        <w:jc w:val="both"/>
        <w:rPr>
          <w:sz w:val="28"/>
          <w:szCs w:val="28"/>
        </w:rPr>
      </w:pPr>
    </w:p>
    <w:p w:rsidR="002369E6" w:rsidRDefault="002369E6" w:rsidP="002369E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Odpovězte!</w:t>
      </w:r>
    </w:p>
    <w:p w:rsidR="002369E6" w:rsidRDefault="002369E6" w:rsidP="002369E6">
      <w:pPr>
        <w:jc w:val="both"/>
        <w:rPr>
          <w:sz w:val="28"/>
          <w:szCs w:val="28"/>
        </w:rPr>
      </w:pPr>
      <w:r>
        <w:rPr>
          <w:sz w:val="28"/>
          <w:szCs w:val="28"/>
        </w:rPr>
        <w:t>Jeste li više sportski, ili elegantni tip?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Što bi obukli za važan poslovan sastanak?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Što najradije nosite u slobodno vrijeme?</w:t>
      </w:r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Volite više nositi suknje, ili hlač</w:t>
      </w:r>
      <w:r>
        <w:rPr>
          <w:sz w:val="28"/>
          <w:szCs w:val="28"/>
          <w:lang w:val="en-US"/>
        </w:rPr>
        <w:t>e?</w:t>
      </w:r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Voliš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5878BF">
        <w:rPr>
          <w:sz w:val="28"/>
          <w:szCs w:val="28"/>
          <w:lang w:val="en-US"/>
        </w:rPr>
        <w:t>modernu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odjeću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Koja je tvoja omiljena boja?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Voliš nositi nakit?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Što najradije nosiš ljeti?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Što najradije nosiš zimi?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Kakvu odjeću preferiraš za sport?</w:t>
      </w:r>
    </w:p>
    <w:p w:rsidR="002369E6" w:rsidRDefault="002369E6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Što imate sada na sebi?</w:t>
      </w:r>
    </w:p>
    <w:p w:rsidR="002369E6" w:rsidRDefault="005878BF" w:rsidP="002369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Volite li se lijepo oblač</w:t>
      </w:r>
      <w:r w:rsidR="002369E6">
        <w:rPr>
          <w:sz w:val="28"/>
          <w:szCs w:val="28"/>
        </w:rPr>
        <w:t>iti?</w:t>
      </w:r>
    </w:p>
    <w:p w:rsidR="002369E6" w:rsidRDefault="005878BF" w:rsidP="002369E6">
      <w:pPr>
        <w:autoSpaceDE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Koju velič</w:t>
      </w:r>
      <w:r w:rsidR="002369E6">
        <w:rPr>
          <w:sz w:val="28"/>
          <w:szCs w:val="28"/>
        </w:rPr>
        <w:t>inu hlač</w:t>
      </w:r>
      <w:r w:rsidR="002369E6">
        <w:rPr>
          <w:sz w:val="28"/>
          <w:szCs w:val="28"/>
          <w:lang w:val="en-US"/>
        </w:rPr>
        <w:t xml:space="preserve">a </w:t>
      </w:r>
      <w:proofErr w:type="spellStart"/>
      <w:r w:rsidR="002369E6">
        <w:rPr>
          <w:sz w:val="28"/>
          <w:szCs w:val="28"/>
          <w:lang w:val="en-US"/>
        </w:rPr>
        <w:t>nosite</w:t>
      </w:r>
      <w:proofErr w:type="spellEnd"/>
      <w:r w:rsidR="002369E6">
        <w:rPr>
          <w:sz w:val="28"/>
          <w:szCs w:val="28"/>
          <w:lang w:val="en-US"/>
        </w:rPr>
        <w:t>?</w:t>
      </w:r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Kupujete</w:t>
      </w:r>
      <w:proofErr w:type="spellEnd"/>
      <w:r>
        <w:rPr>
          <w:sz w:val="28"/>
          <w:szCs w:val="28"/>
          <w:lang w:val="en-US"/>
        </w:rPr>
        <w:t xml:space="preserve"> li </w:t>
      </w:r>
      <w:proofErr w:type="spellStart"/>
      <w:r>
        <w:rPr>
          <w:sz w:val="28"/>
          <w:szCs w:val="28"/>
          <w:lang w:val="en-US"/>
        </w:rPr>
        <w:t>odjeću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partnera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Pratite</w:t>
      </w:r>
      <w:proofErr w:type="spellEnd"/>
      <w:r>
        <w:rPr>
          <w:sz w:val="28"/>
          <w:szCs w:val="28"/>
          <w:lang w:val="en-US"/>
        </w:rPr>
        <w:t xml:space="preserve"> li </w:t>
      </w:r>
      <w:proofErr w:type="spellStart"/>
      <w:r>
        <w:rPr>
          <w:sz w:val="28"/>
          <w:szCs w:val="28"/>
          <w:lang w:val="en-US"/>
        </w:rPr>
        <w:t>najnovije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trendove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novaca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trošite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mjesečno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odjeću</w:t>
      </w:r>
      <w:proofErr w:type="spellEnd"/>
      <w:r>
        <w:rPr>
          <w:sz w:val="28"/>
          <w:szCs w:val="28"/>
          <w:lang w:val="en-US"/>
        </w:rPr>
        <w:t>?</w:t>
      </w:r>
    </w:p>
    <w:p w:rsidR="002369E6" w:rsidRDefault="002369E6" w:rsidP="002369E6">
      <w:pPr>
        <w:autoSpaceDE w:val="0"/>
        <w:jc w:val="both"/>
        <w:rPr>
          <w:sz w:val="28"/>
          <w:szCs w:val="28"/>
          <w:lang w:val="en-US"/>
        </w:rPr>
      </w:pP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Učionica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- Maja – biti – u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Lidija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- Mama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zvati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se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moja</w:t>
      </w:r>
      <w:proofErr w:type="spellEnd"/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Vani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- biti -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Danas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vrijeme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ružno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ljeto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-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voljeti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najviše</w:t>
      </w:r>
      <w:proofErr w:type="spellEnd"/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Živjeti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tvoj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gdje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brat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?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Li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govoriti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hrvatski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samo?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Biti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najveći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u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Hrvatskoj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grad – Zagreb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Vrlo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s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orasi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-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voljeti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sladoled</w:t>
      </w:r>
      <w:proofErr w:type="spellEnd"/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Raditi – ti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grada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na kraj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grada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?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Koja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biti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tvoja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-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boja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–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omiljena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?</w:t>
      </w:r>
    </w:p>
    <w:p w:rsidR="002369E6" w:rsidRPr="002369E6" w:rsidRDefault="002369E6" w:rsidP="002369E6">
      <w:pPr>
        <w:spacing w:line="240" w:lineRule="atLeast"/>
        <w:jc w:val="both"/>
      </w:pP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i/>
          <w:color w:val="000000"/>
          <w:sz w:val="28"/>
          <w:szCs w:val="28"/>
        </w:rPr>
      </w:pPr>
      <w:r w:rsidRPr="002369E6">
        <w:rPr>
          <w:rStyle w:val="naslov-031"/>
          <w:b w:val="0"/>
          <w:i/>
          <w:color w:val="000000"/>
          <w:sz w:val="28"/>
          <w:szCs w:val="28"/>
        </w:rPr>
        <w:t>Převeďte do budoucího času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Mama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radi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kao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tajnica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Ante,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Brane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Domagoj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i Boris idu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idući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mjesec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u Češku.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Imaš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li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dobar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posao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?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Ne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želim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ići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u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Njemačku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Studenti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su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u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učionici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Mama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kuha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ručak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>Ne</w:t>
      </w:r>
      <w:r w:rsidR="005878BF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mogu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ići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na taj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tulum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  <w:rPr>
          <w:rStyle w:val="naslov-031"/>
          <w:b w:val="0"/>
          <w:color w:val="000000"/>
          <w:sz w:val="28"/>
          <w:szCs w:val="28"/>
        </w:rPr>
      </w:pPr>
      <w:r w:rsidRPr="002369E6">
        <w:rPr>
          <w:rStyle w:val="naslov-031"/>
          <w:b w:val="0"/>
          <w:color w:val="000000"/>
          <w:sz w:val="28"/>
          <w:szCs w:val="28"/>
        </w:rPr>
        <w:t xml:space="preserve">Boris voli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svoj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 xml:space="preserve"> </w:t>
      </w:r>
      <w:proofErr w:type="spellStart"/>
      <w:r w:rsidRPr="002369E6">
        <w:rPr>
          <w:rStyle w:val="naslov-031"/>
          <w:b w:val="0"/>
          <w:color w:val="000000"/>
          <w:sz w:val="28"/>
          <w:szCs w:val="28"/>
        </w:rPr>
        <w:t>posao</w:t>
      </w:r>
      <w:proofErr w:type="spellEnd"/>
      <w:r w:rsidRPr="002369E6">
        <w:rPr>
          <w:rStyle w:val="naslov-031"/>
          <w:b w:val="0"/>
          <w:color w:val="000000"/>
          <w:sz w:val="28"/>
          <w:szCs w:val="28"/>
        </w:rPr>
        <w:t>.</w:t>
      </w:r>
    </w:p>
    <w:p w:rsidR="002369E6" w:rsidRPr="002369E6" w:rsidRDefault="002369E6" w:rsidP="002369E6">
      <w:pPr>
        <w:spacing w:line="240" w:lineRule="atLeast"/>
        <w:jc w:val="both"/>
      </w:pPr>
    </w:p>
    <w:p w:rsidR="002369E6" w:rsidRDefault="002369E6" w:rsidP="002369E6">
      <w:pPr>
        <w:spacing w:line="240" w:lineRule="atLeast"/>
        <w:jc w:val="both"/>
      </w:pPr>
    </w:p>
    <w:p w:rsidR="002369E6" w:rsidRDefault="002369E6" w:rsidP="002369E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Utvořte 2. pád</w:t>
      </w:r>
    </w:p>
    <w:p w:rsidR="002369E6" w:rsidRDefault="002369E6" w:rsidP="002369E6">
      <w:pPr>
        <w:autoSpaceDE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cura</w:t>
      </w:r>
      <w:proofErr w:type="spellEnd"/>
      <w:r>
        <w:rPr>
          <w:sz w:val="26"/>
          <w:szCs w:val="26"/>
        </w:rPr>
        <w:t xml:space="preserve">, mama, </w:t>
      </w:r>
      <w:proofErr w:type="spellStart"/>
      <w:r>
        <w:rPr>
          <w:sz w:val="26"/>
          <w:szCs w:val="26"/>
        </w:rPr>
        <w:t>stric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čokolada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boja</w:t>
      </w:r>
      <w:proofErr w:type="spellEnd"/>
      <w:r>
        <w:rPr>
          <w:sz w:val="26"/>
          <w:szCs w:val="26"/>
        </w:rPr>
        <w:t xml:space="preserve">, selo, </w:t>
      </w:r>
      <w:proofErr w:type="spellStart"/>
      <w:r>
        <w:rPr>
          <w:sz w:val="26"/>
          <w:szCs w:val="26"/>
        </w:rPr>
        <w:t>djete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cvijet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otac</w:t>
      </w:r>
      <w:proofErr w:type="spellEnd"/>
      <w:r>
        <w:rPr>
          <w:sz w:val="26"/>
          <w:szCs w:val="26"/>
        </w:rPr>
        <w:t xml:space="preserve">, dan, </w:t>
      </w:r>
      <w:proofErr w:type="spellStart"/>
      <w:r>
        <w:rPr>
          <w:sz w:val="26"/>
          <w:szCs w:val="26"/>
        </w:rPr>
        <w:t>posao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voće</w:t>
      </w:r>
      <w:proofErr w:type="spellEnd"/>
      <w:r>
        <w:rPr>
          <w:sz w:val="26"/>
          <w:szCs w:val="26"/>
        </w:rPr>
        <w:t xml:space="preserve">, nos, </w:t>
      </w:r>
      <w:proofErr w:type="spellStart"/>
      <w:r>
        <w:rPr>
          <w:sz w:val="26"/>
          <w:szCs w:val="26"/>
        </w:rPr>
        <w:t>šešir</w:t>
      </w:r>
      <w:proofErr w:type="spellEnd"/>
    </w:p>
    <w:p w:rsidR="002369E6" w:rsidRDefault="002369E6" w:rsidP="002369E6">
      <w:pPr>
        <w:autoSpaceDE w:val="0"/>
        <w:rPr>
          <w:sz w:val="26"/>
          <w:szCs w:val="26"/>
        </w:rPr>
      </w:pPr>
    </w:p>
    <w:p w:rsidR="002369E6" w:rsidRDefault="002369E6" w:rsidP="002369E6">
      <w:pPr>
        <w:autoSpaceDE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Utvořte </w:t>
      </w:r>
      <w:r>
        <w:rPr>
          <w:b/>
          <w:bCs/>
          <w:sz w:val="26"/>
          <w:szCs w:val="26"/>
        </w:rPr>
        <w:t>3. pád</w:t>
      </w:r>
    </w:p>
    <w:p w:rsidR="002369E6" w:rsidRDefault="002369E6" w:rsidP="002369E6">
      <w:pPr>
        <w:autoSpaceDE w:val="0"/>
        <w:rPr>
          <w:sz w:val="26"/>
          <w:szCs w:val="26"/>
        </w:rPr>
      </w:pPr>
      <w:proofErr w:type="spellStart"/>
      <w:r>
        <w:rPr>
          <w:sz w:val="26"/>
          <w:szCs w:val="26"/>
        </w:rPr>
        <w:t>olovka,film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vrijeme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zadaća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boja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ukus</w:t>
      </w:r>
      <w:proofErr w:type="spellEnd"/>
      <w:r>
        <w:rPr>
          <w:sz w:val="26"/>
          <w:szCs w:val="26"/>
        </w:rPr>
        <w:t xml:space="preserve">, kosa, </w:t>
      </w:r>
      <w:proofErr w:type="spellStart"/>
      <w:r>
        <w:rPr>
          <w:sz w:val="26"/>
          <w:szCs w:val="26"/>
        </w:rPr>
        <w:t>čarapa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košulje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rublje</w:t>
      </w:r>
      <w:proofErr w:type="spellEnd"/>
      <w:r>
        <w:rPr>
          <w:sz w:val="26"/>
          <w:szCs w:val="26"/>
        </w:rPr>
        <w:t xml:space="preserve">, kat, dan, </w:t>
      </w:r>
      <w:proofErr w:type="spellStart"/>
      <w:r>
        <w:rPr>
          <w:sz w:val="26"/>
          <w:szCs w:val="26"/>
        </w:rPr>
        <w:t>vrijeme</w:t>
      </w:r>
      <w:proofErr w:type="spellEnd"/>
    </w:p>
    <w:p w:rsidR="002369E6" w:rsidRDefault="002369E6" w:rsidP="002369E6">
      <w:pPr>
        <w:autoSpaceDE w:val="0"/>
        <w:rPr>
          <w:sz w:val="26"/>
          <w:szCs w:val="26"/>
        </w:rPr>
      </w:pPr>
    </w:p>
    <w:p w:rsidR="002369E6" w:rsidRDefault="002369E6" w:rsidP="002369E6">
      <w:pPr>
        <w:autoSpaceDE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Utvořte </w:t>
      </w:r>
      <w:r>
        <w:rPr>
          <w:b/>
          <w:bCs/>
          <w:sz w:val="26"/>
          <w:szCs w:val="26"/>
        </w:rPr>
        <w:t>4. pád</w:t>
      </w:r>
    </w:p>
    <w:p w:rsidR="002369E6" w:rsidRDefault="002369E6" w:rsidP="002369E6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balkon, </w:t>
      </w:r>
      <w:proofErr w:type="spellStart"/>
      <w:r>
        <w:rPr>
          <w:sz w:val="26"/>
          <w:szCs w:val="26"/>
        </w:rPr>
        <w:t>tjedan,sezona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odmor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torbica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dijete</w:t>
      </w:r>
      <w:proofErr w:type="spellEnd"/>
      <w:r>
        <w:rPr>
          <w:sz w:val="26"/>
          <w:szCs w:val="26"/>
        </w:rPr>
        <w:t>,  pas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kuća</w:t>
      </w:r>
      <w:proofErr w:type="spellEnd"/>
      <w:r>
        <w:rPr>
          <w:sz w:val="26"/>
          <w:szCs w:val="26"/>
        </w:rPr>
        <w:t xml:space="preserve">, stan, odnos, </w:t>
      </w:r>
      <w:proofErr w:type="spellStart"/>
      <w:r>
        <w:rPr>
          <w:sz w:val="26"/>
          <w:szCs w:val="26"/>
        </w:rPr>
        <w:t>pulover</w:t>
      </w:r>
      <w:proofErr w:type="spellEnd"/>
      <w:r>
        <w:rPr>
          <w:sz w:val="26"/>
          <w:szCs w:val="26"/>
        </w:rPr>
        <w:t>, kaput, život</w:t>
      </w:r>
    </w:p>
    <w:p w:rsidR="002369E6" w:rsidRDefault="002369E6" w:rsidP="002369E6">
      <w:pPr>
        <w:autoSpaceDE w:val="0"/>
        <w:rPr>
          <w:sz w:val="26"/>
          <w:szCs w:val="26"/>
        </w:rPr>
      </w:pPr>
    </w:p>
    <w:p w:rsidR="002369E6" w:rsidRDefault="002369E6" w:rsidP="002369E6">
      <w:pPr>
        <w:autoSpaceDE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Utvořte </w:t>
      </w:r>
      <w:r>
        <w:rPr>
          <w:b/>
          <w:bCs/>
          <w:sz w:val="26"/>
          <w:szCs w:val="26"/>
        </w:rPr>
        <w:t>6. pád</w:t>
      </w:r>
    </w:p>
    <w:p w:rsidR="002369E6" w:rsidRDefault="002369E6" w:rsidP="002369E6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auto, </w:t>
      </w:r>
      <w:proofErr w:type="spellStart"/>
      <w:r>
        <w:rPr>
          <w:sz w:val="26"/>
          <w:szCs w:val="26"/>
        </w:rPr>
        <w:t>prijateljica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povrće,luk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naranča</w:t>
      </w:r>
      <w:proofErr w:type="spellEnd"/>
      <w:r>
        <w:rPr>
          <w:sz w:val="26"/>
          <w:szCs w:val="26"/>
        </w:rPr>
        <w:t xml:space="preserve">, jelo, voda, mačka, </w:t>
      </w:r>
      <w:proofErr w:type="spellStart"/>
      <w:r>
        <w:rPr>
          <w:sz w:val="26"/>
          <w:szCs w:val="26"/>
        </w:rPr>
        <w:t>mašna</w:t>
      </w:r>
      <w:proofErr w:type="spellEnd"/>
      <w:r>
        <w:rPr>
          <w:sz w:val="26"/>
          <w:szCs w:val="26"/>
        </w:rPr>
        <w:t xml:space="preserve">, škola, </w:t>
      </w:r>
      <w:proofErr w:type="spellStart"/>
      <w:r>
        <w:rPr>
          <w:sz w:val="26"/>
          <w:szCs w:val="26"/>
        </w:rPr>
        <w:t>ogledalo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momak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cura</w:t>
      </w:r>
      <w:proofErr w:type="spellEnd"/>
      <w:r>
        <w:rPr>
          <w:sz w:val="26"/>
          <w:szCs w:val="26"/>
        </w:rPr>
        <w:t>, voda</w:t>
      </w:r>
    </w:p>
    <w:p w:rsidR="002369E6" w:rsidRDefault="002369E6" w:rsidP="002369E6">
      <w:pPr>
        <w:autoSpaceDE w:val="0"/>
        <w:rPr>
          <w:sz w:val="26"/>
          <w:szCs w:val="26"/>
        </w:rPr>
      </w:pPr>
    </w:p>
    <w:p w:rsidR="002369E6" w:rsidRDefault="002369E6" w:rsidP="002369E6">
      <w:pPr>
        <w:autoSpaceDE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Utvořte </w:t>
      </w:r>
      <w:r>
        <w:rPr>
          <w:b/>
          <w:bCs/>
          <w:sz w:val="26"/>
          <w:szCs w:val="26"/>
        </w:rPr>
        <w:t>7. pád</w:t>
      </w:r>
    </w:p>
    <w:p w:rsidR="002369E6" w:rsidRDefault="002369E6" w:rsidP="002369E6">
      <w:pPr>
        <w:autoSpaceDE w:val="0"/>
        <w:spacing w:line="240" w:lineRule="atLeast"/>
        <w:jc w:val="both"/>
        <w:rPr>
          <w:rStyle w:val="naslov-031"/>
          <w:b w:val="0"/>
          <w:color w:val="000000"/>
          <w:sz w:val="26"/>
          <w:szCs w:val="26"/>
        </w:rPr>
      </w:pP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lastRenderedPageBreak/>
        <w:t>ljeto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noć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trava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jezik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kava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čaša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vrijeme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žena,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mjesec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obala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noć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r w:rsidRPr="002369E6">
        <w:rPr>
          <w:rStyle w:val="naslov-031"/>
          <w:b w:val="0"/>
          <w:color w:val="000000"/>
          <w:sz w:val="26"/>
          <w:szCs w:val="26"/>
        </w:rPr>
        <w:t>trenutak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 xml:space="preserve">, </w:t>
      </w:r>
      <w:proofErr w:type="spellStart"/>
      <w:proofErr w:type="gramStart"/>
      <w:r w:rsidRPr="002369E6">
        <w:rPr>
          <w:rStyle w:val="naslov-031"/>
          <w:b w:val="0"/>
          <w:color w:val="000000"/>
          <w:sz w:val="26"/>
          <w:szCs w:val="26"/>
        </w:rPr>
        <w:t>lice</w:t>
      </w:r>
      <w:proofErr w:type="spellEnd"/>
      <w:r w:rsidRPr="002369E6">
        <w:rPr>
          <w:rStyle w:val="naslov-031"/>
          <w:b w:val="0"/>
          <w:color w:val="000000"/>
          <w:sz w:val="26"/>
          <w:szCs w:val="26"/>
        </w:rPr>
        <w:t>,  kosa</w:t>
      </w:r>
      <w:proofErr w:type="gramEnd"/>
    </w:p>
    <w:p w:rsidR="005878BF" w:rsidRDefault="005878BF" w:rsidP="002369E6">
      <w:pPr>
        <w:autoSpaceDE w:val="0"/>
        <w:spacing w:line="240" w:lineRule="atLeast"/>
        <w:jc w:val="both"/>
        <w:rPr>
          <w:rStyle w:val="naslov-031"/>
          <w:b w:val="0"/>
          <w:color w:val="000000"/>
          <w:sz w:val="26"/>
          <w:szCs w:val="26"/>
        </w:rPr>
      </w:pPr>
    </w:p>
    <w:p w:rsidR="005878BF" w:rsidRPr="002369E6" w:rsidRDefault="005878BF" w:rsidP="002369E6">
      <w:pPr>
        <w:autoSpaceDE w:val="0"/>
        <w:spacing w:line="240" w:lineRule="atLeast"/>
        <w:jc w:val="both"/>
        <w:rPr>
          <w:rStyle w:val="naslov-031"/>
          <w:b w:val="0"/>
          <w:color w:val="000000"/>
          <w:sz w:val="26"/>
          <w:szCs w:val="26"/>
        </w:rPr>
      </w:pPr>
    </w:p>
    <w:p w:rsidR="00C863BC" w:rsidRDefault="00C863BC"/>
    <w:p w:rsidR="005878BF" w:rsidRPr="005878BF" w:rsidRDefault="005878BF">
      <w:pPr>
        <w:rPr>
          <w:i/>
        </w:rPr>
      </w:pPr>
      <w:proofErr w:type="spellStart"/>
      <w:r w:rsidRPr="005878BF">
        <w:rPr>
          <w:i/>
        </w:rPr>
        <w:t>Dopunite</w:t>
      </w:r>
      <w:proofErr w:type="spellEnd"/>
      <w:r w:rsidRPr="005878BF">
        <w:rPr>
          <w:i/>
        </w:rPr>
        <w:t>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6"/>
        <w:gridCol w:w="1377"/>
        <w:gridCol w:w="1376"/>
        <w:gridCol w:w="1377"/>
        <w:gridCol w:w="1380"/>
      </w:tblGrid>
      <w:tr w:rsidR="005878BF" w:rsidTr="00A42C33">
        <w:trPr>
          <w:cantSplit/>
          <w:tblHeader/>
        </w:trPr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>Infinitiv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1. os. </w:t>
            </w:r>
            <w:proofErr w:type="spellStart"/>
            <w:proofErr w:type="gramStart"/>
            <w:r>
              <w:t>sg</w:t>
            </w:r>
            <w:proofErr w:type="spellEnd"/>
            <w:proofErr w:type="gramEnd"/>
            <w:r>
              <w:t>.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2. os. </w:t>
            </w:r>
            <w:proofErr w:type="spellStart"/>
            <w:proofErr w:type="gramStart"/>
            <w:r>
              <w:t>sg</w:t>
            </w:r>
            <w:proofErr w:type="spellEnd"/>
            <w:proofErr w:type="gramEnd"/>
            <w:r>
              <w:t>.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3. os. </w:t>
            </w:r>
            <w:proofErr w:type="spellStart"/>
            <w:proofErr w:type="gramStart"/>
            <w:r>
              <w:t>sg</w:t>
            </w:r>
            <w:proofErr w:type="spellEnd"/>
            <w:proofErr w:type="gramEnd"/>
            <w:r>
              <w:t>.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1. os. </w:t>
            </w:r>
            <w:proofErr w:type="spellStart"/>
            <w:proofErr w:type="gramStart"/>
            <w:r>
              <w:t>pl</w:t>
            </w:r>
            <w:proofErr w:type="spellEnd"/>
            <w:proofErr w:type="gramEnd"/>
            <w:r>
              <w:t>.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2. os. </w:t>
            </w:r>
            <w:proofErr w:type="spellStart"/>
            <w:proofErr w:type="gramStart"/>
            <w:r>
              <w:t>pl</w:t>
            </w:r>
            <w:proofErr w:type="spellEnd"/>
            <w:proofErr w:type="gramEnd"/>
            <w:r>
              <w:t>.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Nadpistabulky1"/>
            </w:pPr>
            <w:r>
              <w:t xml:space="preserve">3. os. </w:t>
            </w:r>
            <w:proofErr w:type="spellStart"/>
            <w:proofErr w:type="gramStart"/>
            <w:r>
              <w:t>pl</w:t>
            </w:r>
            <w:proofErr w:type="spellEnd"/>
            <w:proofErr w:type="gramEnd"/>
            <w:r>
              <w:t>.</w:t>
            </w: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kuhaju</w:t>
            </w:r>
            <w:proofErr w:type="spellEnd"/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čitati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imaš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voljeti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stanujemo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r>
              <w:t>živi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vozim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r>
              <w:t>žele</w:t>
            </w: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govoriti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su</w:t>
            </w:r>
            <w:proofErr w:type="spellEnd"/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kažete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učiš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pričati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razgovara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zvati</w:t>
            </w:r>
            <w:proofErr w:type="spellEnd"/>
            <w:r>
              <w:t xml:space="preserve"> se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kupiš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hoćemo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naučite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pisati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pomažem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čekamo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dopunim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r>
              <w:t>vide</w:t>
            </w: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priča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spavaju</w:t>
            </w:r>
            <w:proofErr w:type="spellEnd"/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r>
              <w:t>nositi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mogu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ići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gleda</w:t>
            </w:r>
            <w:proofErr w:type="spellEnd"/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razgovarate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sjediti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  <w:tr w:rsidR="005878BF" w:rsidTr="00A42C33">
        <w:trPr>
          <w:cantSplit/>
        </w:trPr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  <w:proofErr w:type="spellStart"/>
            <w:r>
              <w:t>molimo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78BF" w:rsidRDefault="005878BF" w:rsidP="00A42C33">
            <w:pPr>
              <w:pStyle w:val="WW-Obsahtabulky11"/>
            </w:pPr>
          </w:p>
        </w:tc>
      </w:tr>
    </w:tbl>
    <w:p w:rsidR="005878BF" w:rsidRDefault="005878BF" w:rsidP="005878BF"/>
    <w:p w:rsidR="005878BF" w:rsidRDefault="005878BF" w:rsidP="005878BF">
      <w:pPr>
        <w:jc w:val="both"/>
        <w:rPr>
          <w:sz w:val="26"/>
          <w:szCs w:val="26"/>
        </w:rPr>
      </w:pPr>
    </w:p>
    <w:p w:rsidR="005878BF" w:rsidRDefault="005878BF" w:rsidP="005878BF">
      <w:pPr>
        <w:jc w:val="both"/>
        <w:rPr>
          <w:sz w:val="26"/>
          <w:szCs w:val="26"/>
        </w:rPr>
      </w:pPr>
    </w:p>
    <w:p w:rsidR="005878BF" w:rsidRDefault="005878BF"/>
    <w:p w:rsidR="0023464A" w:rsidRDefault="0023464A"/>
    <w:p w:rsidR="0023464A" w:rsidRDefault="0023464A"/>
    <w:p w:rsidR="0023464A" w:rsidRDefault="0023464A"/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</w:p>
    <w:p w:rsidR="0023464A" w:rsidRDefault="0023464A" w:rsidP="002346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Číslovky (</w:t>
      </w:r>
      <w:proofErr w:type="spellStart"/>
      <w:r>
        <w:rPr>
          <w:b/>
          <w:bCs/>
          <w:sz w:val="30"/>
          <w:szCs w:val="30"/>
        </w:rPr>
        <w:t>Brojevi</w:t>
      </w:r>
      <w:proofErr w:type="spellEnd"/>
      <w:r>
        <w:rPr>
          <w:b/>
          <w:bCs/>
          <w:sz w:val="30"/>
          <w:szCs w:val="30"/>
        </w:rPr>
        <w:t>)</w:t>
      </w:r>
    </w:p>
    <w:p w:rsidR="0023464A" w:rsidRDefault="0023464A" w:rsidP="0023464A">
      <w:pPr>
        <w:jc w:val="center"/>
        <w:rPr>
          <w:sz w:val="30"/>
          <w:szCs w:val="30"/>
        </w:rPr>
      </w:pPr>
    </w:p>
    <w:p w:rsidR="0023464A" w:rsidRDefault="0023464A" w:rsidP="0023464A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chorvatské číslovky můžeme rozdělit do dvou skupin</w:t>
      </w:r>
    </w:p>
    <w:p w:rsidR="0023464A" w:rsidRDefault="0023464A" w:rsidP="002346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základní číslovky (</w:t>
      </w:r>
      <w:proofErr w:type="spellStart"/>
      <w:r>
        <w:rPr>
          <w:sz w:val="26"/>
          <w:szCs w:val="26"/>
        </w:rPr>
        <w:t>jedan</w:t>
      </w:r>
      <w:proofErr w:type="spellEnd"/>
      <w:r>
        <w:rPr>
          <w:sz w:val="26"/>
          <w:szCs w:val="26"/>
        </w:rPr>
        <w:t xml:space="preserve">, dva, </w:t>
      </w:r>
      <w:proofErr w:type="spellStart"/>
      <w:r>
        <w:rPr>
          <w:sz w:val="26"/>
          <w:szCs w:val="26"/>
        </w:rPr>
        <w:t>tri</w:t>
      </w:r>
      <w:proofErr w:type="spellEnd"/>
      <w:r>
        <w:rPr>
          <w:sz w:val="26"/>
          <w:szCs w:val="26"/>
        </w:rPr>
        <w:t>)</w:t>
      </w:r>
    </w:p>
    <w:p w:rsidR="0023464A" w:rsidRDefault="0023464A" w:rsidP="002346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řadové číslovky (</w:t>
      </w:r>
      <w:proofErr w:type="spellStart"/>
      <w:r>
        <w:rPr>
          <w:sz w:val="26"/>
          <w:szCs w:val="26"/>
        </w:rPr>
        <w:t>prvi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drugi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treći</w:t>
      </w:r>
      <w:proofErr w:type="spellEnd"/>
      <w:r>
        <w:rPr>
          <w:sz w:val="26"/>
          <w:szCs w:val="26"/>
        </w:rPr>
        <w:t>)</w:t>
      </w:r>
    </w:p>
    <w:p w:rsidR="0023464A" w:rsidRDefault="0023464A" w:rsidP="0023464A">
      <w:pPr>
        <w:jc w:val="both"/>
        <w:rPr>
          <w:sz w:val="26"/>
          <w:szCs w:val="26"/>
        </w:rPr>
      </w:pPr>
    </w:p>
    <w:p w:rsidR="0023464A" w:rsidRDefault="0023464A" w:rsidP="0023464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Základní číslovky</w:t>
      </w:r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jedan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30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trideset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ab/>
        <w:t>dva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četrdeset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tri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50</w:t>
      </w:r>
      <w:r>
        <w:rPr>
          <w:b/>
          <w:bCs/>
          <w:sz w:val="26"/>
          <w:szCs w:val="26"/>
        </w:rPr>
        <w:tab/>
        <w:t xml:space="preserve"> </w:t>
      </w:r>
      <w:proofErr w:type="spellStart"/>
      <w:r>
        <w:rPr>
          <w:b/>
          <w:bCs/>
          <w:sz w:val="26"/>
          <w:szCs w:val="26"/>
        </w:rPr>
        <w:t>pedeset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četiri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šezdeset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pet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70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sedamdeset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ab/>
        <w:t>šest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80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osamdeset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sedam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90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devedeset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osam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100</w:t>
      </w:r>
      <w:r>
        <w:rPr>
          <w:b/>
          <w:bCs/>
          <w:sz w:val="26"/>
          <w:szCs w:val="26"/>
        </w:rPr>
        <w:tab/>
        <w:t xml:space="preserve">sto,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devet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dvjesto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dije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stotine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ab/>
        <w:t>deset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300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tristo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tri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stotine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jedanaest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četiristo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četiri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stotine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dvanaest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petsto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pet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trinaest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šeststo</w:t>
      </w:r>
      <w:proofErr w:type="spellEnd"/>
      <w:r>
        <w:rPr>
          <w:b/>
          <w:bCs/>
          <w:sz w:val="26"/>
          <w:szCs w:val="26"/>
        </w:rPr>
        <w:t xml:space="preserve">, šest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četrnaest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700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sedamsto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sadam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petnaest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800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osamsto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osam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šesnaest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devetsto</w:t>
      </w:r>
      <w:proofErr w:type="spellEnd"/>
      <w:r>
        <w:rPr>
          <w:b/>
          <w:bCs/>
          <w:sz w:val="26"/>
          <w:szCs w:val="26"/>
        </w:rPr>
        <w:t xml:space="preserve">, devět </w:t>
      </w:r>
      <w:proofErr w:type="spellStart"/>
      <w:r>
        <w:rPr>
          <w:b/>
          <w:bCs/>
          <w:sz w:val="26"/>
          <w:szCs w:val="26"/>
        </w:rPr>
        <w:t>stotina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sedamnaest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1000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tisuća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osamnaest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2000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dvije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tisuće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devetnaest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5000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pet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tisuća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1000 000  </w:t>
      </w:r>
      <w:proofErr w:type="spellStart"/>
      <w:r>
        <w:rPr>
          <w:b/>
          <w:bCs/>
          <w:sz w:val="26"/>
          <w:szCs w:val="26"/>
        </w:rPr>
        <w:t>milijun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jedan</w:t>
      </w:r>
      <w:proofErr w:type="spellEnd"/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 xml:space="preserve"> dva</w:t>
      </w:r>
    </w:p>
    <w:p w:rsidR="0023464A" w:rsidRDefault="0023464A" w:rsidP="0023464A">
      <w:pPr>
        <w:ind w:left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tri</w:t>
      </w:r>
      <w:proofErr w:type="spellEnd"/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Pozor, číslovky </w:t>
      </w:r>
      <w:proofErr w:type="spellStart"/>
      <w:r>
        <w:rPr>
          <w:sz w:val="26"/>
          <w:szCs w:val="26"/>
        </w:rPr>
        <w:t>jedan</w:t>
      </w:r>
      <w:proofErr w:type="spellEnd"/>
      <w:r>
        <w:rPr>
          <w:sz w:val="26"/>
          <w:szCs w:val="26"/>
        </w:rPr>
        <w:t>, dva musí být ve stejném rodě, čísle a pádě jako substantiva, se kterými se vážou</w:t>
      </w:r>
    </w:p>
    <w:p w:rsidR="0023464A" w:rsidRDefault="0023464A" w:rsidP="0023464A">
      <w:pPr>
        <w:jc w:val="both"/>
        <w:rPr>
          <w:sz w:val="26"/>
          <w:szCs w:val="26"/>
        </w:rPr>
      </w:pPr>
    </w:p>
    <w:p w:rsidR="0023464A" w:rsidRDefault="0023464A" w:rsidP="0023464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př. </w:t>
      </w:r>
      <w:proofErr w:type="spellStart"/>
      <w:r>
        <w:rPr>
          <w:i/>
          <w:iCs/>
          <w:sz w:val="26"/>
          <w:szCs w:val="26"/>
        </w:rPr>
        <w:t>jedan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muškarac</w:t>
      </w:r>
      <w:proofErr w:type="spellEnd"/>
      <w:r>
        <w:rPr>
          <w:i/>
          <w:iCs/>
          <w:sz w:val="26"/>
          <w:szCs w:val="26"/>
        </w:rPr>
        <w:t xml:space="preserve">, jedna žena, jedno </w:t>
      </w:r>
      <w:proofErr w:type="spellStart"/>
      <w:r>
        <w:rPr>
          <w:i/>
          <w:iCs/>
          <w:sz w:val="26"/>
          <w:szCs w:val="26"/>
        </w:rPr>
        <w:t>dijete</w:t>
      </w:r>
      <w:proofErr w:type="spellEnd"/>
    </w:p>
    <w:p w:rsidR="0023464A" w:rsidRDefault="0023464A" w:rsidP="0023464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př. dva </w:t>
      </w:r>
      <w:proofErr w:type="spellStart"/>
      <w:r>
        <w:rPr>
          <w:i/>
          <w:iCs/>
          <w:sz w:val="26"/>
          <w:szCs w:val="26"/>
        </w:rPr>
        <w:t>muškarca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dvije</w:t>
      </w:r>
      <w:proofErr w:type="spellEnd"/>
      <w:r>
        <w:rPr>
          <w:i/>
          <w:iCs/>
          <w:sz w:val="26"/>
          <w:szCs w:val="26"/>
        </w:rPr>
        <w:t xml:space="preserve"> žene, dva sela</w:t>
      </w:r>
    </w:p>
    <w:p w:rsidR="0023464A" w:rsidRDefault="0023464A" w:rsidP="0023464A">
      <w:pPr>
        <w:jc w:val="both"/>
        <w:rPr>
          <w:sz w:val="26"/>
          <w:szCs w:val="26"/>
          <w:u w:val="single"/>
        </w:rPr>
      </w:pPr>
    </w:p>
    <w:p w:rsidR="0023464A" w:rsidRDefault="0023464A" w:rsidP="0023464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Řadové číslovky</w:t>
      </w:r>
    </w:p>
    <w:p w:rsidR="0023464A" w:rsidRDefault="0023464A" w:rsidP="0023464A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řadové </w:t>
      </w:r>
      <w:proofErr w:type="spellStart"/>
      <w:r>
        <w:rPr>
          <w:sz w:val="26"/>
          <w:szCs w:val="26"/>
        </w:rPr>
        <w:t>čílovky</w:t>
      </w:r>
      <w:proofErr w:type="spellEnd"/>
      <w:r>
        <w:rPr>
          <w:sz w:val="26"/>
          <w:szCs w:val="26"/>
        </w:rPr>
        <w:t xml:space="preserve"> 5. a více tvoříme od číslovek základních pomocí sufixů: i, ti, </w:t>
      </w:r>
      <w:proofErr w:type="spellStart"/>
      <w:r>
        <w:rPr>
          <w:sz w:val="26"/>
          <w:szCs w:val="26"/>
        </w:rPr>
        <w:t>iti</w:t>
      </w:r>
      <w:proofErr w:type="spellEnd"/>
    </w:p>
    <w:p w:rsidR="0023464A" w:rsidRDefault="0023464A" w:rsidP="0023464A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pet</w:t>
      </w:r>
      <w:r>
        <w:rPr>
          <w:b/>
          <w:bCs/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sto</w:t>
      </w:r>
      <w:r>
        <w:rPr>
          <w:b/>
          <w:bCs/>
          <w:sz w:val="26"/>
          <w:szCs w:val="26"/>
        </w:rPr>
        <w:t>ti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tisuć</w:t>
      </w:r>
      <w:r>
        <w:rPr>
          <w:b/>
          <w:bCs/>
          <w:sz w:val="26"/>
          <w:szCs w:val="26"/>
        </w:rPr>
        <w:t>iti</w:t>
      </w:r>
      <w:proofErr w:type="spellEnd"/>
      <w:r>
        <w:rPr>
          <w:sz w:val="26"/>
          <w:szCs w:val="26"/>
        </w:rPr>
        <w:t>)</w:t>
      </w:r>
    </w:p>
    <w:p w:rsidR="0023464A" w:rsidRDefault="0023464A" w:rsidP="0023464A">
      <w:pPr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řadové číslovky 1. - 4. tvoříme nepravidelně </w:t>
      </w:r>
    </w:p>
    <w:p w:rsidR="0023464A" w:rsidRDefault="0023464A" w:rsidP="0023464A">
      <w:pPr>
        <w:jc w:val="both"/>
        <w:rPr>
          <w:sz w:val="26"/>
          <w:szCs w:val="26"/>
        </w:rPr>
      </w:pPr>
    </w:p>
    <w:p w:rsidR="0023464A" w:rsidRDefault="0023464A" w:rsidP="0023464A">
      <w:pPr>
        <w:widowControl w:val="0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prvi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prva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prvo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5. </w:t>
      </w:r>
      <w:proofErr w:type="spellStart"/>
      <w:r>
        <w:rPr>
          <w:b/>
          <w:bCs/>
          <w:sz w:val="26"/>
          <w:szCs w:val="26"/>
        </w:rPr>
        <w:t>peti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drugi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druga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drugo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6. šesti, a, o</w:t>
      </w:r>
    </w:p>
    <w:p w:rsidR="0023464A" w:rsidRDefault="0023464A" w:rsidP="0023464A">
      <w:pPr>
        <w:widowControl w:val="0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treći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treća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treće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7. sedmi, a, o</w:t>
      </w:r>
    </w:p>
    <w:p w:rsidR="0023464A" w:rsidRDefault="0023464A" w:rsidP="0023464A">
      <w:pPr>
        <w:widowControl w:val="0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četvrti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četvrta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četvrto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8. osmi, osma, osmo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deveti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21. </w:t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prvi</w:t>
      </w:r>
      <w:proofErr w:type="spellEnd"/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deseti,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22. </w:t>
      </w:r>
      <w:proofErr w:type="spellStart"/>
      <w:r>
        <w:rPr>
          <w:b/>
          <w:bCs/>
          <w:sz w:val="26"/>
          <w:szCs w:val="26"/>
        </w:rPr>
        <w:t>dvadeset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drugi</w:t>
      </w:r>
      <w:proofErr w:type="spellEnd"/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jedanaesti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30. </w:t>
      </w:r>
      <w:proofErr w:type="spellStart"/>
      <w:r>
        <w:rPr>
          <w:b/>
          <w:bCs/>
          <w:sz w:val="26"/>
          <w:szCs w:val="26"/>
        </w:rPr>
        <w:t>trideseti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dvanaesti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40. </w:t>
      </w:r>
      <w:proofErr w:type="spellStart"/>
      <w:r>
        <w:rPr>
          <w:b/>
          <w:bCs/>
          <w:sz w:val="26"/>
          <w:szCs w:val="26"/>
        </w:rPr>
        <w:t>četrdeseti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trinaesti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50. </w:t>
      </w:r>
      <w:proofErr w:type="spellStart"/>
      <w:r>
        <w:rPr>
          <w:b/>
          <w:bCs/>
          <w:sz w:val="26"/>
          <w:szCs w:val="26"/>
        </w:rPr>
        <w:t>pedeseti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četrnaesti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60. </w:t>
      </w:r>
      <w:proofErr w:type="spellStart"/>
      <w:r>
        <w:rPr>
          <w:b/>
          <w:bCs/>
          <w:sz w:val="26"/>
          <w:szCs w:val="26"/>
        </w:rPr>
        <w:t>šezdeseti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petnaesti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70. </w:t>
      </w:r>
      <w:proofErr w:type="spellStart"/>
      <w:r>
        <w:rPr>
          <w:b/>
          <w:bCs/>
          <w:sz w:val="26"/>
          <w:szCs w:val="26"/>
        </w:rPr>
        <w:t>sedamdeseti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šesnaesti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80. </w:t>
      </w:r>
      <w:proofErr w:type="spellStart"/>
      <w:r>
        <w:rPr>
          <w:b/>
          <w:bCs/>
          <w:sz w:val="26"/>
          <w:szCs w:val="26"/>
        </w:rPr>
        <w:t>osamdeseti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sedamnaesti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90. </w:t>
      </w:r>
      <w:proofErr w:type="spellStart"/>
      <w:r>
        <w:rPr>
          <w:b/>
          <w:bCs/>
          <w:sz w:val="26"/>
          <w:szCs w:val="26"/>
        </w:rPr>
        <w:t>devedeseti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osamnaesti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100. </w:t>
      </w:r>
      <w:proofErr w:type="spellStart"/>
      <w:r>
        <w:rPr>
          <w:b/>
          <w:bCs/>
          <w:sz w:val="26"/>
          <w:szCs w:val="26"/>
        </w:rPr>
        <w:t>stoti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devetnaesti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1000 </w:t>
      </w:r>
      <w:proofErr w:type="spellStart"/>
      <w:r>
        <w:rPr>
          <w:b/>
          <w:bCs/>
          <w:sz w:val="26"/>
          <w:szCs w:val="26"/>
        </w:rPr>
        <w:t>tisućiti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widowControl w:val="0"/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dvadeseti</w:t>
      </w:r>
      <w:proofErr w:type="spellEnd"/>
      <w:r>
        <w:rPr>
          <w:b/>
          <w:bCs/>
          <w:sz w:val="26"/>
          <w:szCs w:val="26"/>
        </w:rPr>
        <w:t>, a, 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1000 000 </w:t>
      </w:r>
      <w:proofErr w:type="spellStart"/>
      <w:r>
        <w:rPr>
          <w:b/>
          <w:bCs/>
          <w:sz w:val="26"/>
          <w:szCs w:val="26"/>
        </w:rPr>
        <w:t>milijunti</w:t>
      </w:r>
      <w:proofErr w:type="spellEnd"/>
      <w:r>
        <w:rPr>
          <w:b/>
          <w:bCs/>
          <w:sz w:val="26"/>
          <w:szCs w:val="26"/>
        </w:rPr>
        <w:t>, a, o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Letopočty se v chorvatštině vyjadřují řadovou číslovkou: př. </w:t>
      </w:r>
      <w:r>
        <w:rPr>
          <w:b/>
          <w:bCs/>
          <w:sz w:val="26"/>
          <w:szCs w:val="26"/>
        </w:rPr>
        <w:t>2011.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Vježba</w:t>
      </w:r>
      <w:proofErr w:type="spellEnd"/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ab/>
        <w:t xml:space="preserve">3 </w:t>
      </w:r>
      <w:r>
        <w:rPr>
          <w:b/>
          <w:bCs/>
          <w:sz w:val="26"/>
          <w:szCs w:val="26"/>
        </w:rPr>
        <w:tab/>
        <w:t xml:space="preserve">11 </w:t>
      </w:r>
      <w:r>
        <w:rPr>
          <w:b/>
          <w:bCs/>
          <w:sz w:val="26"/>
          <w:szCs w:val="26"/>
        </w:rPr>
        <w:tab/>
        <w:t xml:space="preserve">20 </w:t>
      </w:r>
      <w:r>
        <w:rPr>
          <w:b/>
          <w:bCs/>
          <w:sz w:val="26"/>
          <w:szCs w:val="26"/>
        </w:rPr>
        <w:tab/>
        <w:t>21.</w:t>
      </w:r>
      <w:r>
        <w:rPr>
          <w:b/>
          <w:bCs/>
          <w:sz w:val="26"/>
          <w:szCs w:val="26"/>
        </w:rPr>
        <w:tab/>
        <w:t>18</w:t>
      </w:r>
      <w:r>
        <w:rPr>
          <w:b/>
          <w:bCs/>
          <w:sz w:val="26"/>
          <w:szCs w:val="26"/>
        </w:rPr>
        <w:tab/>
        <w:t>100</w:t>
      </w:r>
      <w:r>
        <w:rPr>
          <w:b/>
          <w:bCs/>
          <w:sz w:val="26"/>
          <w:szCs w:val="26"/>
        </w:rPr>
        <w:tab/>
        <w:t>1000</w:t>
      </w:r>
      <w:r>
        <w:rPr>
          <w:b/>
          <w:bCs/>
          <w:sz w:val="26"/>
          <w:szCs w:val="26"/>
        </w:rPr>
        <w:tab/>
        <w:t xml:space="preserve">   54</w:t>
      </w:r>
      <w:r>
        <w:rPr>
          <w:b/>
          <w:bCs/>
          <w:sz w:val="26"/>
          <w:szCs w:val="26"/>
        </w:rPr>
        <w:tab/>
        <w:t xml:space="preserve">     82.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12.</w:t>
      </w:r>
      <w:r>
        <w:rPr>
          <w:b/>
          <w:bCs/>
          <w:sz w:val="26"/>
          <w:szCs w:val="26"/>
        </w:rPr>
        <w:tab/>
        <w:t>3.</w:t>
      </w:r>
      <w:r>
        <w:rPr>
          <w:b/>
          <w:bCs/>
          <w:sz w:val="26"/>
          <w:szCs w:val="26"/>
        </w:rPr>
        <w:tab/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ab/>
        <w:t>8.</w:t>
      </w:r>
      <w:r>
        <w:rPr>
          <w:b/>
          <w:bCs/>
          <w:sz w:val="26"/>
          <w:szCs w:val="26"/>
        </w:rPr>
        <w:tab/>
        <w:t>39.</w:t>
      </w:r>
      <w:r>
        <w:rPr>
          <w:b/>
          <w:bCs/>
          <w:sz w:val="26"/>
          <w:szCs w:val="26"/>
        </w:rPr>
        <w:tab/>
        <w:t>19</w:t>
      </w:r>
      <w:r>
        <w:rPr>
          <w:b/>
          <w:bCs/>
          <w:sz w:val="26"/>
          <w:szCs w:val="26"/>
        </w:rPr>
        <w:tab/>
        <w:t>25</w:t>
      </w:r>
      <w:r>
        <w:rPr>
          <w:b/>
          <w:bCs/>
          <w:sz w:val="26"/>
          <w:szCs w:val="26"/>
        </w:rPr>
        <w:tab/>
        <w:t>187</w:t>
      </w:r>
      <w:r>
        <w:rPr>
          <w:b/>
          <w:bCs/>
          <w:sz w:val="26"/>
          <w:szCs w:val="26"/>
        </w:rPr>
        <w:tab/>
        <w:t>53.</w:t>
      </w:r>
      <w:r>
        <w:rPr>
          <w:b/>
          <w:bCs/>
          <w:sz w:val="26"/>
          <w:szCs w:val="26"/>
        </w:rPr>
        <w:tab/>
        <w:t>1</w:t>
      </w:r>
      <w:r>
        <w:rPr>
          <w:b/>
          <w:bCs/>
          <w:sz w:val="26"/>
          <w:szCs w:val="26"/>
        </w:rPr>
        <w:tab/>
        <w:t xml:space="preserve">   8</w:t>
      </w:r>
      <w:r>
        <w:rPr>
          <w:b/>
          <w:bCs/>
          <w:sz w:val="26"/>
          <w:szCs w:val="26"/>
        </w:rPr>
        <w:tab/>
        <w:t xml:space="preserve">     14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10.</w:t>
      </w:r>
      <w:r>
        <w:rPr>
          <w:b/>
          <w:bCs/>
          <w:sz w:val="26"/>
          <w:szCs w:val="26"/>
        </w:rPr>
        <w:tab/>
        <w:t>53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13 </w:t>
      </w:r>
      <w:r>
        <w:rPr>
          <w:b/>
          <w:bCs/>
          <w:sz w:val="26"/>
          <w:szCs w:val="26"/>
        </w:rPr>
        <w:tab/>
        <w:t>128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číslovka + substantiva mužského rodu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jedan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muškarac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1.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dva </w:t>
      </w:r>
      <w:proofErr w:type="spellStart"/>
      <w:r>
        <w:rPr>
          <w:sz w:val="26"/>
          <w:szCs w:val="26"/>
        </w:rPr>
        <w:t>muškarca</w:t>
      </w:r>
      <w:proofErr w:type="spellEnd"/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muškarca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četiri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muškarca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pet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muškaraca</w:t>
      </w:r>
      <w:proofErr w:type="spellEnd"/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číslovka + substantiva ženského rodu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jedna žena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dvije</w:t>
      </w:r>
      <w:proofErr w:type="spellEnd"/>
      <w:r>
        <w:rPr>
          <w:sz w:val="26"/>
          <w:szCs w:val="26"/>
        </w:rPr>
        <w:t xml:space="preserve"> žene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tri</w:t>
      </w:r>
      <w:proofErr w:type="spellEnd"/>
      <w:r>
        <w:rPr>
          <w:sz w:val="26"/>
          <w:szCs w:val="26"/>
        </w:rPr>
        <w:t xml:space="preserve"> žene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četiri</w:t>
      </w:r>
      <w:proofErr w:type="spellEnd"/>
      <w:r>
        <w:rPr>
          <w:sz w:val="26"/>
          <w:szCs w:val="26"/>
        </w:rPr>
        <w:t xml:space="preserve"> žene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pet</w:t>
      </w:r>
      <w:proofErr w:type="spellEnd"/>
      <w:r>
        <w:rPr>
          <w:sz w:val="26"/>
          <w:szCs w:val="26"/>
        </w:rPr>
        <w:t xml:space="preserve"> žena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2.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</w:p>
    <w:p w:rsidR="0023464A" w:rsidRDefault="0023464A" w:rsidP="0023464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číslovka + substantiva středního rodu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jedno selo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sz w:val="26"/>
          <w:szCs w:val="26"/>
        </w:rPr>
      </w:pPr>
      <w:r>
        <w:rPr>
          <w:sz w:val="26"/>
          <w:szCs w:val="26"/>
        </w:rPr>
        <w:t>dva sela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tri</w:t>
      </w:r>
      <w:proofErr w:type="spellEnd"/>
      <w:r>
        <w:rPr>
          <w:sz w:val="26"/>
          <w:szCs w:val="26"/>
        </w:rPr>
        <w:t xml:space="preserve"> sela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četiri</w:t>
      </w:r>
      <w:proofErr w:type="spellEnd"/>
      <w:r>
        <w:rPr>
          <w:sz w:val="26"/>
          <w:szCs w:val="26"/>
        </w:rPr>
        <w:t xml:space="preserve"> sela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2. pád </w:t>
      </w:r>
      <w:proofErr w:type="spellStart"/>
      <w:r>
        <w:rPr>
          <w:b/>
          <w:bCs/>
          <w:sz w:val="26"/>
          <w:szCs w:val="26"/>
        </w:rPr>
        <w:t>sg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 w:rsidP="0023464A">
      <w:pPr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pet</w:t>
      </w:r>
      <w:proofErr w:type="spellEnd"/>
      <w:r>
        <w:rPr>
          <w:sz w:val="26"/>
          <w:szCs w:val="26"/>
        </w:rPr>
        <w:t xml:space="preserve"> sela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2. pád </w:t>
      </w:r>
      <w:proofErr w:type="spellStart"/>
      <w:r>
        <w:rPr>
          <w:b/>
          <w:bCs/>
          <w:sz w:val="26"/>
          <w:szCs w:val="26"/>
        </w:rPr>
        <w:t>pl</w:t>
      </w:r>
      <w:proofErr w:type="spellEnd"/>
      <w:r>
        <w:rPr>
          <w:b/>
          <w:bCs/>
          <w:sz w:val="26"/>
          <w:szCs w:val="26"/>
        </w:rPr>
        <w:t>.</w:t>
      </w:r>
    </w:p>
    <w:p w:rsidR="0023464A" w:rsidRDefault="0023464A"/>
    <w:sectPr w:rsidR="0023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E6"/>
    <w:rsid w:val="00135064"/>
    <w:rsid w:val="0023464A"/>
    <w:rsid w:val="002369E6"/>
    <w:rsid w:val="005878BF"/>
    <w:rsid w:val="007C4756"/>
    <w:rsid w:val="00986035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slov-031">
    <w:name w:val="naslov-031"/>
    <w:basedOn w:val="Standardnpsmoodstavce"/>
    <w:rsid w:val="002369E6"/>
    <w:rPr>
      <w:rFonts w:ascii="Georgia" w:hAnsi="Georgia"/>
      <w:b/>
      <w:bCs/>
      <w:i w:val="0"/>
      <w:iCs w:val="0"/>
      <w:color w:val="990000"/>
      <w:sz w:val="36"/>
      <w:szCs w:val="36"/>
    </w:rPr>
  </w:style>
  <w:style w:type="paragraph" w:styleId="Zkladntext">
    <w:name w:val="Body Text"/>
    <w:basedOn w:val="Normln"/>
    <w:link w:val="ZkladntextChar"/>
    <w:semiHidden/>
    <w:rsid w:val="002369E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36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2369E6"/>
    <w:pPr>
      <w:jc w:val="center"/>
    </w:pPr>
    <w:rPr>
      <w:b/>
      <w:bCs/>
      <w:sz w:val="26"/>
    </w:rPr>
  </w:style>
  <w:style w:type="character" w:customStyle="1" w:styleId="NzevChar">
    <w:name w:val="Název Char"/>
    <w:basedOn w:val="Standardnpsmoodstavce"/>
    <w:link w:val="Nzev"/>
    <w:rsid w:val="002369E6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36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Obsahtabulky11">
    <w:name w:val="WW-Obsah tabulky11"/>
    <w:basedOn w:val="Zkladntext"/>
    <w:rsid w:val="005878BF"/>
    <w:pPr>
      <w:widowControl w:val="0"/>
      <w:suppressLineNumbers/>
      <w:spacing w:after="120"/>
      <w:jc w:val="left"/>
    </w:pPr>
    <w:rPr>
      <w:rFonts w:eastAsia="Lucida Sans Unicode" w:cs="Tahoma"/>
      <w:szCs w:val="20"/>
    </w:rPr>
  </w:style>
  <w:style w:type="paragraph" w:customStyle="1" w:styleId="WW-Nadpistabulky1">
    <w:name w:val="WW-Nadpis tabulky1"/>
    <w:basedOn w:val="WW-Obsahtabulky11"/>
    <w:rsid w:val="005878B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slov-031">
    <w:name w:val="naslov-031"/>
    <w:basedOn w:val="Standardnpsmoodstavce"/>
    <w:rsid w:val="002369E6"/>
    <w:rPr>
      <w:rFonts w:ascii="Georgia" w:hAnsi="Georgia"/>
      <w:b/>
      <w:bCs/>
      <w:i w:val="0"/>
      <w:iCs w:val="0"/>
      <w:color w:val="990000"/>
      <w:sz w:val="36"/>
      <w:szCs w:val="36"/>
    </w:rPr>
  </w:style>
  <w:style w:type="paragraph" w:styleId="Zkladntext">
    <w:name w:val="Body Text"/>
    <w:basedOn w:val="Normln"/>
    <w:link w:val="ZkladntextChar"/>
    <w:semiHidden/>
    <w:rsid w:val="002369E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36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2369E6"/>
    <w:pPr>
      <w:jc w:val="center"/>
    </w:pPr>
    <w:rPr>
      <w:b/>
      <w:bCs/>
      <w:sz w:val="26"/>
    </w:rPr>
  </w:style>
  <w:style w:type="character" w:customStyle="1" w:styleId="NzevChar">
    <w:name w:val="Název Char"/>
    <w:basedOn w:val="Standardnpsmoodstavce"/>
    <w:link w:val="Nzev"/>
    <w:rsid w:val="002369E6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36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Obsahtabulky11">
    <w:name w:val="WW-Obsah tabulky11"/>
    <w:basedOn w:val="Zkladntext"/>
    <w:rsid w:val="005878BF"/>
    <w:pPr>
      <w:widowControl w:val="0"/>
      <w:suppressLineNumbers/>
      <w:spacing w:after="120"/>
      <w:jc w:val="left"/>
    </w:pPr>
    <w:rPr>
      <w:rFonts w:eastAsia="Lucida Sans Unicode" w:cs="Tahoma"/>
      <w:szCs w:val="20"/>
    </w:rPr>
  </w:style>
  <w:style w:type="paragraph" w:customStyle="1" w:styleId="WW-Nadpistabulky1">
    <w:name w:val="WW-Nadpis tabulky1"/>
    <w:basedOn w:val="WW-Obsahtabulky11"/>
    <w:rsid w:val="005878B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2011-11-08T12:52:00Z</dcterms:created>
  <dcterms:modified xsi:type="dcterms:W3CDTF">2011-11-08T12:52:00Z</dcterms:modified>
</cp:coreProperties>
</file>