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39" w:rsidRDefault="00AB0939" w:rsidP="00AB0939">
      <w:pPr>
        <w:spacing w:line="360" w:lineRule="auto"/>
        <w:rPr>
          <w:i/>
          <w:iCs/>
        </w:rPr>
      </w:pPr>
      <w:r>
        <w:rPr>
          <w:i/>
          <w:iCs/>
        </w:rPr>
        <w:t>Doplňte podle fantazie vhodné podstatné jméno!</w:t>
      </w:r>
    </w:p>
    <w:p w:rsidR="00AB0939" w:rsidRDefault="00AB0939" w:rsidP="00AB0939">
      <w:pPr>
        <w:spacing w:line="360" w:lineRule="auto"/>
      </w:pPr>
      <w:proofErr w:type="gramStart"/>
      <w:r>
        <w:t>1</w:t>
      </w:r>
      <w:r w:rsidRPr="00C40018">
        <w:rPr>
          <w:color w:val="FF0000"/>
        </w:rPr>
        <w:t xml:space="preserve">. </w:t>
      </w:r>
      <w:r w:rsidRPr="00C40018">
        <w:rPr>
          <w:color w:val="FF0000"/>
          <w:u w:val="single"/>
        </w:rPr>
        <w:t xml:space="preserve">         </w:t>
      </w:r>
      <w:proofErr w:type="spellStart"/>
      <w:r w:rsidR="00C40018" w:rsidRPr="00C40018">
        <w:rPr>
          <w:color w:val="FF0000"/>
          <w:u w:val="single"/>
        </w:rPr>
        <w:t>kava</w:t>
      </w:r>
      <w:proofErr w:type="spellEnd"/>
      <w:proofErr w:type="gramEnd"/>
      <w:r w:rsidR="00C40018" w:rsidRPr="00C40018">
        <w:rPr>
          <w:color w:val="FF0000"/>
          <w:u w:val="single"/>
        </w:rPr>
        <w:t xml:space="preserve">, </w:t>
      </w:r>
      <w:proofErr w:type="spellStart"/>
      <w:r w:rsidR="00C40018" w:rsidRPr="00C40018">
        <w:rPr>
          <w:color w:val="FF0000"/>
          <w:u w:val="single"/>
        </w:rPr>
        <w:t>juha</w:t>
      </w:r>
      <w:proofErr w:type="spellEnd"/>
      <w:r w:rsidRPr="00C40018">
        <w:rPr>
          <w:color w:val="FF0000"/>
          <w:u w:val="single"/>
        </w:rPr>
        <w:t xml:space="preserve">   </w:t>
      </w:r>
      <w:r w:rsidR="00C40018">
        <w:rPr>
          <w:color w:val="FF0000"/>
          <w:u w:val="single"/>
        </w:rPr>
        <w:t>…</w:t>
      </w:r>
      <w:r w:rsidRPr="00C40018">
        <w:rPr>
          <w:color w:val="FF0000"/>
          <w:u w:val="single"/>
        </w:rPr>
        <w:t xml:space="preserve">                </w:t>
      </w:r>
      <w:r w:rsidRPr="00C40018">
        <w:rPr>
          <w:color w:val="FF0000"/>
        </w:rPr>
        <w:t xml:space="preserve"> </w:t>
      </w:r>
      <w:r>
        <w:t xml:space="preserve">je </w:t>
      </w:r>
      <w:proofErr w:type="spellStart"/>
      <w:r>
        <w:t>vruća</w:t>
      </w:r>
      <w:proofErr w:type="spellEnd"/>
    </w:p>
    <w:p w:rsidR="00AB0939" w:rsidRDefault="00AB0939" w:rsidP="00AB0939">
      <w:pPr>
        <w:spacing w:line="360" w:lineRule="auto"/>
      </w:pPr>
      <w:proofErr w:type="gramStart"/>
      <w:r>
        <w:t>2.</w:t>
      </w:r>
      <w:r w:rsidRPr="00C40018">
        <w:rPr>
          <w:color w:val="FF0000"/>
        </w:rPr>
        <w:t xml:space="preserve">  </w:t>
      </w:r>
      <w:r w:rsidRPr="00C40018">
        <w:rPr>
          <w:color w:val="FF0000"/>
          <w:u w:val="single"/>
        </w:rPr>
        <w:t xml:space="preserve">             </w:t>
      </w:r>
      <w:r w:rsidR="00C40018" w:rsidRPr="00C40018">
        <w:rPr>
          <w:color w:val="FF0000"/>
          <w:u w:val="single"/>
        </w:rPr>
        <w:t>student</w:t>
      </w:r>
      <w:proofErr w:type="gramEnd"/>
      <w:r w:rsidR="00C40018" w:rsidRPr="00C40018">
        <w:rPr>
          <w:color w:val="FF0000"/>
          <w:u w:val="single"/>
        </w:rPr>
        <w:t xml:space="preserve">, dečko, </w:t>
      </w:r>
      <w:proofErr w:type="spellStart"/>
      <w:r w:rsidR="00C40018" w:rsidRPr="00C40018">
        <w:rPr>
          <w:color w:val="FF0000"/>
          <w:u w:val="single"/>
        </w:rPr>
        <w:t>rječnik</w:t>
      </w:r>
      <w:proofErr w:type="spellEnd"/>
      <w:r w:rsidRPr="00C40018">
        <w:rPr>
          <w:color w:val="FF0000"/>
          <w:u w:val="single"/>
        </w:rPr>
        <w:t xml:space="preserve">    </w:t>
      </w:r>
      <w:r w:rsidR="00C40018" w:rsidRPr="00C40018">
        <w:rPr>
          <w:color w:val="FF0000"/>
          <w:u w:val="single"/>
        </w:rPr>
        <w:t>…</w:t>
      </w:r>
      <w:r w:rsidRPr="00C40018">
        <w:rPr>
          <w:color w:val="FF0000"/>
          <w:u w:val="single"/>
        </w:rPr>
        <w:t xml:space="preserve">           </w:t>
      </w:r>
      <w:r w:rsidRPr="00C40018">
        <w:rPr>
          <w:color w:val="FF0000"/>
        </w:rPr>
        <w:t xml:space="preserve"> </w:t>
      </w:r>
      <w:r>
        <w:t xml:space="preserve">je </w:t>
      </w:r>
      <w:proofErr w:type="spellStart"/>
      <w:r>
        <w:t>dobar</w:t>
      </w:r>
      <w:proofErr w:type="spellEnd"/>
    </w:p>
    <w:p w:rsidR="00AB0939" w:rsidRDefault="00AB0939" w:rsidP="00AB0939">
      <w:pPr>
        <w:spacing w:line="360" w:lineRule="auto"/>
      </w:pPr>
      <w:r>
        <w:t>3.</w:t>
      </w:r>
      <w:r w:rsidRPr="00C40018">
        <w:rPr>
          <w:color w:val="FF0000"/>
        </w:rPr>
        <w:t xml:space="preserve"> </w:t>
      </w:r>
      <w:r w:rsidRPr="00C40018">
        <w:rPr>
          <w:color w:val="FF0000"/>
          <w:u w:val="single"/>
        </w:rPr>
        <w:t xml:space="preserve">        </w:t>
      </w:r>
      <w:proofErr w:type="spellStart"/>
      <w:r w:rsidR="00C40018" w:rsidRPr="00C40018">
        <w:rPr>
          <w:color w:val="FF0000"/>
          <w:u w:val="single"/>
        </w:rPr>
        <w:t>slatkiši</w:t>
      </w:r>
      <w:proofErr w:type="spellEnd"/>
      <w:r w:rsidR="00C40018" w:rsidRPr="00C40018">
        <w:rPr>
          <w:color w:val="FF0000"/>
          <w:u w:val="single"/>
        </w:rPr>
        <w:t xml:space="preserve">, </w:t>
      </w:r>
      <w:proofErr w:type="spellStart"/>
      <w:r w:rsidR="00C40018" w:rsidRPr="00C40018">
        <w:rPr>
          <w:color w:val="FF0000"/>
          <w:u w:val="single"/>
        </w:rPr>
        <w:t>miševi</w:t>
      </w:r>
      <w:proofErr w:type="spellEnd"/>
      <w:r w:rsidRPr="00C40018">
        <w:rPr>
          <w:color w:val="FF0000"/>
          <w:u w:val="single"/>
        </w:rPr>
        <w:t xml:space="preserve">                    </w:t>
      </w:r>
      <w:r w:rsidRPr="00C40018">
        <w:rPr>
          <w:color w:val="FF0000"/>
        </w:rP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maleni</w:t>
      </w:r>
      <w:proofErr w:type="spellEnd"/>
    </w:p>
    <w:p w:rsidR="00AB0939" w:rsidRDefault="00AB0939" w:rsidP="00AB0939">
      <w:pPr>
        <w:spacing w:line="360" w:lineRule="auto"/>
      </w:pPr>
      <w:r>
        <w:t>4</w:t>
      </w:r>
      <w:r w:rsidRPr="00C40018">
        <w:rPr>
          <w:color w:val="FF0000"/>
        </w:rPr>
        <w:t xml:space="preserve">. </w:t>
      </w:r>
      <w:r w:rsidRPr="00C40018">
        <w:rPr>
          <w:color w:val="FF0000"/>
          <w:u w:val="single"/>
        </w:rPr>
        <w:t xml:space="preserve">       </w:t>
      </w:r>
      <w:proofErr w:type="spellStart"/>
      <w:r w:rsidR="00C40018" w:rsidRPr="00C40018">
        <w:rPr>
          <w:color w:val="FF0000"/>
          <w:u w:val="single"/>
        </w:rPr>
        <w:t>jakna</w:t>
      </w:r>
      <w:proofErr w:type="spellEnd"/>
      <w:r w:rsidR="00C40018" w:rsidRPr="00C40018">
        <w:rPr>
          <w:color w:val="FF0000"/>
          <w:u w:val="single"/>
        </w:rPr>
        <w:t xml:space="preserve">, </w:t>
      </w:r>
      <w:proofErr w:type="spellStart"/>
      <w:r w:rsidR="00C40018" w:rsidRPr="00C40018">
        <w:rPr>
          <w:color w:val="FF0000"/>
          <w:u w:val="single"/>
        </w:rPr>
        <w:t>majica</w:t>
      </w:r>
      <w:proofErr w:type="spellEnd"/>
      <w:r w:rsidR="00C40018" w:rsidRPr="00C40018">
        <w:rPr>
          <w:color w:val="FF0000"/>
          <w:u w:val="single"/>
        </w:rPr>
        <w:t xml:space="preserve">, </w:t>
      </w:r>
      <w:proofErr w:type="spellStart"/>
      <w:r w:rsidR="00C40018" w:rsidRPr="00C40018">
        <w:rPr>
          <w:color w:val="FF0000"/>
          <w:u w:val="single"/>
        </w:rPr>
        <w:t>stolica</w:t>
      </w:r>
      <w:proofErr w:type="spellEnd"/>
      <w:r w:rsidR="00C40018" w:rsidRPr="00C40018">
        <w:rPr>
          <w:color w:val="FF0000"/>
          <w:u w:val="single"/>
        </w:rPr>
        <w:t xml:space="preserve"> </w:t>
      </w:r>
      <w:proofErr w:type="gramStart"/>
      <w:r w:rsidR="00C40018" w:rsidRPr="00C40018">
        <w:rPr>
          <w:color w:val="FF0000"/>
          <w:u w:val="single"/>
        </w:rPr>
        <w:t>…</w:t>
      </w:r>
      <w:r w:rsidRPr="00C40018">
        <w:rPr>
          <w:color w:val="FF0000"/>
          <w:u w:val="single"/>
        </w:rPr>
        <w:t xml:space="preserve">                     </w:t>
      </w:r>
      <w:r w:rsidRPr="00C40018">
        <w:rPr>
          <w:color w:val="FF0000"/>
        </w:rPr>
        <w:t xml:space="preserve"> </w:t>
      </w:r>
      <w:r>
        <w:t>je</w:t>
      </w:r>
      <w:proofErr w:type="gramEnd"/>
      <w:r>
        <w:t xml:space="preserve"> </w:t>
      </w:r>
      <w:proofErr w:type="spellStart"/>
      <w:r>
        <w:t>smeđa</w:t>
      </w:r>
      <w:proofErr w:type="spellEnd"/>
    </w:p>
    <w:p w:rsidR="00AB0939" w:rsidRDefault="00AB0939" w:rsidP="00AB0939">
      <w:pPr>
        <w:spacing w:line="360" w:lineRule="auto"/>
      </w:pPr>
      <w:proofErr w:type="gramStart"/>
      <w:r>
        <w:t xml:space="preserve">5. </w:t>
      </w:r>
      <w:r w:rsidRPr="00C40018">
        <w:rPr>
          <w:color w:val="FF0000"/>
          <w:u w:val="single"/>
        </w:rPr>
        <w:t xml:space="preserve">    </w:t>
      </w:r>
      <w:proofErr w:type="spellStart"/>
      <w:r w:rsidR="00C40018" w:rsidRPr="00C40018">
        <w:rPr>
          <w:color w:val="FF0000"/>
          <w:u w:val="single"/>
        </w:rPr>
        <w:t>kava</w:t>
      </w:r>
      <w:proofErr w:type="spellEnd"/>
      <w:proofErr w:type="gramEnd"/>
      <w:r w:rsidR="00C40018" w:rsidRPr="00C40018">
        <w:rPr>
          <w:color w:val="FF0000"/>
          <w:u w:val="single"/>
        </w:rPr>
        <w:t xml:space="preserve"> i čaj …</w:t>
      </w:r>
      <w:r w:rsidRPr="00C40018">
        <w:rPr>
          <w:color w:val="FF0000"/>
          <w:u w:val="single"/>
        </w:rPr>
        <w:t xml:space="preserve">                         </w:t>
      </w:r>
      <w:r w:rsidRPr="00C40018">
        <w:rPr>
          <w:color w:val="FF0000"/>
        </w:rPr>
        <w:t xml:space="preserve"> </w:t>
      </w:r>
      <w:proofErr w:type="spellStart"/>
      <w:r>
        <w:t>su</w:t>
      </w:r>
      <w:proofErr w:type="spellEnd"/>
      <w:r>
        <w:t xml:space="preserve"> na stolu</w:t>
      </w:r>
    </w:p>
    <w:p w:rsidR="00AB0939" w:rsidRDefault="00AB0939" w:rsidP="00AB0939">
      <w:pPr>
        <w:spacing w:line="360" w:lineRule="auto"/>
      </w:pPr>
      <w:proofErr w:type="gramStart"/>
      <w:r>
        <w:t xml:space="preserve">6. </w:t>
      </w:r>
      <w:r w:rsidRPr="00C40018">
        <w:rPr>
          <w:color w:val="FF0000"/>
          <w:u w:val="single"/>
        </w:rPr>
        <w:t xml:space="preserve">      </w:t>
      </w:r>
      <w:r w:rsidR="00C40018" w:rsidRPr="00C40018">
        <w:rPr>
          <w:color w:val="FF0000"/>
          <w:u w:val="single"/>
        </w:rPr>
        <w:t>dan</w:t>
      </w:r>
      <w:proofErr w:type="gramEnd"/>
      <w:r w:rsidR="00C40018" w:rsidRPr="00C40018">
        <w:rPr>
          <w:color w:val="FF0000"/>
          <w:u w:val="single"/>
        </w:rPr>
        <w:t>, život …</w:t>
      </w:r>
      <w:r w:rsidRPr="00C40018">
        <w:rPr>
          <w:color w:val="FF0000"/>
          <w:u w:val="single"/>
        </w:rPr>
        <w:t xml:space="preserve">                       </w:t>
      </w:r>
      <w:r w:rsidRPr="00C40018">
        <w:rPr>
          <w:color w:val="FF0000"/>
        </w:rPr>
        <w:t xml:space="preserve"> </w:t>
      </w:r>
      <w:r>
        <w:t xml:space="preserve">je </w:t>
      </w:r>
      <w:proofErr w:type="spellStart"/>
      <w:r>
        <w:t>kratak</w:t>
      </w:r>
      <w:proofErr w:type="spellEnd"/>
    </w:p>
    <w:p w:rsidR="00AB0939" w:rsidRDefault="00AB0939" w:rsidP="00AB0939">
      <w:pPr>
        <w:spacing w:line="360" w:lineRule="auto"/>
      </w:pPr>
      <w:r>
        <w:t>7</w:t>
      </w:r>
      <w:r w:rsidRPr="00C40018">
        <w:rPr>
          <w:color w:val="FF0000"/>
        </w:rPr>
        <w:t xml:space="preserve">. </w:t>
      </w:r>
      <w:r w:rsidRPr="00C40018">
        <w:rPr>
          <w:color w:val="FF0000"/>
          <w:u w:val="single"/>
        </w:rPr>
        <w:t xml:space="preserve">        </w:t>
      </w:r>
      <w:proofErr w:type="spellStart"/>
      <w:r w:rsidR="00C40018" w:rsidRPr="00C40018">
        <w:rPr>
          <w:color w:val="FF0000"/>
          <w:u w:val="single"/>
        </w:rPr>
        <w:t>dućan</w:t>
      </w:r>
      <w:proofErr w:type="spellEnd"/>
      <w:r w:rsidR="00C40018" w:rsidRPr="00C40018">
        <w:rPr>
          <w:color w:val="FF0000"/>
          <w:u w:val="single"/>
        </w:rPr>
        <w:t xml:space="preserve">, </w:t>
      </w:r>
      <w:proofErr w:type="spellStart"/>
      <w:r w:rsidR="00C40018" w:rsidRPr="00C40018">
        <w:rPr>
          <w:color w:val="FF0000"/>
          <w:u w:val="single"/>
        </w:rPr>
        <w:t>moj</w:t>
      </w:r>
      <w:proofErr w:type="spellEnd"/>
      <w:r w:rsidR="00C40018" w:rsidRPr="00C40018">
        <w:rPr>
          <w:color w:val="FF0000"/>
          <w:u w:val="single"/>
        </w:rPr>
        <w:t xml:space="preserve"> </w:t>
      </w:r>
      <w:proofErr w:type="spellStart"/>
      <w:r w:rsidR="00C40018" w:rsidRPr="00C40018">
        <w:rPr>
          <w:color w:val="FF0000"/>
          <w:u w:val="single"/>
        </w:rPr>
        <w:t>brat</w:t>
      </w:r>
      <w:proofErr w:type="spellEnd"/>
      <w:r w:rsidR="00C40018" w:rsidRPr="00C40018">
        <w:rPr>
          <w:color w:val="FF0000"/>
          <w:u w:val="single"/>
        </w:rPr>
        <w:t xml:space="preserve">, </w:t>
      </w:r>
      <w:proofErr w:type="gramStart"/>
      <w:r w:rsidR="00C40018" w:rsidRPr="00C40018">
        <w:rPr>
          <w:color w:val="FF0000"/>
          <w:u w:val="single"/>
        </w:rPr>
        <w:t>park</w:t>
      </w:r>
      <w:r w:rsidRPr="00C40018">
        <w:rPr>
          <w:color w:val="FF0000"/>
          <w:u w:val="single"/>
        </w:rPr>
        <w:t xml:space="preserve">                     </w:t>
      </w:r>
      <w:r w:rsidRPr="00C40018">
        <w:rPr>
          <w:color w:val="FF0000"/>
        </w:rPr>
        <w:t xml:space="preserve"> </w:t>
      </w:r>
      <w:r>
        <w:t>je</w:t>
      </w:r>
      <w:proofErr w:type="gramEnd"/>
      <w:r>
        <w:t xml:space="preserve"> u gradu</w:t>
      </w:r>
    </w:p>
    <w:p w:rsidR="00AB0939" w:rsidRDefault="00AB0939" w:rsidP="00AB0939">
      <w:pPr>
        <w:spacing w:line="360" w:lineRule="auto"/>
      </w:pPr>
      <w:proofErr w:type="gramStart"/>
      <w:r>
        <w:t xml:space="preserve">8. </w:t>
      </w:r>
      <w:r>
        <w:rPr>
          <w:u w:val="single"/>
        </w:rPr>
        <w:t xml:space="preserve"> </w:t>
      </w:r>
      <w:r w:rsidRPr="00C40018">
        <w:rPr>
          <w:color w:val="FF0000"/>
          <w:u w:val="single"/>
        </w:rPr>
        <w:t xml:space="preserve">        </w:t>
      </w:r>
      <w:r w:rsidR="00C40018" w:rsidRPr="00C40018">
        <w:rPr>
          <w:color w:val="FF0000"/>
          <w:u w:val="single"/>
        </w:rPr>
        <w:t>studenti</w:t>
      </w:r>
      <w:proofErr w:type="gramEnd"/>
      <w:r w:rsidR="00C40018" w:rsidRPr="00C40018">
        <w:rPr>
          <w:color w:val="FF0000"/>
          <w:u w:val="single"/>
        </w:rPr>
        <w:t xml:space="preserve">, </w:t>
      </w:r>
      <w:proofErr w:type="spellStart"/>
      <w:r w:rsidR="00C40018" w:rsidRPr="00C40018">
        <w:rPr>
          <w:color w:val="FF0000"/>
          <w:u w:val="single"/>
        </w:rPr>
        <w:t>roditelji</w:t>
      </w:r>
      <w:proofErr w:type="spellEnd"/>
      <w:r w:rsidR="00C40018" w:rsidRPr="00C40018">
        <w:rPr>
          <w:color w:val="FF0000"/>
          <w:u w:val="single"/>
        </w:rPr>
        <w:t xml:space="preserve"> …</w:t>
      </w:r>
      <w:r w:rsidRPr="00C40018">
        <w:rPr>
          <w:color w:val="FF0000"/>
          <w:u w:val="single"/>
        </w:rPr>
        <w:t xml:space="preserve">                    </w:t>
      </w:r>
      <w:r w:rsidRPr="00C40018">
        <w:rPr>
          <w:color w:val="FF0000"/>
        </w:rP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umorni</w:t>
      </w:r>
      <w:proofErr w:type="spellEnd"/>
    </w:p>
    <w:p w:rsidR="00AB0939" w:rsidRDefault="00AB0939" w:rsidP="00AB0939">
      <w:pPr>
        <w:spacing w:line="360" w:lineRule="auto"/>
      </w:pPr>
      <w:r>
        <w:t xml:space="preserve">9. </w:t>
      </w:r>
      <w:r w:rsidRPr="00C40018">
        <w:rPr>
          <w:color w:val="FF0000"/>
          <w:u w:val="single"/>
        </w:rPr>
        <w:t xml:space="preserve">       </w:t>
      </w:r>
      <w:proofErr w:type="spellStart"/>
      <w:r w:rsidR="00C40018" w:rsidRPr="00C40018">
        <w:rPr>
          <w:color w:val="FF0000"/>
          <w:u w:val="single"/>
        </w:rPr>
        <w:t>čokolada</w:t>
      </w:r>
      <w:proofErr w:type="spellEnd"/>
      <w:r w:rsidR="00C40018" w:rsidRPr="00C40018">
        <w:rPr>
          <w:color w:val="FF0000"/>
          <w:u w:val="single"/>
        </w:rPr>
        <w:t xml:space="preserve">, </w:t>
      </w:r>
      <w:proofErr w:type="spellStart"/>
      <w:r w:rsidR="00C40018" w:rsidRPr="00C40018">
        <w:rPr>
          <w:color w:val="FF0000"/>
          <w:u w:val="single"/>
        </w:rPr>
        <w:t>kava</w:t>
      </w:r>
      <w:proofErr w:type="spellEnd"/>
      <w:r w:rsidR="00C40018" w:rsidRPr="00C40018">
        <w:rPr>
          <w:color w:val="FF0000"/>
          <w:u w:val="single"/>
        </w:rPr>
        <w:t xml:space="preserve">, </w:t>
      </w:r>
      <w:proofErr w:type="spellStart"/>
      <w:r w:rsidR="00C40018" w:rsidRPr="00C40018">
        <w:rPr>
          <w:color w:val="FF0000"/>
          <w:u w:val="single"/>
        </w:rPr>
        <w:t>torta</w:t>
      </w:r>
      <w:proofErr w:type="spellEnd"/>
      <w:r w:rsidRPr="00C40018">
        <w:rPr>
          <w:color w:val="FF0000"/>
          <w:u w:val="single"/>
        </w:rPr>
        <w:t xml:space="preserve">                      </w:t>
      </w:r>
      <w:r w:rsidRPr="00C40018">
        <w:rPr>
          <w:color w:val="FF0000"/>
        </w:rPr>
        <w:t xml:space="preserve"> </w:t>
      </w:r>
      <w:r>
        <w:t xml:space="preserve">je </w:t>
      </w:r>
      <w:proofErr w:type="spellStart"/>
      <w:r>
        <w:t>slatka</w:t>
      </w:r>
      <w:proofErr w:type="spellEnd"/>
    </w:p>
    <w:p w:rsidR="00AB0939" w:rsidRDefault="00AB0939" w:rsidP="00AB0939">
      <w:pPr>
        <w:spacing w:line="360" w:lineRule="auto"/>
      </w:pPr>
      <w:proofErr w:type="gramStart"/>
      <w:r>
        <w:t>10</w:t>
      </w:r>
      <w:r w:rsidRPr="00C40018">
        <w:rPr>
          <w:color w:val="FF0000"/>
        </w:rPr>
        <w:t xml:space="preserve">. </w:t>
      </w:r>
      <w:r w:rsidRPr="00C40018">
        <w:rPr>
          <w:color w:val="FF0000"/>
          <w:u w:val="single"/>
        </w:rPr>
        <w:t xml:space="preserve">     </w:t>
      </w:r>
      <w:r w:rsidR="00C40018" w:rsidRPr="00C40018">
        <w:rPr>
          <w:color w:val="FF0000"/>
          <w:u w:val="single"/>
        </w:rPr>
        <w:t>more</w:t>
      </w:r>
      <w:proofErr w:type="gramEnd"/>
      <w:r w:rsidR="00C40018" w:rsidRPr="00C40018">
        <w:rPr>
          <w:color w:val="FF0000"/>
          <w:u w:val="single"/>
        </w:rPr>
        <w:t>, jezero …</w:t>
      </w:r>
      <w:r w:rsidRPr="00C40018">
        <w:rPr>
          <w:color w:val="FF0000"/>
          <w:u w:val="single"/>
        </w:rPr>
        <w:t xml:space="preserve">                       </w:t>
      </w:r>
      <w:r w:rsidRPr="00C40018">
        <w:rPr>
          <w:color w:val="FF0000"/>
        </w:rPr>
        <w:t xml:space="preserve"> </w:t>
      </w:r>
      <w:r>
        <w:t xml:space="preserve">je </w:t>
      </w:r>
      <w:proofErr w:type="spellStart"/>
      <w:r>
        <w:t>slano</w:t>
      </w:r>
      <w:proofErr w:type="spellEnd"/>
    </w:p>
    <w:p w:rsidR="00AB0939" w:rsidRDefault="00AB0939" w:rsidP="00AB0939">
      <w:pPr>
        <w:spacing w:line="360" w:lineRule="auto"/>
      </w:pPr>
    </w:p>
    <w:p w:rsidR="00AB0939" w:rsidRDefault="00AB0939" w:rsidP="00AB0939">
      <w:pPr>
        <w:spacing w:line="360" w:lineRule="auto"/>
        <w:rPr>
          <w:i/>
          <w:iCs/>
        </w:rPr>
      </w:pPr>
      <w:r>
        <w:rPr>
          <w:i/>
          <w:iCs/>
        </w:rPr>
        <w:t>Od daných sloves vytvořte množné číslo – stačí vypsat pouze sloveso!</w:t>
      </w:r>
    </w:p>
    <w:p w:rsidR="00AB0939" w:rsidRDefault="00AB0939" w:rsidP="00AB0939">
      <w:pPr>
        <w:numPr>
          <w:ilvl w:val="0"/>
          <w:numId w:val="1"/>
        </w:numPr>
        <w:spacing w:line="360" w:lineRule="auto"/>
      </w:pPr>
      <w:proofErr w:type="spellStart"/>
      <w:r>
        <w:t>Ja</w:t>
      </w:r>
      <w:proofErr w:type="spellEnd"/>
      <w:r>
        <w:t xml:space="preserve"> idem u </w:t>
      </w:r>
      <w:proofErr w:type="gramStart"/>
      <w:r>
        <w:t>školu</w:t>
      </w:r>
      <w:proofErr w:type="gramEnd"/>
      <w:r>
        <w:t>.</w:t>
      </w:r>
      <w:r w:rsidR="00C40018">
        <w:t xml:space="preserve"> </w:t>
      </w:r>
      <w:proofErr w:type="gramStart"/>
      <w:r w:rsidR="00C40018" w:rsidRPr="00C40018">
        <w:rPr>
          <w:color w:val="FF0000"/>
        </w:rPr>
        <w:t>Mi</w:t>
      </w:r>
      <w:proofErr w:type="gramEnd"/>
      <w:r w:rsidR="00C40018" w:rsidRPr="00C40018">
        <w:rPr>
          <w:color w:val="FF0000"/>
        </w:rPr>
        <w:t xml:space="preserve"> </w:t>
      </w:r>
      <w:proofErr w:type="spellStart"/>
      <w:r w:rsidR="00C40018" w:rsidRPr="00C40018">
        <w:rPr>
          <w:color w:val="FF0000"/>
        </w:rPr>
        <w:t>idemo</w:t>
      </w:r>
      <w:proofErr w:type="spellEnd"/>
      <w:r w:rsidR="00C40018" w:rsidRPr="00C40018">
        <w:rPr>
          <w:color w:val="FF0000"/>
        </w:rPr>
        <w:t xml:space="preserve"> u školu.</w:t>
      </w:r>
    </w:p>
    <w:p w:rsidR="00AB0939" w:rsidRPr="00C40018" w:rsidRDefault="00AB0939" w:rsidP="00AB0939">
      <w:pPr>
        <w:numPr>
          <w:ilvl w:val="0"/>
          <w:numId w:val="1"/>
        </w:numPr>
        <w:spacing w:line="360" w:lineRule="auto"/>
        <w:rPr>
          <w:color w:val="FF0000"/>
        </w:rPr>
      </w:pPr>
      <w:r>
        <w:t xml:space="preserve">On jede sendvič </w:t>
      </w:r>
      <w:proofErr w:type="spellStart"/>
      <w:r>
        <w:t>sa</w:t>
      </w:r>
      <w:proofErr w:type="spellEnd"/>
      <w:r>
        <w:t xml:space="preserve"> </w:t>
      </w:r>
      <w:proofErr w:type="spellStart"/>
      <w:r>
        <w:t>šunkom</w:t>
      </w:r>
      <w:proofErr w:type="spellEnd"/>
      <w:r>
        <w:t>.</w:t>
      </w:r>
      <w:r w:rsidR="00C40018">
        <w:t xml:space="preserve"> </w:t>
      </w:r>
      <w:r w:rsidR="00C40018" w:rsidRPr="00C40018">
        <w:rPr>
          <w:color w:val="FF0000"/>
        </w:rPr>
        <w:t xml:space="preserve">Oni jedu sendviče </w:t>
      </w:r>
      <w:proofErr w:type="spellStart"/>
      <w:r w:rsidR="00C40018" w:rsidRPr="00C40018">
        <w:rPr>
          <w:color w:val="FF0000"/>
        </w:rPr>
        <w:t>sa</w:t>
      </w:r>
      <w:proofErr w:type="spellEnd"/>
      <w:r w:rsidR="00C40018" w:rsidRPr="00C40018">
        <w:rPr>
          <w:color w:val="FF0000"/>
        </w:rPr>
        <w:t xml:space="preserve"> </w:t>
      </w:r>
      <w:proofErr w:type="spellStart"/>
      <w:r w:rsidR="00C40018" w:rsidRPr="00C40018">
        <w:rPr>
          <w:color w:val="FF0000"/>
        </w:rPr>
        <w:t>šunkom</w:t>
      </w:r>
      <w:proofErr w:type="spellEnd"/>
      <w:r w:rsidR="00C40018" w:rsidRPr="00C40018">
        <w:rPr>
          <w:color w:val="FF0000"/>
        </w:rPr>
        <w:t>.</w:t>
      </w:r>
    </w:p>
    <w:p w:rsidR="00AB0939" w:rsidRDefault="00AB0939" w:rsidP="00AB0939">
      <w:pPr>
        <w:numPr>
          <w:ilvl w:val="0"/>
          <w:numId w:val="1"/>
        </w:numPr>
        <w:spacing w:line="360" w:lineRule="auto"/>
      </w:pPr>
      <w:r>
        <w:t xml:space="preserve">Ti </w:t>
      </w:r>
      <w:proofErr w:type="spellStart"/>
      <w:r>
        <w:t>razgovaraš</w:t>
      </w:r>
      <w:proofErr w:type="spellEnd"/>
      <w:r>
        <w:t xml:space="preserve"> o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problemima</w:t>
      </w:r>
      <w:proofErr w:type="spellEnd"/>
      <w:r>
        <w:t>.</w:t>
      </w:r>
      <w:r w:rsidR="00C40018">
        <w:t xml:space="preserve"> </w:t>
      </w:r>
      <w:proofErr w:type="spellStart"/>
      <w:r w:rsidR="00C40018" w:rsidRPr="00C40018">
        <w:rPr>
          <w:color w:val="FF0000"/>
        </w:rPr>
        <w:t>Vi</w:t>
      </w:r>
      <w:proofErr w:type="spellEnd"/>
      <w:r w:rsidR="00C40018" w:rsidRPr="00C40018">
        <w:rPr>
          <w:color w:val="FF0000"/>
        </w:rPr>
        <w:t xml:space="preserve"> </w:t>
      </w:r>
      <w:proofErr w:type="spellStart"/>
      <w:r w:rsidR="00C40018" w:rsidRPr="00C40018">
        <w:rPr>
          <w:color w:val="FF0000"/>
        </w:rPr>
        <w:t>razgovarate</w:t>
      </w:r>
      <w:proofErr w:type="spellEnd"/>
      <w:r w:rsidR="00C40018" w:rsidRPr="00C40018">
        <w:rPr>
          <w:color w:val="FF0000"/>
        </w:rPr>
        <w:t xml:space="preserve"> o </w:t>
      </w:r>
      <w:proofErr w:type="spellStart"/>
      <w:r w:rsidR="00C40018" w:rsidRPr="00C40018">
        <w:rPr>
          <w:color w:val="FF0000"/>
        </w:rPr>
        <w:t>svojim</w:t>
      </w:r>
      <w:proofErr w:type="spellEnd"/>
      <w:r w:rsidR="00C40018" w:rsidRPr="00C40018">
        <w:rPr>
          <w:color w:val="FF0000"/>
        </w:rPr>
        <w:t xml:space="preserve"> </w:t>
      </w:r>
      <w:proofErr w:type="spellStart"/>
      <w:r w:rsidR="00C40018" w:rsidRPr="00C40018">
        <w:rPr>
          <w:color w:val="FF0000"/>
        </w:rPr>
        <w:t>problemima</w:t>
      </w:r>
      <w:proofErr w:type="spellEnd"/>
      <w:r w:rsidR="00C40018" w:rsidRPr="00C40018">
        <w:rPr>
          <w:color w:val="FF0000"/>
        </w:rPr>
        <w:t>.</w:t>
      </w:r>
    </w:p>
    <w:p w:rsidR="00AB0939" w:rsidRDefault="00AB0939" w:rsidP="00AB0939">
      <w:pPr>
        <w:numPr>
          <w:ilvl w:val="0"/>
          <w:numId w:val="1"/>
        </w:numPr>
        <w:spacing w:line="360" w:lineRule="auto"/>
      </w:pPr>
      <w:r>
        <w:t xml:space="preserve">Ona je dobra </w:t>
      </w:r>
      <w:proofErr w:type="spellStart"/>
      <w:r>
        <w:t>studentica</w:t>
      </w:r>
      <w:proofErr w:type="spellEnd"/>
      <w:r>
        <w:t>.</w:t>
      </w:r>
      <w:r w:rsidR="00C40018">
        <w:t xml:space="preserve"> </w:t>
      </w:r>
      <w:proofErr w:type="spellStart"/>
      <w:r w:rsidR="00C40018">
        <w:rPr>
          <w:color w:val="FF0000"/>
        </w:rPr>
        <w:t>On</w:t>
      </w:r>
      <w:r w:rsidR="00C40018" w:rsidRPr="00C40018">
        <w:rPr>
          <w:color w:val="FF0000"/>
        </w:rPr>
        <w:t>e</w:t>
      </w:r>
      <w:proofErr w:type="spellEnd"/>
      <w:r w:rsidR="00C40018">
        <w:rPr>
          <w:color w:val="FF0000"/>
        </w:rPr>
        <w:t xml:space="preserve"> </w:t>
      </w:r>
      <w:proofErr w:type="spellStart"/>
      <w:r w:rsidR="00C40018" w:rsidRPr="00C40018">
        <w:rPr>
          <w:color w:val="FF0000"/>
        </w:rPr>
        <w:t>su</w:t>
      </w:r>
      <w:proofErr w:type="spellEnd"/>
      <w:r w:rsidR="00C40018" w:rsidRPr="00C40018">
        <w:rPr>
          <w:color w:val="FF0000"/>
        </w:rPr>
        <w:t xml:space="preserve"> </w:t>
      </w:r>
      <w:proofErr w:type="spellStart"/>
      <w:r w:rsidR="00C40018">
        <w:rPr>
          <w:color w:val="FF0000"/>
        </w:rPr>
        <w:t>dobr</w:t>
      </w:r>
      <w:r w:rsidR="00C40018" w:rsidRPr="00C40018">
        <w:rPr>
          <w:color w:val="FF0000"/>
        </w:rPr>
        <w:t>e</w:t>
      </w:r>
      <w:proofErr w:type="spellEnd"/>
      <w:r w:rsidR="00C40018" w:rsidRPr="00C40018">
        <w:rPr>
          <w:color w:val="FF0000"/>
        </w:rPr>
        <w:t xml:space="preserve"> </w:t>
      </w:r>
      <w:proofErr w:type="spellStart"/>
      <w:r w:rsidR="00C40018" w:rsidRPr="00C40018">
        <w:rPr>
          <w:color w:val="FF0000"/>
        </w:rPr>
        <w:t>studentice</w:t>
      </w:r>
      <w:proofErr w:type="spellEnd"/>
      <w:r w:rsidR="00C40018" w:rsidRPr="00C40018">
        <w:rPr>
          <w:color w:val="FF0000"/>
        </w:rPr>
        <w:t>.</w:t>
      </w:r>
    </w:p>
    <w:p w:rsidR="00AB0939" w:rsidRDefault="00AB0939" w:rsidP="00AB0939">
      <w:pPr>
        <w:numPr>
          <w:ilvl w:val="0"/>
          <w:numId w:val="1"/>
        </w:numPr>
        <w:spacing w:line="360" w:lineRule="auto"/>
      </w:pPr>
      <w:proofErr w:type="spellStart"/>
      <w:r>
        <w:t>Volim</w:t>
      </w:r>
      <w:proofErr w:type="spellEnd"/>
      <w:r>
        <w:t xml:space="preserve"> </w:t>
      </w:r>
      <w:proofErr w:type="spellStart"/>
      <w:r>
        <w:t>vruću</w:t>
      </w:r>
      <w:proofErr w:type="spellEnd"/>
      <w:r>
        <w:t xml:space="preserve"> </w:t>
      </w:r>
      <w:proofErr w:type="spellStart"/>
      <w:r>
        <w:t>čokoladu</w:t>
      </w:r>
      <w:proofErr w:type="spellEnd"/>
      <w:r>
        <w:t>.</w:t>
      </w:r>
      <w:r w:rsidR="00C40018">
        <w:t xml:space="preserve"> </w:t>
      </w:r>
      <w:proofErr w:type="spellStart"/>
      <w:r w:rsidR="00C40018">
        <w:t>Volimo</w:t>
      </w:r>
      <w:proofErr w:type="spellEnd"/>
      <w:r w:rsidR="00C40018">
        <w:t xml:space="preserve"> </w:t>
      </w:r>
      <w:proofErr w:type="spellStart"/>
      <w:r w:rsidR="00C40018">
        <w:t>vruću</w:t>
      </w:r>
      <w:proofErr w:type="spellEnd"/>
      <w:r w:rsidR="00C40018">
        <w:t xml:space="preserve"> </w:t>
      </w:r>
      <w:proofErr w:type="spellStart"/>
      <w:r w:rsidR="00C40018">
        <w:t>čokoladu</w:t>
      </w:r>
      <w:proofErr w:type="spellEnd"/>
      <w:r w:rsidR="00C40018">
        <w:t>.</w:t>
      </w:r>
    </w:p>
    <w:p w:rsidR="00AB0939" w:rsidRDefault="00AB0939" w:rsidP="00AB0939">
      <w:pPr>
        <w:numPr>
          <w:ilvl w:val="0"/>
          <w:numId w:val="1"/>
        </w:numPr>
        <w:spacing w:line="360" w:lineRule="auto"/>
      </w:pPr>
      <w:r>
        <w:t xml:space="preserve">U moru </w:t>
      </w:r>
      <w:proofErr w:type="spellStart"/>
      <w:r>
        <w:t>pliva</w:t>
      </w:r>
      <w:proofErr w:type="spellEnd"/>
      <w:r>
        <w:t xml:space="preserve"> </w:t>
      </w:r>
      <w:proofErr w:type="spellStart"/>
      <w:r>
        <w:t>riba</w:t>
      </w:r>
      <w:proofErr w:type="spellEnd"/>
      <w:r>
        <w:t>.</w:t>
      </w:r>
      <w:r w:rsidR="00C40018">
        <w:t xml:space="preserve"> </w:t>
      </w:r>
      <w:r w:rsidR="00C40018" w:rsidRPr="00C40018">
        <w:rPr>
          <w:color w:val="FF0000"/>
        </w:rPr>
        <w:t xml:space="preserve">U moru </w:t>
      </w:r>
      <w:proofErr w:type="spellStart"/>
      <w:r w:rsidR="00C40018" w:rsidRPr="00C40018">
        <w:rPr>
          <w:color w:val="FF0000"/>
        </w:rPr>
        <w:t>plivaju</w:t>
      </w:r>
      <w:proofErr w:type="spellEnd"/>
      <w:r w:rsidR="00C40018" w:rsidRPr="00C40018">
        <w:rPr>
          <w:color w:val="FF0000"/>
        </w:rPr>
        <w:t xml:space="preserve"> </w:t>
      </w:r>
      <w:proofErr w:type="spellStart"/>
      <w:r w:rsidR="00C40018" w:rsidRPr="00C40018">
        <w:rPr>
          <w:color w:val="FF0000"/>
        </w:rPr>
        <w:t>ribe</w:t>
      </w:r>
      <w:proofErr w:type="spellEnd"/>
      <w:r w:rsidR="00C40018" w:rsidRPr="00C40018">
        <w:rPr>
          <w:color w:val="FF0000"/>
        </w:rPr>
        <w:t xml:space="preserve">. </w:t>
      </w:r>
    </w:p>
    <w:p w:rsidR="00AB0939" w:rsidRDefault="00AB0939" w:rsidP="00AB0939">
      <w:pPr>
        <w:numPr>
          <w:ilvl w:val="0"/>
          <w:numId w:val="1"/>
        </w:numPr>
        <w:spacing w:line="360" w:lineRule="auto"/>
      </w:pPr>
      <w:proofErr w:type="spellStart"/>
      <w:r>
        <w:t>Živim</w:t>
      </w:r>
      <w:proofErr w:type="spellEnd"/>
      <w:r>
        <w:t xml:space="preserve"> u gradu.</w:t>
      </w:r>
      <w:r w:rsidR="00C40018">
        <w:t xml:space="preserve"> </w:t>
      </w:r>
      <w:proofErr w:type="spellStart"/>
      <w:r w:rsidR="00C40018" w:rsidRPr="00C40018">
        <w:rPr>
          <w:color w:val="FF0000"/>
        </w:rPr>
        <w:t>Živimo</w:t>
      </w:r>
      <w:proofErr w:type="spellEnd"/>
      <w:r w:rsidR="00C40018" w:rsidRPr="00C40018">
        <w:rPr>
          <w:color w:val="FF0000"/>
        </w:rPr>
        <w:t xml:space="preserve"> u gradu.</w:t>
      </w:r>
    </w:p>
    <w:p w:rsidR="00AB0939" w:rsidRPr="00C40018" w:rsidRDefault="00AB0939" w:rsidP="00AB0939">
      <w:pPr>
        <w:numPr>
          <w:ilvl w:val="0"/>
          <w:numId w:val="1"/>
        </w:numPr>
        <w:spacing w:line="360" w:lineRule="auto"/>
        <w:rPr>
          <w:color w:val="FF0000"/>
        </w:rPr>
      </w:pPr>
      <w:r>
        <w:t xml:space="preserve">Da, </w:t>
      </w:r>
      <w:proofErr w:type="spellStart"/>
      <w:r>
        <w:t>mogu</w:t>
      </w:r>
      <w:proofErr w:type="spellEnd"/>
      <w:r>
        <w:t xml:space="preserve"> to napraviti!</w:t>
      </w:r>
      <w:r w:rsidR="00C40018">
        <w:t xml:space="preserve"> </w:t>
      </w:r>
      <w:r w:rsidR="00C40018" w:rsidRPr="00C40018">
        <w:rPr>
          <w:color w:val="FF0000"/>
        </w:rPr>
        <w:t xml:space="preserve">Da, </w:t>
      </w:r>
      <w:proofErr w:type="spellStart"/>
      <w:r w:rsidR="00C40018" w:rsidRPr="00C40018">
        <w:rPr>
          <w:color w:val="FF0000"/>
        </w:rPr>
        <w:t>možemo</w:t>
      </w:r>
      <w:proofErr w:type="spellEnd"/>
      <w:r w:rsidR="00C40018" w:rsidRPr="00C40018">
        <w:rPr>
          <w:color w:val="FF0000"/>
        </w:rPr>
        <w:t xml:space="preserve"> to napraviti!</w:t>
      </w:r>
    </w:p>
    <w:p w:rsidR="00AB0939" w:rsidRDefault="00AB0939" w:rsidP="00AB0939">
      <w:pPr>
        <w:numPr>
          <w:ilvl w:val="0"/>
          <w:numId w:val="1"/>
        </w:numPr>
        <w:spacing w:line="360" w:lineRule="auto"/>
      </w:pPr>
      <w:proofErr w:type="spellStart"/>
      <w:r>
        <w:t>Ideš</w:t>
      </w:r>
      <w:proofErr w:type="spellEnd"/>
      <w:r>
        <w:t xml:space="preserve"> </w:t>
      </w:r>
      <w:proofErr w:type="spellStart"/>
      <w:r>
        <w:t>večeras</w:t>
      </w:r>
      <w:proofErr w:type="spellEnd"/>
      <w:r>
        <w:t xml:space="preserve"> u kino?</w:t>
      </w:r>
      <w:r w:rsidR="00C40018">
        <w:t xml:space="preserve"> </w:t>
      </w:r>
      <w:proofErr w:type="spellStart"/>
      <w:r w:rsidR="00C40018" w:rsidRPr="00C40018">
        <w:rPr>
          <w:color w:val="FF0000"/>
        </w:rPr>
        <w:t>Idete</w:t>
      </w:r>
      <w:proofErr w:type="spellEnd"/>
      <w:r w:rsidR="00C40018" w:rsidRPr="00C40018">
        <w:rPr>
          <w:color w:val="FF0000"/>
        </w:rPr>
        <w:t xml:space="preserve"> </w:t>
      </w:r>
      <w:proofErr w:type="spellStart"/>
      <w:r w:rsidR="00C40018" w:rsidRPr="00C40018">
        <w:rPr>
          <w:color w:val="FF0000"/>
        </w:rPr>
        <w:t>večeras</w:t>
      </w:r>
      <w:proofErr w:type="spellEnd"/>
      <w:r w:rsidR="00C40018" w:rsidRPr="00C40018">
        <w:rPr>
          <w:color w:val="FF0000"/>
        </w:rPr>
        <w:t xml:space="preserve"> u kino?</w:t>
      </w:r>
    </w:p>
    <w:p w:rsidR="00AB0939" w:rsidRDefault="00AB0939" w:rsidP="00AB0939">
      <w:pPr>
        <w:numPr>
          <w:ilvl w:val="0"/>
          <w:numId w:val="1"/>
        </w:numPr>
        <w:spacing w:line="360" w:lineRule="auto"/>
      </w:pPr>
      <w:r>
        <w:t xml:space="preserve">On </w:t>
      </w:r>
      <w:proofErr w:type="spellStart"/>
      <w:r>
        <w:t>zna</w:t>
      </w:r>
      <w:proofErr w:type="spellEnd"/>
      <w:r>
        <w:t xml:space="preserve"> dobro </w:t>
      </w:r>
      <w:proofErr w:type="spellStart"/>
      <w:r>
        <w:t>tvoju</w:t>
      </w:r>
      <w:proofErr w:type="spellEnd"/>
      <w:r>
        <w:t xml:space="preserve"> </w:t>
      </w:r>
      <w:proofErr w:type="spellStart"/>
      <w:r>
        <w:t>prijateljicu</w:t>
      </w:r>
      <w:proofErr w:type="spellEnd"/>
      <w:r>
        <w:t>.</w:t>
      </w:r>
      <w:r w:rsidR="00C40018">
        <w:t xml:space="preserve"> </w:t>
      </w:r>
      <w:r w:rsidR="00C40018" w:rsidRPr="00C40018">
        <w:rPr>
          <w:color w:val="FF0000"/>
        </w:rPr>
        <w:t xml:space="preserve">Oni dobro </w:t>
      </w:r>
      <w:proofErr w:type="spellStart"/>
      <w:r w:rsidR="00C40018" w:rsidRPr="00C40018">
        <w:rPr>
          <w:color w:val="FF0000"/>
        </w:rPr>
        <w:t>znaju</w:t>
      </w:r>
      <w:proofErr w:type="spellEnd"/>
      <w:r w:rsidR="00C40018" w:rsidRPr="00C40018">
        <w:rPr>
          <w:color w:val="FF0000"/>
        </w:rPr>
        <w:t xml:space="preserve"> tvoje </w:t>
      </w:r>
      <w:proofErr w:type="spellStart"/>
      <w:r w:rsidR="00C40018" w:rsidRPr="00C40018">
        <w:rPr>
          <w:color w:val="FF0000"/>
        </w:rPr>
        <w:t>prijateljice</w:t>
      </w:r>
      <w:proofErr w:type="spellEnd"/>
      <w:r w:rsidR="00C40018" w:rsidRPr="00C40018">
        <w:rPr>
          <w:color w:val="FF0000"/>
        </w:rPr>
        <w:t>.</w:t>
      </w:r>
    </w:p>
    <w:p w:rsidR="00AB0939" w:rsidRDefault="00AB0939" w:rsidP="00AB0939">
      <w:pPr>
        <w:spacing w:line="360" w:lineRule="auto"/>
      </w:pPr>
    </w:p>
    <w:p w:rsidR="001E1CB0" w:rsidRDefault="00AB0939" w:rsidP="001E1CB0">
      <w:pPr>
        <w:numPr>
          <w:ilvl w:val="0"/>
          <w:numId w:val="3"/>
        </w:numPr>
        <w:jc w:val="both"/>
      </w:pPr>
      <w:proofErr w:type="spellStart"/>
      <w:r>
        <w:t>Nas</w:t>
      </w:r>
      <w:proofErr w:type="spellEnd"/>
      <w:r>
        <w:t xml:space="preserve"> </w:t>
      </w:r>
      <w:r>
        <w:rPr>
          <w:u w:val="single"/>
        </w:rPr>
        <w:t xml:space="preserve">   </w:t>
      </w:r>
      <w:r w:rsidRPr="00C40018">
        <w:rPr>
          <w:color w:val="FF0000"/>
          <w:u w:val="single"/>
        </w:rPr>
        <w:t xml:space="preserve">      </w:t>
      </w:r>
      <w:proofErr w:type="spellStart"/>
      <w:r w:rsidR="00C40018" w:rsidRPr="00C40018">
        <w:rPr>
          <w:color w:val="FF0000"/>
          <w:u w:val="single"/>
        </w:rPr>
        <w:t>grije</w:t>
      </w:r>
      <w:proofErr w:type="spellEnd"/>
      <w:r w:rsidRPr="00C40018">
        <w:rPr>
          <w:color w:val="FF0000"/>
          <w:u w:val="single"/>
        </w:rPr>
        <w:t xml:space="preserve">  </w:t>
      </w:r>
      <w:r>
        <w:rPr>
          <w:u w:val="single"/>
        </w:rPr>
        <w:t xml:space="preserve">            </w:t>
      </w:r>
      <w:r>
        <w:t xml:space="preserve"> (</w:t>
      </w:r>
      <w:proofErr w:type="spellStart"/>
      <w:r>
        <w:t>grijati</w:t>
      </w:r>
      <w:proofErr w:type="spellEnd"/>
      <w:r>
        <w:t xml:space="preserve">) </w:t>
      </w:r>
      <w:proofErr w:type="spellStart"/>
      <w:r>
        <w:t>ljubav</w:t>
      </w:r>
      <w:proofErr w:type="spellEnd"/>
      <w:r>
        <w:t>.</w:t>
      </w:r>
    </w:p>
    <w:p w:rsidR="00AB0939" w:rsidRDefault="00AB0939" w:rsidP="00AB0939">
      <w:pPr>
        <w:numPr>
          <w:ilvl w:val="0"/>
          <w:numId w:val="3"/>
        </w:numPr>
        <w:jc w:val="both"/>
      </w:pPr>
      <w:proofErr w:type="spellStart"/>
      <w:r>
        <w:t>Što</w:t>
      </w:r>
      <w:proofErr w:type="spellEnd"/>
      <w:r>
        <w:t xml:space="preserve"> </w:t>
      </w:r>
      <w:r>
        <w:rPr>
          <w:u w:val="single"/>
        </w:rPr>
        <w:t xml:space="preserve">       </w:t>
      </w:r>
      <w:proofErr w:type="spellStart"/>
      <w:r w:rsidR="00C40018" w:rsidRPr="00C40018">
        <w:rPr>
          <w:color w:val="FF0000"/>
          <w:u w:val="single"/>
        </w:rPr>
        <w:t>kuhaš</w:t>
      </w:r>
      <w:proofErr w:type="spellEnd"/>
      <w:r w:rsidRPr="00C40018">
        <w:rPr>
          <w:color w:val="FF0000"/>
          <w:u w:val="single"/>
        </w:rPr>
        <w:t xml:space="preserve"> </w:t>
      </w:r>
      <w:r>
        <w:rPr>
          <w:u w:val="single"/>
        </w:rPr>
        <w:t xml:space="preserve">                  </w:t>
      </w:r>
      <w:r>
        <w:t xml:space="preserve"> (ti, </w:t>
      </w:r>
      <w:proofErr w:type="spellStart"/>
      <w:r>
        <w:t>kuhati</w:t>
      </w:r>
      <w:proofErr w:type="spellEnd"/>
      <w:r>
        <w:t xml:space="preserve">) za </w:t>
      </w:r>
      <w:proofErr w:type="spellStart"/>
      <w:r>
        <w:t>ručak</w:t>
      </w:r>
      <w:proofErr w:type="spellEnd"/>
      <w:r>
        <w:t>?</w:t>
      </w:r>
    </w:p>
    <w:p w:rsidR="00AB0939" w:rsidRDefault="00AB0939" w:rsidP="00AB0939">
      <w:pPr>
        <w:numPr>
          <w:ilvl w:val="0"/>
          <w:numId w:val="3"/>
        </w:numPr>
        <w:jc w:val="both"/>
      </w:pPr>
      <w:r>
        <w:t>(</w:t>
      </w:r>
      <w:proofErr w:type="spellStart"/>
      <w:r>
        <w:t>ja</w:t>
      </w:r>
      <w:proofErr w:type="spellEnd"/>
      <w:r>
        <w:t xml:space="preserve">, </w:t>
      </w:r>
      <w:proofErr w:type="spellStart"/>
      <w:proofErr w:type="gramStart"/>
      <w:r>
        <w:t>trčati</w:t>
      </w:r>
      <w:proofErr w:type="spellEnd"/>
      <w:r>
        <w:t xml:space="preserve">) </w:t>
      </w:r>
      <w:r>
        <w:rPr>
          <w:u w:val="single"/>
        </w:rPr>
        <w:t xml:space="preserve">       </w:t>
      </w:r>
      <w:r w:rsidRPr="00C40018">
        <w:rPr>
          <w:color w:val="FF0000"/>
          <w:u w:val="single"/>
        </w:rPr>
        <w:t xml:space="preserve"> </w:t>
      </w:r>
      <w:proofErr w:type="spellStart"/>
      <w:r w:rsidR="00C40018" w:rsidRPr="00C40018">
        <w:rPr>
          <w:color w:val="FF0000"/>
          <w:u w:val="single"/>
        </w:rPr>
        <w:t>trčim</w:t>
      </w:r>
      <w:proofErr w:type="spellEnd"/>
      <w:proofErr w:type="gramEnd"/>
      <w:r w:rsidRPr="00C40018">
        <w:rPr>
          <w:color w:val="FF0000"/>
          <w:u w:val="single"/>
        </w:rPr>
        <w:t xml:space="preserve">            </w:t>
      </w:r>
      <w:r w:rsidRPr="00C40018">
        <w:rPr>
          <w:color w:val="FF0000"/>
        </w:rPr>
        <w:t xml:space="preserve"> </w:t>
      </w:r>
      <w:r>
        <w:t xml:space="preserve">svako </w:t>
      </w:r>
      <w:proofErr w:type="spellStart"/>
      <w:r>
        <w:t>jutro</w:t>
      </w:r>
      <w:proofErr w:type="spellEnd"/>
      <w:r>
        <w:t>.</w:t>
      </w:r>
    </w:p>
    <w:p w:rsidR="00AB0939" w:rsidRDefault="00AB0939" w:rsidP="00AB0939">
      <w:pPr>
        <w:numPr>
          <w:ilvl w:val="0"/>
          <w:numId w:val="3"/>
        </w:numPr>
        <w:jc w:val="both"/>
      </w:pPr>
      <w:r>
        <w:t xml:space="preserve">Koliko </w:t>
      </w:r>
      <w:r>
        <w:rPr>
          <w:u w:val="single"/>
        </w:rPr>
        <w:t xml:space="preserve">     </w:t>
      </w:r>
      <w:proofErr w:type="spellStart"/>
      <w:r w:rsidR="00C40018" w:rsidRPr="00C40018">
        <w:rPr>
          <w:color w:val="FF0000"/>
          <w:u w:val="single"/>
        </w:rPr>
        <w:t>imate</w:t>
      </w:r>
      <w:proofErr w:type="spellEnd"/>
      <w:r w:rsidRPr="00C40018">
        <w:rPr>
          <w:color w:val="FF0000"/>
          <w:u w:val="single"/>
        </w:rPr>
        <w:t xml:space="preserve">        </w:t>
      </w:r>
      <w:r>
        <w:rPr>
          <w:u w:val="single"/>
        </w:rPr>
        <w:t xml:space="preserve">              </w:t>
      </w:r>
      <w:r>
        <w:t xml:space="preserve"> (</w:t>
      </w:r>
      <w:proofErr w:type="spellStart"/>
      <w:r>
        <w:t>vi</w:t>
      </w:r>
      <w:proofErr w:type="spellEnd"/>
      <w:r>
        <w:t xml:space="preserve">, </w:t>
      </w:r>
      <w:proofErr w:type="spellStart"/>
      <w:r>
        <w:t>imati</w:t>
      </w:r>
      <w:proofErr w:type="spellEnd"/>
      <w:r>
        <w:t xml:space="preserve">) </w:t>
      </w:r>
      <w:proofErr w:type="spellStart"/>
      <w:r>
        <w:t>godina</w:t>
      </w:r>
      <w:proofErr w:type="spellEnd"/>
      <w:r>
        <w:t>?</w:t>
      </w:r>
    </w:p>
    <w:p w:rsidR="00AB0939" w:rsidRDefault="00AB0939" w:rsidP="00AB0939">
      <w:pPr>
        <w:numPr>
          <w:ilvl w:val="0"/>
          <w:numId w:val="2"/>
        </w:numPr>
        <w:jc w:val="both"/>
      </w:pPr>
      <w:proofErr w:type="spellStart"/>
      <w:r>
        <w:t>Što</w:t>
      </w:r>
      <w:proofErr w:type="spellEnd"/>
      <w:r>
        <w:t xml:space="preserve"> </w:t>
      </w:r>
      <w:r>
        <w:rPr>
          <w:u w:val="single"/>
        </w:rPr>
        <w:t xml:space="preserve">      </w:t>
      </w:r>
      <w:r w:rsidRPr="00C40018">
        <w:rPr>
          <w:color w:val="FF0000"/>
          <w:u w:val="single"/>
        </w:rPr>
        <w:t xml:space="preserve"> </w:t>
      </w:r>
      <w:proofErr w:type="spellStart"/>
      <w:r w:rsidR="00C40018" w:rsidRPr="00C40018">
        <w:rPr>
          <w:color w:val="FF0000"/>
          <w:u w:val="single"/>
        </w:rPr>
        <w:t>studira</w:t>
      </w:r>
      <w:proofErr w:type="spellEnd"/>
      <w:r w:rsidRPr="00C40018">
        <w:rPr>
          <w:color w:val="FF0000"/>
          <w:u w:val="single"/>
        </w:rPr>
        <w:t xml:space="preserve">                </w:t>
      </w:r>
      <w:r w:rsidRPr="00C40018">
        <w:rPr>
          <w:color w:val="FF0000"/>
        </w:rPr>
        <w:t xml:space="preserve"> </w:t>
      </w:r>
      <w:r>
        <w:t>(</w:t>
      </w:r>
      <w:proofErr w:type="spellStart"/>
      <w:r>
        <w:t>studirati</w:t>
      </w:r>
      <w:proofErr w:type="spellEnd"/>
      <w:r>
        <w:t>) Marija?</w:t>
      </w:r>
    </w:p>
    <w:p w:rsidR="00AB0939" w:rsidRDefault="00AB0939" w:rsidP="00AB0939">
      <w:pPr>
        <w:numPr>
          <w:ilvl w:val="0"/>
          <w:numId w:val="2"/>
        </w:numPr>
        <w:jc w:val="both"/>
      </w:pPr>
      <w:r>
        <w:rPr>
          <w:u w:val="single"/>
        </w:rPr>
        <w:t xml:space="preserve">       </w:t>
      </w:r>
      <w:proofErr w:type="spellStart"/>
      <w:r w:rsidR="00C40018" w:rsidRPr="00C40018">
        <w:rPr>
          <w:color w:val="FF0000"/>
          <w:u w:val="single"/>
        </w:rPr>
        <w:t>Čekamo</w:t>
      </w:r>
      <w:proofErr w:type="spellEnd"/>
      <w:r w:rsidRPr="00C40018">
        <w:rPr>
          <w:color w:val="FF0000"/>
          <w:u w:val="single"/>
        </w:rPr>
        <w:t xml:space="preserve"> </w:t>
      </w:r>
      <w:r>
        <w:rPr>
          <w:u w:val="single"/>
        </w:rPr>
        <w:t xml:space="preserve">                 </w:t>
      </w:r>
      <w:r>
        <w:t xml:space="preserve"> (mi, čekati) </w:t>
      </w:r>
      <w:proofErr w:type="spellStart"/>
      <w:r>
        <w:t>vas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sat</w:t>
      </w:r>
      <w:proofErr w:type="spellEnd"/>
      <w:r>
        <w:t xml:space="preserve"> </w:t>
      </w:r>
      <w:proofErr w:type="spellStart"/>
      <w:r>
        <w:t>vremena</w:t>
      </w:r>
      <w:proofErr w:type="spellEnd"/>
      <w:r>
        <w:t>.</w:t>
      </w:r>
    </w:p>
    <w:p w:rsidR="00AB0939" w:rsidRDefault="00AB0939" w:rsidP="00AB0939">
      <w:pPr>
        <w:numPr>
          <w:ilvl w:val="0"/>
          <w:numId w:val="2"/>
        </w:numPr>
        <w:jc w:val="both"/>
      </w:pPr>
      <w:r>
        <w:t xml:space="preserve">Studenti puno </w:t>
      </w:r>
      <w:r>
        <w:rPr>
          <w:u w:val="single"/>
        </w:rPr>
        <w:t xml:space="preserve">  </w:t>
      </w:r>
      <w:proofErr w:type="spellStart"/>
      <w:r w:rsidR="00C40018" w:rsidRPr="00C40018">
        <w:rPr>
          <w:color w:val="FF0000"/>
          <w:u w:val="single"/>
        </w:rPr>
        <w:t>čitaju</w:t>
      </w:r>
      <w:proofErr w:type="spellEnd"/>
      <w:r w:rsidRPr="00C40018">
        <w:rPr>
          <w:color w:val="FF0000"/>
          <w:u w:val="single"/>
        </w:rPr>
        <w:t xml:space="preserve">    </w:t>
      </w:r>
      <w:r>
        <w:rPr>
          <w:u w:val="single"/>
        </w:rPr>
        <w:t xml:space="preserve">                 </w:t>
      </w:r>
      <w:r>
        <w:t xml:space="preserve"> (</w:t>
      </w:r>
      <w:proofErr w:type="spellStart"/>
      <w:r>
        <w:t>čitati</w:t>
      </w:r>
      <w:proofErr w:type="spellEnd"/>
      <w:r>
        <w:t>).</w:t>
      </w:r>
    </w:p>
    <w:p w:rsidR="00AB0939" w:rsidRDefault="00AB0939" w:rsidP="00AB0939">
      <w:pPr>
        <w:numPr>
          <w:ilvl w:val="0"/>
          <w:numId w:val="2"/>
        </w:numPr>
        <w:jc w:val="both"/>
      </w:pPr>
      <w:r>
        <w:t xml:space="preserve">S </w:t>
      </w:r>
      <w:proofErr w:type="spellStart"/>
      <w:r>
        <w:t>kime</w:t>
      </w:r>
      <w:proofErr w:type="spellEnd"/>
      <w:r>
        <w:t xml:space="preserve"> Marija </w:t>
      </w:r>
      <w:r>
        <w:rPr>
          <w:u w:val="single"/>
        </w:rPr>
        <w:t xml:space="preserve">     </w:t>
      </w:r>
      <w:r w:rsidRPr="00C40018">
        <w:rPr>
          <w:color w:val="FF0000"/>
          <w:u w:val="single"/>
        </w:rPr>
        <w:t xml:space="preserve"> </w:t>
      </w:r>
      <w:proofErr w:type="spellStart"/>
      <w:r w:rsidR="00C40018" w:rsidRPr="00C40018">
        <w:rPr>
          <w:color w:val="FF0000"/>
          <w:u w:val="single"/>
        </w:rPr>
        <w:t>razgovara</w:t>
      </w:r>
      <w:proofErr w:type="spellEnd"/>
      <w:r w:rsidRPr="00C40018">
        <w:rPr>
          <w:color w:val="FF0000"/>
          <w:u w:val="single"/>
        </w:rPr>
        <w:t xml:space="preserve">    </w:t>
      </w:r>
      <w:r>
        <w:rPr>
          <w:u w:val="single"/>
        </w:rPr>
        <w:t xml:space="preserve">                </w:t>
      </w:r>
      <w:r>
        <w:t xml:space="preserve"> (</w:t>
      </w:r>
      <w:proofErr w:type="spellStart"/>
      <w:r>
        <w:t>razgovarati</w:t>
      </w:r>
      <w:proofErr w:type="spellEnd"/>
      <w:r>
        <w:t>)?</w:t>
      </w:r>
    </w:p>
    <w:p w:rsidR="00AB0939" w:rsidRDefault="00AB0939" w:rsidP="00AB0939">
      <w:pPr>
        <w:numPr>
          <w:ilvl w:val="0"/>
          <w:numId w:val="2"/>
        </w:numPr>
        <w:jc w:val="both"/>
      </w:pPr>
      <w:r>
        <w:t xml:space="preserve">O čemu </w:t>
      </w:r>
      <w:r>
        <w:rPr>
          <w:u w:val="single"/>
        </w:rPr>
        <w:t xml:space="preserve">    </w:t>
      </w:r>
      <w:proofErr w:type="spellStart"/>
      <w:r w:rsidR="00C40018" w:rsidRPr="00C40018">
        <w:rPr>
          <w:color w:val="FF0000"/>
          <w:u w:val="single"/>
        </w:rPr>
        <w:t>pričate</w:t>
      </w:r>
      <w:proofErr w:type="spellEnd"/>
      <w:r w:rsidRPr="00C40018">
        <w:rPr>
          <w:color w:val="FF0000"/>
          <w:u w:val="single"/>
        </w:rPr>
        <w:t xml:space="preserve">   </w:t>
      </w:r>
      <w:r>
        <w:rPr>
          <w:u w:val="single"/>
        </w:rPr>
        <w:t xml:space="preserve">                          </w:t>
      </w:r>
      <w:r>
        <w:t xml:space="preserve"> (</w:t>
      </w:r>
      <w:proofErr w:type="spellStart"/>
      <w:r>
        <w:t>vi</w:t>
      </w:r>
      <w:proofErr w:type="spellEnd"/>
      <w:r>
        <w:t xml:space="preserve">, </w:t>
      </w:r>
      <w:proofErr w:type="spellStart"/>
      <w:r>
        <w:t>pričati</w:t>
      </w:r>
      <w:proofErr w:type="spellEnd"/>
      <w:r>
        <w:t>)?</w:t>
      </w:r>
    </w:p>
    <w:p w:rsidR="00AB0939" w:rsidRDefault="00AB0939" w:rsidP="00AB0939">
      <w:pPr>
        <w:numPr>
          <w:ilvl w:val="0"/>
          <w:numId w:val="2"/>
        </w:numPr>
        <w:jc w:val="both"/>
      </w:pPr>
      <w:r>
        <w:t xml:space="preserve">Oni </w:t>
      </w:r>
      <w:proofErr w:type="spellStart"/>
      <w:r>
        <w:t>uvijek</w:t>
      </w:r>
      <w:proofErr w:type="spellEnd"/>
      <w:r>
        <w:t xml:space="preserve"> daleko </w:t>
      </w:r>
      <w:r>
        <w:rPr>
          <w:u w:val="single"/>
        </w:rPr>
        <w:t xml:space="preserve">    </w:t>
      </w:r>
      <w:r w:rsidRPr="00C40018">
        <w:rPr>
          <w:color w:val="FF0000"/>
          <w:u w:val="single"/>
        </w:rPr>
        <w:t xml:space="preserve"> </w:t>
      </w:r>
      <w:proofErr w:type="spellStart"/>
      <w:r w:rsidR="00C40018" w:rsidRPr="00C40018">
        <w:rPr>
          <w:color w:val="FF0000"/>
          <w:u w:val="single"/>
        </w:rPr>
        <w:t>plivaju</w:t>
      </w:r>
      <w:proofErr w:type="spellEnd"/>
      <w:r w:rsidRPr="00C40018">
        <w:rPr>
          <w:color w:val="FF0000"/>
          <w:u w:val="single"/>
        </w:rPr>
        <w:t xml:space="preserve">                     </w:t>
      </w:r>
      <w:r w:rsidRPr="00C40018">
        <w:rPr>
          <w:color w:val="FF0000"/>
        </w:rPr>
        <w:t xml:space="preserve"> </w:t>
      </w:r>
      <w:r>
        <w:t xml:space="preserve">(plivati). </w:t>
      </w:r>
    </w:p>
    <w:p w:rsidR="00AB0939" w:rsidRDefault="00AB0939" w:rsidP="00AB0939">
      <w:pPr>
        <w:numPr>
          <w:ilvl w:val="0"/>
          <w:numId w:val="2"/>
        </w:numPr>
        <w:jc w:val="both"/>
      </w:pPr>
      <w:r>
        <w:t xml:space="preserve">Studenti </w:t>
      </w:r>
      <w:r>
        <w:rPr>
          <w:u w:val="single"/>
        </w:rPr>
        <w:t xml:space="preserve">     </w:t>
      </w:r>
      <w:r w:rsidRPr="00C40018">
        <w:rPr>
          <w:color w:val="FF0000"/>
          <w:u w:val="single"/>
        </w:rPr>
        <w:t xml:space="preserve"> </w:t>
      </w:r>
      <w:proofErr w:type="spellStart"/>
      <w:r w:rsidR="00C40018" w:rsidRPr="00C40018">
        <w:rPr>
          <w:color w:val="FF0000"/>
          <w:u w:val="single"/>
        </w:rPr>
        <w:t>imaju</w:t>
      </w:r>
      <w:proofErr w:type="spellEnd"/>
      <w:r w:rsidRPr="00C40018">
        <w:rPr>
          <w:color w:val="FF0000"/>
          <w:u w:val="single"/>
        </w:rPr>
        <w:t xml:space="preserve">                   </w:t>
      </w:r>
      <w:r w:rsidRPr="00C40018">
        <w:rPr>
          <w:color w:val="FF0000"/>
        </w:rPr>
        <w:t xml:space="preserve"> </w:t>
      </w:r>
      <w:r>
        <w:t>(</w:t>
      </w:r>
      <w:proofErr w:type="spellStart"/>
      <w:r>
        <w:t>imati</w:t>
      </w:r>
      <w:proofErr w:type="spellEnd"/>
      <w:r>
        <w:t>) puno posla.</w:t>
      </w:r>
    </w:p>
    <w:p w:rsidR="00AB0939" w:rsidRDefault="00AB0939" w:rsidP="00AB0939">
      <w:pPr>
        <w:numPr>
          <w:ilvl w:val="0"/>
          <w:numId w:val="2"/>
        </w:numPr>
        <w:jc w:val="both"/>
      </w:pPr>
      <w:r>
        <w:rPr>
          <w:u w:val="single"/>
        </w:rPr>
        <w:t xml:space="preserve">         </w:t>
      </w:r>
      <w:r w:rsidRPr="00C40018">
        <w:rPr>
          <w:color w:val="FF0000"/>
          <w:u w:val="single"/>
        </w:rPr>
        <w:t xml:space="preserve"> </w:t>
      </w:r>
      <w:proofErr w:type="spellStart"/>
      <w:r w:rsidR="00C40018" w:rsidRPr="00C40018">
        <w:rPr>
          <w:color w:val="FF0000"/>
          <w:u w:val="single"/>
        </w:rPr>
        <w:t>Pričaš</w:t>
      </w:r>
      <w:proofErr w:type="spellEnd"/>
      <w:r w:rsidRPr="00C40018">
        <w:rPr>
          <w:color w:val="FF0000"/>
          <w:u w:val="single"/>
        </w:rPr>
        <w:t xml:space="preserve">                   </w:t>
      </w:r>
      <w:r w:rsidRPr="00C40018">
        <w:rPr>
          <w:color w:val="FF0000"/>
        </w:rPr>
        <w:t xml:space="preserve"> </w:t>
      </w:r>
      <w:r>
        <w:t xml:space="preserve">(ti, </w:t>
      </w:r>
      <w:proofErr w:type="spellStart"/>
      <w:r>
        <w:t>pričati</w:t>
      </w:r>
      <w:proofErr w:type="spellEnd"/>
      <w:r>
        <w:t xml:space="preserve">) </w:t>
      </w:r>
      <w:proofErr w:type="spellStart"/>
      <w:r>
        <w:t>gluposti</w:t>
      </w:r>
      <w:proofErr w:type="spellEnd"/>
      <w:r>
        <w:t>.</w:t>
      </w:r>
    </w:p>
    <w:p w:rsidR="00AB0939" w:rsidRDefault="00AB0939" w:rsidP="00AB0939">
      <w:pPr>
        <w:numPr>
          <w:ilvl w:val="0"/>
          <w:numId w:val="2"/>
        </w:numPr>
        <w:jc w:val="both"/>
      </w:pPr>
      <w:proofErr w:type="spellStart"/>
      <w:r>
        <w:t>Što</w:t>
      </w:r>
      <w:proofErr w:type="spellEnd"/>
      <w:r>
        <w:t xml:space="preserve"> </w:t>
      </w:r>
      <w:r>
        <w:rPr>
          <w:u w:val="single"/>
        </w:rPr>
        <w:t xml:space="preserve">    </w:t>
      </w:r>
      <w:r w:rsidRPr="00C40018">
        <w:rPr>
          <w:color w:val="FF0000"/>
          <w:u w:val="single"/>
        </w:rPr>
        <w:t xml:space="preserve"> </w:t>
      </w:r>
      <w:proofErr w:type="spellStart"/>
      <w:r w:rsidR="00C40018" w:rsidRPr="00C40018">
        <w:rPr>
          <w:color w:val="FF0000"/>
          <w:u w:val="single"/>
        </w:rPr>
        <w:t>kažu</w:t>
      </w:r>
      <w:proofErr w:type="spellEnd"/>
      <w:r w:rsidRPr="00C40018">
        <w:rPr>
          <w:color w:val="FF0000"/>
          <w:u w:val="single"/>
        </w:rPr>
        <w:t xml:space="preserve">                        </w:t>
      </w:r>
      <w:r w:rsidRPr="00C40018">
        <w:rPr>
          <w:color w:val="FF0000"/>
        </w:rPr>
        <w:t xml:space="preserve"> </w:t>
      </w:r>
      <w:r>
        <w:t>(</w:t>
      </w:r>
      <w:proofErr w:type="spellStart"/>
      <w:r>
        <w:t>kazati</w:t>
      </w:r>
      <w:proofErr w:type="spellEnd"/>
      <w:r>
        <w:t xml:space="preserve">) vaši </w:t>
      </w:r>
      <w:proofErr w:type="spellStart"/>
      <w:r>
        <w:t>profesori</w:t>
      </w:r>
      <w:proofErr w:type="spellEnd"/>
      <w:r>
        <w:t>?</w:t>
      </w:r>
    </w:p>
    <w:p w:rsidR="00AB0939" w:rsidRDefault="00AB0939" w:rsidP="00AB0939">
      <w:pPr>
        <w:numPr>
          <w:ilvl w:val="0"/>
          <w:numId w:val="2"/>
        </w:numPr>
        <w:jc w:val="both"/>
      </w:pPr>
      <w:proofErr w:type="spellStart"/>
      <w:proofErr w:type="gramStart"/>
      <w:r>
        <w:t>Kamo</w:t>
      </w:r>
      <w:proofErr w:type="spellEnd"/>
      <w:r>
        <w:t xml:space="preserve"> </w:t>
      </w:r>
      <w:r>
        <w:rPr>
          <w:u w:val="single"/>
        </w:rPr>
        <w:t xml:space="preserve">     </w:t>
      </w:r>
      <w:r w:rsidRPr="00C40018">
        <w:rPr>
          <w:color w:val="FF0000"/>
          <w:u w:val="single"/>
        </w:rPr>
        <w:t xml:space="preserve"> </w:t>
      </w:r>
      <w:r w:rsidR="00C40018" w:rsidRPr="00C40018">
        <w:rPr>
          <w:color w:val="FF0000"/>
          <w:u w:val="single"/>
        </w:rPr>
        <w:t>trče</w:t>
      </w:r>
      <w:proofErr w:type="gramEnd"/>
      <w:r w:rsidRPr="00C40018">
        <w:rPr>
          <w:color w:val="FF0000"/>
          <w:u w:val="single"/>
        </w:rPr>
        <w:t xml:space="preserve">                      </w:t>
      </w:r>
      <w:r w:rsidRPr="00C40018">
        <w:rPr>
          <w:color w:val="FF0000"/>
        </w:rPr>
        <w:t xml:space="preserve"> </w:t>
      </w:r>
      <w:r>
        <w:t>(</w:t>
      </w:r>
      <w:proofErr w:type="spellStart"/>
      <w:r>
        <w:t>trčati</w:t>
      </w:r>
      <w:proofErr w:type="spellEnd"/>
      <w:r>
        <w:t>) Ivica i Marica?</w:t>
      </w:r>
    </w:p>
    <w:p w:rsidR="001E1CB0" w:rsidRDefault="001E1CB0" w:rsidP="00AB0939">
      <w:pPr>
        <w:numPr>
          <w:ilvl w:val="0"/>
          <w:numId w:val="2"/>
        </w:numPr>
        <w:jc w:val="both"/>
      </w:pPr>
      <w:r>
        <w:rPr>
          <w:u w:val="single"/>
        </w:rPr>
        <w:lastRenderedPageBreak/>
        <w:t xml:space="preserve">    </w:t>
      </w:r>
      <w:proofErr w:type="gramStart"/>
      <w:r w:rsidR="00C40018" w:rsidRPr="00C40018">
        <w:rPr>
          <w:color w:val="FF0000"/>
          <w:u w:val="single"/>
        </w:rPr>
        <w:t>Žele</w:t>
      </w:r>
      <w:r w:rsidRPr="00C40018">
        <w:rPr>
          <w:color w:val="FF0000"/>
          <w:u w:val="single"/>
        </w:rPr>
        <w:t xml:space="preserve">  </w:t>
      </w:r>
      <w:r>
        <w:rPr>
          <w:u w:val="single"/>
        </w:rPr>
        <w:t xml:space="preserve">                     </w:t>
      </w:r>
      <w:r>
        <w:t>(oni</w:t>
      </w:r>
      <w:proofErr w:type="gramEnd"/>
      <w:r>
        <w:t xml:space="preserve">, </w:t>
      </w:r>
      <w:proofErr w:type="spellStart"/>
      <w:r>
        <w:t>željeti</w:t>
      </w:r>
      <w:proofErr w:type="spellEnd"/>
      <w:r>
        <w:t xml:space="preserve">) samo </w:t>
      </w:r>
      <w:proofErr w:type="spellStart"/>
      <w:r>
        <w:t>kavu</w:t>
      </w:r>
      <w:proofErr w:type="spellEnd"/>
      <w:r>
        <w:t xml:space="preserve"> bez </w:t>
      </w:r>
      <w:proofErr w:type="spellStart"/>
      <w:r>
        <w:t>mlijeka</w:t>
      </w:r>
      <w:proofErr w:type="spellEnd"/>
      <w:r>
        <w:t>.</w:t>
      </w:r>
    </w:p>
    <w:p w:rsidR="00DC6289" w:rsidRDefault="00DC6289" w:rsidP="00DC6289">
      <w:pPr>
        <w:jc w:val="both"/>
      </w:pPr>
    </w:p>
    <w:p w:rsidR="00DC6289" w:rsidRPr="00DC6289" w:rsidRDefault="00DC6289" w:rsidP="00DC6289">
      <w:pPr>
        <w:jc w:val="both"/>
        <w:rPr>
          <w:color w:val="FF0000"/>
        </w:rPr>
      </w:pPr>
      <w:r w:rsidRPr="00DC6289">
        <w:rPr>
          <w:color w:val="FF0000"/>
        </w:rPr>
        <w:t xml:space="preserve">Studenti </w:t>
      </w:r>
      <w:proofErr w:type="spellStart"/>
      <w:r w:rsidRPr="00DC6289">
        <w:rPr>
          <w:color w:val="FF0000"/>
        </w:rPr>
        <w:t>će</w:t>
      </w:r>
      <w:proofErr w:type="spellEnd"/>
      <w:r w:rsidRPr="00DC6289">
        <w:rPr>
          <w:color w:val="FF0000"/>
        </w:rPr>
        <w:t xml:space="preserve"> </w:t>
      </w:r>
      <w:proofErr w:type="spellStart"/>
      <w:r w:rsidRPr="00DC6289">
        <w:rPr>
          <w:color w:val="FF0000"/>
        </w:rPr>
        <w:t>imati</w:t>
      </w:r>
      <w:proofErr w:type="spellEnd"/>
      <w:r w:rsidRPr="00DC6289">
        <w:rPr>
          <w:color w:val="FF0000"/>
        </w:rPr>
        <w:t xml:space="preserve"> puno posla.</w:t>
      </w:r>
    </w:p>
    <w:p w:rsidR="00DC6289" w:rsidRPr="00DC6289" w:rsidRDefault="00DC6289" w:rsidP="00DC6289">
      <w:pPr>
        <w:jc w:val="both"/>
        <w:rPr>
          <w:color w:val="FF0000"/>
        </w:rPr>
      </w:pPr>
      <w:r w:rsidRPr="00DC6289">
        <w:rPr>
          <w:color w:val="FF0000"/>
        </w:rPr>
        <w:t xml:space="preserve">O čemu </w:t>
      </w:r>
      <w:proofErr w:type="spellStart"/>
      <w:r w:rsidRPr="00DC6289">
        <w:rPr>
          <w:color w:val="FF0000"/>
        </w:rPr>
        <w:t>ćete</w:t>
      </w:r>
      <w:proofErr w:type="spellEnd"/>
      <w:r w:rsidRPr="00DC6289">
        <w:rPr>
          <w:color w:val="FF0000"/>
        </w:rPr>
        <w:t xml:space="preserve"> </w:t>
      </w:r>
      <w:proofErr w:type="spellStart"/>
      <w:r w:rsidRPr="00DC6289">
        <w:rPr>
          <w:color w:val="FF0000"/>
        </w:rPr>
        <w:t>pričati</w:t>
      </w:r>
      <w:proofErr w:type="spellEnd"/>
      <w:r w:rsidRPr="00DC6289">
        <w:rPr>
          <w:color w:val="FF0000"/>
        </w:rPr>
        <w:t>?</w:t>
      </w:r>
    </w:p>
    <w:p w:rsidR="00DC6289" w:rsidRPr="00DC6289" w:rsidRDefault="00DC6289" w:rsidP="00DC6289">
      <w:pPr>
        <w:jc w:val="both"/>
        <w:rPr>
          <w:color w:val="FF0000"/>
        </w:rPr>
      </w:pPr>
      <w:proofErr w:type="spellStart"/>
      <w:r w:rsidRPr="00DC6289">
        <w:rPr>
          <w:color w:val="FF0000"/>
        </w:rPr>
        <w:t>Što</w:t>
      </w:r>
      <w:proofErr w:type="spellEnd"/>
      <w:r w:rsidRPr="00DC6289">
        <w:rPr>
          <w:color w:val="FF0000"/>
        </w:rPr>
        <w:t xml:space="preserve"> </w:t>
      </w:r>
      <w:proofErr w:type="spellStart"/>
      <w:r w:rsidRPr="00DC6289">
        <w:rPr>
          <w:color w:val="FF0000"/>
        </w:rPr>
        <w:t>ćeš</w:t>
      </w:r>
      <w:proofErr w:type="spellEnd"/>
      <w:r w:rsidRPr="00DC6289">
        <w:rPr>
          <w:color w:val="FF0000"/>
        </w:rPr>
        <w:t xml:space="preserve"> </w:t>
      </w:r>
      <w:proofErr w:type="spellStart"/>
      <w:r w:rsidRPr="00DC6289">
        <w:rPr>
          <w:color w:val="FF0000"/>
        </w:rPr>
        <w:t>kuhati</w:t>
      </w:r>
      <w:proofErr w:type="spellEnd"/>
      <w:r w:rsidRPr="00DC6289">
        <w:rPr>
          <w:color w:val="FF0000"/>
        </w:rPr>
        <w:t xml:space="preserve"> za </w:t>
      </w:r>
      <w:proofErr w:type="spellStart"/>
      <w:r w:rsidRPr="00DC6289">
        <w:rPr>
          <w:color w:val="FF0000"/>
        </w:rPr>
        <w:t>ručak</w:t>
      </w:r>
      <w:proofErr w:type="spellEnd"/>
      <w:r w:rsidRPr="00DC6289">
        <w:rPr>
          <w:color w:val="FF0000"/>
        </w:rPr>
        <w:t>?</w:t>
      </w:r>
    </w:p>
    <w:p w:rsidR="00DC6289" w:rsidRPr="00DC6289" w:rsidRDefault="00DC6289" w:rsidP="00DC6289">
      <w:pPr>
        <w:jc w:val="both"/>
        <w:rPr>
          <w:color w:val="FF0000"/>
        </w:rPr>
      </w:pPr>
      <w:proofErr w:type="spellStart"/>
      <w:r w:rsidRPr="00DC6289">
        <w:rPr>
          <w:color w:val="FF0000"/>
        </w:rPr>
        <w:t>Kamo</w:t>
      </w:r>
      <w:proofErr w:type="spellEnd"/>
      <w:r w:rsidRPr="00DC6289">
        <w:rPr>
          <w:color w:val="FF0000"/>
        </w:rPr>
        <w:t xml:space="preserve"> </w:t>
      </w:r>
      <w:proofErr w:type="spellStart"/>
      <w:r w:rsidRPr="00DC6289">
        <w:rPr>
          <w:color w:val="FF0000"/>
        </w:rPr>
        <w:t>će</w:t>
      </w:r>
      <w:proofErr w:type="spellEnd"/>
      <w:r w:rsidRPr="00DC6289">
        <w:rPr>
          <w:color w:val="FF0000"/>
        </w:rPr>
        <w:t xml:space="preserve"> </w:t>
      </w:r>
      <w:proofErr w:type="spellStart"/>
      <w:r w:rsidRPr="00DC6289">
        <w:rPr>
          <w:color w:val="FF0000"/>
        </w:rPr>
        <w:t>trčati</w:t>
      </w:r>
      <w:proofErr w:type="spellEnd"/>
      <w:r w:rsidRPr="00DC6289">
        <w:rPr>
          <w:color w:val="FF0000"/>
        </w:rPr>
        <w:t xml:space="preserve"> Ivica i Marica?</w:t>
      </w:r>
    </w:p>
    <w:p w:rsidR="00DC6289" w:rsidRPr="00DC6289" w:rsidRDefault="00DC6289" w:rsidP="00DC6289">
      <w:pPr>
        <w:jc w:val="both"/>
        <w:rPr>
          <w:color w:val="FF0000"/>
        </w:rPr>
      </w:pPr>
      <w:proofErr w:type="spellStart"/>
      <w:r w:rsidRPr="00DC6289">
        <w:rPr>
          <w:color w:val="FF0000"/>
        </w:rPr>
        <w:t>Što</w:t>
      </w:r>
      <w:proofErr w:type="spellEnd"/>
      <w:r w:rsidRPr="00DC6289">
        <w:rPr>
          <w:color w:val="FF0000"/>
        </w:rPr>
        <w:t xml:space="preserve"> </w:t>
      </w:r>
      <w:proofErr w:type="spellStart"/>
      <w:r w:rsidRPr="00DC6289">
        <w:rPr>
          <w:color w:val="FF0000"/>
        </w:rPr>
        <w:t>će</w:t>
      </w:r>
      <w:proofErr w:type="spellEnd"/>
      <w:r w:rsidRPr="00DC6289">
        <w:rPr>
          <w:color w:val="FF0000"/>
        </w:rPr>
        <w:t xml:space="preserve"> </w:t>
      </w:r>
      <w:proofErr w:type="spellStart"/>
      <w:r w:rsidRPr="00DC6289">
        <w:rPr>
          <w:color w:val="FF0000"/>
        </w:rPr>
        <w:t>studirati</w:t>
      </w:r>
      <w:proofErr w:type="spellEnd"/>
      <w:r w:rsidRPr="00DC6289">
        <w:rPr>
          <w:color w:val="FF0000"/>
        </w:rPr>
        <w:t xml:space="preserve"> Marija?</w:t>
      </w:r>
      <w:bookmarkStart w:id="0" w:name="_GoBack"/>
      <w:bookmarkEnd w:id="0"/>
    </w:p>
    <w:p w:rsidR="00DC6289" w:rsidRPr="00DC6289" w:rsidRDefault="00DC6289" w:rsidP="00DC6289">
      <w:pPr>
        <w:jc w:val="both"/>
        <w:rPr>
          <w:color w:val="FF0000"/>
        </w:rPr>
      </w:pPr>
      <w:proofErr w:type="spellStart"/>
      <w:r w:rsidRPr="00DC6289">
        <w:rPr>
          <w:color w:val="FF0000"/>
        </w:rPr>
        <w:t>Trčat</w:t>
      </w:r>
      <w:proofErr w:type="spellEnd"/>
      <w:r w:rsidRPr="00DC6289">
        <w:rPr>
          <w:color w:val="FF0000"/>
        </w:rPr>
        <w:t xml:space="preserve"> </w:t>
      </w:r>
      <w:proofErr w:type="spellStart"/>
      <w:r w:rsidRPr="00DC6289">
        <w:rPr>
          <w:color w:val="FF0000"/>
        </w:rPr>
        <w:t>ću</w:t>
      </w:r>
      <w:proofErr w:type="spellEnd"/>
      <w:r w:rsidRPr="00DC6289">
        <w:rPr>
          <w:color w:val="FF0000"/>
        </w:rPr>
        <w:t xml:space="preserve"> svako </w:t>
      </w:r>
      <w:proofErr w:type="spellStart"/>
      <w:r w:rsidRPr="00DC6289">
        <w:rPr>
          <w:color w:val="FF0000"/>
        </w:rPr>
        <w:t>jutro</w:t>
      </w:r>
      <w:proofErr w:type="spellEnd"/>
      <w:r w:rsidRPr="00DC6289">
        <w:rPr>
          <w:color w:val="FF0000"/>
        </w:rPr>
        <w:t xml:space="preserve">. / Svako </w:t>
      </w:r>
      <w:proofErr w:type="spellStart"/>
      <w:r w:rsidRPr="00DC6289">
        <w:rPr>
          <w:color w:val="FF0000"/>
        </w:rPr>
        <w:t>jutro</w:t>
      </w:r>
      <w:proofErr w:type="spellEnd"/>
      <w:r w:rsidRPr="00DC6289">
        <w:rPr>
          <w:color w:val="FF0000"/>
        </w:rPr>
        <w:t xml:space="preserve"> </w:t>
      </w:r>
      <w:proofErr w:type="spellStart"/>
      <w:r w:rsidRPr="00DC6289">
        <w:rPr>
          <w:color w:val="FF0000"/>
        </w:rPr>
        <w:t>ću</w:t>
      </w:r>
      <w:proofErr w:type="spellEnd"/>
      <w:r w:rsidRPr="00DC6289">
        <w:rPr>
          <w:color w:val="FF0000"/>
        </w:rPr>
        <w:t xml:space="preserve"> </w:t>
      </w:r>
      <w:proofErr w:type="spellStart"/>
      <w:r w:rsidRPr="00DC6289">
        <w:rPr>
          <w:color w:val="FF0000"/>
        </w:rPr>
        <w:t>trčati</w:t>
      </w:r>
      <w:proofErr w:type="spellEnd"/>
      <w:r w:rsidRPr="00DC6289">
        <w:rPr>
          <w:color w:val="FF0000"/>
        </w:rPr>
        <w:t>.</w:t>
      </w:r>
    </w:p>
    <w:p w:rsidR="00DC6289" w:rsidRPr="00DC6289" w:rsidRDefault="00DC6289" w:rsidP="00DC6289">
      <w:pPr>
        <w:jc w:val="both"/>
        <w:rPr>
          <w:color w:val="FF0000"/>
        </w:rPr>
      </w:pPr>
      <w:proofErr w:type="spellStart"/>
      <w:r w:rsidRPr="00DC6289">
        <w:rPr>
          <w:color w:val="FF0000"/>
        </w:rPr>
        <w:t>Željet</w:t>
      </w:r>
      <w:proofErr w:type="spellEnd"/>
      <w:r w:rsidRPr="00DC6289">
        <w:rPr>
          <w:color w:val="FF0000"/>
        </w:rPr>
        <w:t xml:space="preserve"> </w:t>
      </w:r>
      <w:proofErr w:type="spellStart"/>
      <w:r w:rsidRPr="00DC6289">
        <w:rPr>
          <w:color w:val="FF0000"/>
        </w:rPr>
        <w:t>će</w:t>
      </w:r>
      <w:proofErr w:type="spellEnd"/>
      <w:r w:rsidRPr="00DC6289">
        <w:rPr>
          <w:color w:val="FF0000"/>
        </w:rPr>
        <w:t xml:space="preserve"> samo </w:t>
      </w:r>
      <w:proofErr w:type="spellStart"/>
      <w:r w:rsidRPr="00DC6289">
        <w:rPr>
          <w:color w:val="FF0000"/>
        </w:rPr>
        <w:t>kavu</w:t>
      </w:r>
      <w:proofErr w:type="spellEnd"/>
      <w:r w:rsidRPr="00DC6289">
        <w:rPr>
          <w:color w:val="FF0000"/>
        </w:rPr>
        <w:t xml:space="preserve"> bez </w:t>
      </w:r>
      <w:proofErr w:type="spellStart"/>
      <w:r w:rsidRPr="00DC6289">
        <w:rPr>
          <w:color w:val="FF0000"/>
        </w:rPr>
        <w:t>mlijeka</w:t>
      </w:r>
      <w:proofErr w:type="spellEnd"/>
      <w:r w:rsidRPr="00DC6289">
        <w:rPr>
          <w:color w:val="FF0000"/>
        </w:rPr>
        <w:t xml:space="preserve">. / Oni </w:t>
      </w:r>
      <w:proofErr w:type="spellStart"/>
      <w:r w:rsidRPr="00DC6289">
        <w:rPr>
          <w:color w:val="FF0000"/>
        </w:rPr>
        <w:t>će</w:t>
      </w:r>
      <w:proofErr w:type="spellEnd"/>
      <w:r w:rsidRPr="00DC6289">
        <w:rPr>
          <w:color w:val="FF0000"/>
        </w:rPr>
        <w:t xml:space="preserve"> </w:t>
      </w:r>
      <w:proofErr w:type="spellStart"/>
      <w:r w:rsidRPr="00DC6289">
        <w:rPr>
          <w:color w:val="FF0000"/>
        </w:rPr>
        <w:t>željeti</w:t>
      </w:r>
      <w:proofErr w:type="spellEnd"/>
      <w:r w:rsidRPr="00DC6289">
        <w:rPr>
          <w:color w:val="FF0000"/>
        </w:rPr>
        <w:t xml:space="preserve"> samo </w:t>
      </w:r>
      <w:proofErr w:type="spellStart"/>
      <w:r w:rsidRPr="00DC6289">
        <w:rPr>
          <w:color w:val="FF0000"/>
        </w:rPr>
        <w:t>kavu</w:t>
      </w:r>
      <w:proofErr w:type="spellEnd"/>
      <w:r w:rsidRPr="00DC6289">
        <w:rPr>
          <w:color w:val="FF0000"/>
        </w:rPr>
        <w:t xml:space="preserve"> bez </w:t>
      </w:r>
      <w:proofErr w:type="spellStart"/>
      <w:r w:rsidRPr="00DC6289">
        <w:rPr>
          <w:color w:val="FF0000"/>
        </w:rPr>
        <w:t>mlijeka</w:t>
      </w:r>
      <w:proofErr w:type="spellEnd"/>
      <w:r w:rsidRPr="00DC6289">
        <w:rPr>
          <w:color w:val="FF0000"/>
        </w:rPr>
        <w:t>.</w:t>
      </w:r>
    </w:p>
    <w:p w:rsidR="00DC6289" w:rsidRDefault="00DC6289" w:rsidP="00DC6289">
      <w:pPr>
        <w:jc w:val="both"/>
      </w:pPr>
    </w:p>
    <w:p w:rsidR="001E1CB0" w:rsidRDefault="001E1CB0" w:rsidP="001E1CB0">
      <w:pPr>
        <w:pStyle w:val="Odstavecseseznamem"/>
        <w:spacing w:line="360" w:lineRule="auto"/>
        <w:ind w:left="283"/>
      </w:pPr>
    </w:p>
    <w:p w:rsidR="001E1CB0" w:rsidRPr="001E1CB0" w:rsidRDefault="001E1CB0" w:rsidP="001E1CB0">
      <w:pPr>
        <w:pStyle w:val="Odstavecseseznamem"/>
        <w:ind w:left="283"/>
        <w:rPr>
          <w:i/>
          <w:iCs/>
        </w:rPr>
      </w:pPr>
      <w:r w:rsidRPr="001E1CB0">
        <w:rPr>
          <w:i/>
          <w:iCs/>
        </w:rPr>
        <w:t>Z předchozího cvičení převeďte do budoucího času tyto věty:</w:t>
      </w:r>
    </w:p>
    <w:p w:rsidR="001E1CB0" w:rsidRDefault="001E1CB0" w:rsidP="001E1CB0">
      <w:pPr>
        <w:pStyle w:val="Odstavecseseznamem"/>
        <w:ind w:left="283"/>
      </w:pPr>
      <w:r>
        <w:t>11, 9, 2, 14, 5, 3, 15</w:t>
      </w:r>
    </w:p>
    <w:p w:rsidR="001E1CB0" w:rsidRDefault="001E1CB0" w:rsidP="001E1CB0">
      <w:pPr>
        <w:ind w:left="283"/>
        <w:jc w:val="both"/>
      </w:pPr>
    </w:p>
    <w:p w:rsidR="00AB0939" w:rsidRDefault="00AB0939" w:rsidP="00AB0939">
      <w:pPr>
        <w:spacing w:line="360" w:lineRule="auto"/>
      </w:pPr>
    </w:p>
    <w:p w:rsidR="00C863BC" w:rsidRDefault="00C863BC"/>
    <w:p w:rsidR="00AB0939" w:rsidRDefault="00AB0939" w:rsidP="00AB0939">
      <w:pPr>
        <w:spacing w:line="360" w:lineRule="auto"/>
        <w:rPr>
          <w:i/>
          <w:iCs/>
        </w:rPr>
      </w:pPr>
      <w:r>
        <w:rPr>
          <w:i/>
          <w:iCs/>
        </w:rPr>
        <w:t>Doplňte podle fantazie!</w:t>
      </w:r>
    </w:p>
    <w:p w:rsidR="00AB0939" w:rsidRDefault="00AB0939" w:rsidP="00AB0939">
      <w:pPr>
        <w:spacing w:line="360" w:lineRule="auto"/>
      </w:pPr>
      <w:r>
        <w:t xml:space="preserve">1. </w:t>
      </w:r>
      <w:proofErr w:type="spellStart"/>
      <w:r>
        <w:t>Imam</w:t>
      </w:r>
      <w:proofErr w:type="spellEnd"/>
      <w:r>
        <w:t xml:space="preserve"> </w:t>
      </w:r>
      <w:r>
        <w:rPr>
          <w:u w:val="single"/>
        </w:rPr>
        <w:t xml:space="preserve">         </w:t>
      </w:r>
      <w:proofErr w:type="spellStart"/>
      <w:r w:rsidR="00C40018" w:rsidRPr="00C40018">
        <w:rPr>
          <w:color w:val="FF0000"/>
          <w:u w:val="single"/>
        </w:rPr>
        <w:t>dugu</w:t>
      </w:r>
      <w:proofErr w:type="spellEnd"/>
      <w:r w:rsidR="00C40018" w:rsidRPr="00C40018">
        <w:rPr>
          <w:color w:val="FF0000"/>
          <w:u w:val="single"/>
        </w:rPr>
        <w:t>/</w:t>
      </w:r>
      <w:proofErr w:type="spellStart"/>
      <w:r w:rsidR="00C40018" w:rsidRPr="00C40018">
        <w:rPr>
          <w:color w:val="FF0000"/>
          <w:u w:val="single"/>
        </w:rPr>
        <w:t>kratku</w:t>
      </w:r>
      <w:proofErr w:type="spellEnd"/>
      <w:r w:rsidR="00C40018" w:rsidRPr="00C40018">
        <w:rPr>
          <w:color w:val="FF0000"/>
          <w:u w:val="single"/>
        </w:rPr>
        <w:t xml:space="preserve">, </w:t>
      </w:r>
      <w:proofErr w:type="spellStart"/>
      <w:r w:rsidR="00C40018" w:rsidRPr="00C40018">
        <w:rPr>
          <w:color w:val="FF0000"/>
          <w:u w:val="single"/>
        </w:rPr>
        <w:t>crnu</w:t>
      </w:r>
      <w:proofErr w:type="spellEnd"/>
      <w:r w:rsidR="00C40018" w:rsidRPr="00C40018">
        <w:rPr>
          <w:color w:val="FF0000"/>
          <w:u w:val="single"/>
        </w:rPr>
        <w:t xml:space="preserve">, plavu </w:t>
      </w:r>
      <w:proofErr w:type="gramStart"/>
      <w:r w:rsidR="00C40018" w:rsidRPr="00C40018">
        <w:rPr>
          <w:color w:val="FF0000"/>
          <w:u w:val="single"/>
        </w:rPr>
        <w:t>…</w:t>
      </w:r>
      <w:r w:rsidRPr="00C40018">
        <w:rPr>
          <w:color w:val="FF0000"/>
          <w:u w:val="single"/>
        </w:rPr>
        <w:t xml:space="preserve">                   </w:t>
      </w:r>
      <w:r w:rsidRPr="00C40018">
        <w:rPr>
          <w:color w:val="FF0000"/>
        </w:rPr>
        <w:t xml:space="preserve"> </w:t>
      </w:r>
      <w:r>
        <w:t>kosu</w:t>
      </w:r>
      <w:proofErr w:type="gramEnd"/>
      <w:r>
        <w:t>.</w:t>
      </w:r>
    </w:p>
    <w:p w:rsidR="00AB0939" w:rsidRDefault="00AB0939" w:rsidP="00AB0939">
      <w:pPr>
        <w:spacing w:line="360" w:lineRule="auto"/>
      </w:pPr>
      <w:r>
        <w:t xml:space="preserve">2.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volim</w:t>
      </w:r>
      <w:proofErr w:type="spellEnd"/>
      <w:r>
        <w:t xml:space="preserve"> </w:t>
      </w:r>
      <w:proofErr w:type="spellStart"/>
      <w:r>
        <w:t>jesti</w:t>
      </w:r>
      <w:proofErr w:type="spellEnd"/>
      <w:r>
        <w:t xml:space="preserve"> </w:t>
      </w:r>
      <w:r>
        <w:rPr>
          <w:u w:val="single"/>
        </w:rPr>
        <w:t xml:space="preserve">  </w:t>
      </w:r>
      <w:r w:rsidR="00C40018" w:rsidRPr="000F4FC3">
        <w:rPr>
          <w:color w:val="FF0000"/>
          <w:u w:val="single"/>
        </w:rPr>
        <w:t xml:space="preserve">pečenu </w:t>
      </w:r>
      <w:proofErr w:type="spellStart"/>
      <w:r w:rsidR="00C40018" w:rsidRPr="000F4FC3">
        <w:rPr>
          <w:color w:val="FF0000"/>
          <w:u w:val="single"/>
        </w:rPr>
        <w:t>piletinu</w:t>
      </w:r>
      <w:proofErr w:type="spellEnd"/>
      <w:r w:rsidR="00C40018" w:rsidRPr="000F4FC3">
        <w:rPr>
          <w:color w:val="FF0000"/>
          <w:u w:val="single"/>
        </w:rPr>
        <w:t xml:space="preserve"> i </w:t>
      </w:r>
      <w:proofErr w:type="spellStart"/>
      <w:r w:rsidR="000F4FC3" w:rsidRPr="000F4FC3">
        <w:rPr>
          <w:color w:val="FF0000"/>
          <w:u w:val="single"/>
        </w:rPr>
        <w:t>kuhani</w:t>
      </w:r>
      <w:proofErr w:type="spellEnd"/>
      <w:r w:rsidR="000F4FC3" w:rsidRPr="000F4FC3">
        <w:rPr>
          <w:color w:val="FF0000"/>
          <w:u w:val="single"/>
        </w:rPr>
        <w:t xml:space="preserve"> </w:t>
      </w:r>
      <w:proofErr w:type="spellStart"/>
      <w:r w:rsidR="000F4FC3" w:rsidRPr="000F4FC3">
        <w:rPr>
          <w:color w:val="FF0000"/>
          <w:u w:val="single"/>
        </w:rPr>
        <w:t>krumpir</w:t>
      </w:r>
      <w:proofErr w:type="spellEnd"/>
      <w:r w:rsidRPr="000F4FC3">
        <w:rPr>
          <w:color w:val="FF0000"/>
          <w:u w:val="single"/>
        </w:rPr>
        <w:t xml:space="preserve">                        </w:t>
      </w:r>
      <w:r>
        <w:t>.</w:t>
      </w:r>
    </w:p>
    <w:p w:rsidR="00AB0939" w:rsidRPr="000F4FC3" w:rsidRDefault="00AB0939" w:rsidP="00AB0939">
      <w:pPr>
        <w:spacing w:line="360" w:lineRule="auto"/>
        <w:rPr>
          <w:color w:val="FF0000"/>
        </w:rPr>
      </w:pPr>
      <w:r>
        <w:t xml:space="preserve">3. </w:t>
      </w:r>
      <w:proofErr w:type="spellStart"/>
      <w:r>
        <w:t>Danas</w:t>
      </w:r>
      <w:proofErr w:type="spellEnd"/>
      <w:r>
        <w:t xml:space="preserve"> je </w:t>
      </w:r>
      <w:proofErr w:type="spellStart"/>
      <w:r>
        <w:t>vani</w:t>
      </w:r>
      <w:proofErr w:type="spellEnd"/>
      <w:r>
        <w:t xml:space="preserve"> </w:t>
      </w:r>
      <w:r>
        <w:rPr>
          <w:u w:val="single"/>
        </w:rPr>
        <w:t xml:space="preserve"> </w:t>
      </w:r>
      <w:proofErr w:type="spellStart"/>
      <w:r w:rsidR="000F4FC3" w:rsidRPr="000F4FC3">
        <w:rPr>
          <w:color w:val="FF0000"/>
          <w:u w:val="single"/>
        </w:rPr>
        <w:t>lijepo</w:t>
      </w:r>
      <w:proofErr w:type="spellEnd"/>
      <w:r w:rsidR="000F4FC3" w:rsidRPr="000F4FC3">
        <w:rPr>
          <w:color w:val="FF0000"/>
          <w:u w:val="single"/>
        </w:rPr>
        <w:t xml:space="preserve">, </w:t>
      </w:r>
      <w:proofErr w:type="spellStart"/>
      <w:r w:rsidR="000F4FC3" w:rsidRPr="000F4FC3">
        <w:rPr>
          <w:color w:val="FF0000"/>
          <w:u w:val="single"/>
        </w:rPr>
        <w:t>ali</w:t>
      </w:r>
      <w:proofErr w:type="spellEnd"/>
      <w:r w:rsidR="000F4FC3" w:rsidRPr="000F4FC3">
        <w:rPr>
          <w:color w:val="FF0000"/>
          <w:u w:val="single"/>
        </w:rPr>
        <w:t xml:space="preserve"> </w:t>
      </w:r>
      <w:proofErr w:type="spellStart"/>
      <w:r w:rsidR="000F4FC3" w:rsidRPr="000F4FC3">
        <w:rPr>
          <w:color w:val="FF0000"/>
          <w:u w:val="single"/>
        </w:rPr>
        <w:t>dosta</w:t>
      </w:r>
      <w:proofErr w:type="spellEnd"/>
      <w:r w:rsidR="000F4FC3" w:rsidRPr="000F4FC3">
        <w:rPr>
          <w:color w:val="FF0000"/>
          <w:u w:val="single"/>
        </w:rPr>
        <w:t xml:space="preserve"> </w:t>
      </w:r>
      <w:proofErr w:type="spellStart"/>
      <w:r w:rsidR="000F4FC3" w:rsidRPr="000F4FC3">
        <w:rPr>
          <w:color w:val="FF0000"/>
          <w:u w:val="single"/>
        </w:rPr>
        <w:t>hladno</w:t>
      </w:r>
      <w:proofErr w:type="spellEnd"/>
      <w:r w:rsidR="000F4FC3" w:rsidRPr="000F4FC3">
        <w:rPr>
          <w:color w:val="FF0000"/>
          <w:u w:val="single"/>
        </w:rPr>
        <w:t>, vedro, oblačno</w:t>
      </w:r>
      <w:proofErr w:type="gramStart"/>
      <w:r w:rsidR="000F4FC3" w:rsidRPr="000F4FC3">
        <w:rPr>
          <w:color w:val="FF0000"/>
          <w:u w:val="single"/>
        </w:rPr>
        <w:t>….</w:t>
      </w:r>
      <w:r w:rsidRPr="000F4FC3">
        <w:rPr>
          <w:color w:val="FF0000"/>
          <w:u w:val="single"/>
        </w:rPr>
        <w:t xml:space="preserve">                         </w:t>
      </w:r>
      <w:r w:rsidRPr="000F4FC3">
        <w:rPr>
          <w:color w:val="FF0000"/>
        </w:rPr>
        <w:t>.</w:t>
      </w:r>
      <w:proofErr w:type="gramEnd"/>
    </w:p>
    <w:p w:rsidR="00AB0939" w:rsidRDefault="00AB0939" w:rsidP="00AB0939">
      <w:pPr>
        <w:spacing w:line="360" w:lineRule="auto"/>
      </w:pPr>
      <w:r>
        <w:t xml:space="preserve">4. </w:t>
      </w:r>
      <w:proofErr w:type="spellStart"/>
      <w:r>
        <w:t>Zovem</w:t>
      </w:r>
      <w:proofErr w:type="spellEnd"/>
      <w:r>
        <w:t xml:space="preserve"> se </w:t>
      </w:r>
      <w:r>
        <w:rPr>
          <w:u w:val="single"/>
        </w:rPr>
        <w:t xml:space="preserve">     </w:t>
      </w:r>
      <w:r w:rsidR="000F4FC3">
        <w:rPr>
          <w:color w:val="FF0000"/>
          <w:u w:val="single"/>
        </w:rPr>
        <w:t xml:space="preserve">Aloisie </w:t>
      </w:r>
      <w:proofErr w:type="gramStart"/>
      <w:r w:rsidR="000F4FC3">
        <w:rPr>
          <w:color w:val="FF0000"/>
          <w:u w:val="single"/>
        </w:rPr>
        <w:t>Zmeškalová</w:t>
      </w:r>
      <w:r w:rsidRPr="000F4FC3">
        <w:rPr>
          <w:color w:val="FF0000"/>
          <w:u w:val="single"/>
        </w:rPr>
        <w:t xml:space="preserve">                                  </w:t>
      </w:r>
      <w:r w:rsidRPr="000F4FC3">
        <w:rPr>
          <w:color w:val="FF0000"/>
        </w:rPr>
        <w:t xml:space="preserve"> </w:t>
      </w:r>
      <w:r>
        <w:t>.</w:t>
      </w:r>
      <w:proofErr w:type="gramEnd"/>
    </w:p>
    <w:p w:rsidR="00866E80" w:rsidRPr="000F4FC3" w:rsidRDefault="00AB0939" w:rsidP="00866E80">
      <w:pPr>
        <w:spacing w:line="360" w:lineRule="auto"/>
        <w:rPr>
          <w:color w:val="FF0000"/>
        </w:rPr>
      </w:pPr>
      <w:r>
        <w:t xml:space="preserve">5. </w:t>
      </w:r>
      <w:proofErr w:type="spellStart"/>
      <w:r>
        <w:t>Najradije</w:t>
      </w:r>
      <w:proofErr w:type="spellEnd"/>
      <w:r>
        <w:t xml:space="preserve"> </w:t>
      </w:r>
      <w:proofErr w:type="spellStart"/>
      <w:r>
        <w:t>nosim</w:t>
      </w:r>
      <w:proofErr w:type="spellEnd"/>
      <w:r>
        <w:t xml:space="preserve">  </w:t>
      </w:r>
      <w:r w:rsidRPr="000F4FC3">
        <w:rPr>
          <w:color w:val="FF0000"/>
          <w:u w:val="single"/>
        </w:rPr>
        <w:t xml:space="preserve">  </w:t>
      </w:r>
      <w:r w:rsidR="000F4FC3" w:rsidRPr="000F4FC3">
        <w:rPr>
          <w:color w:val="FF0000"/>
          <w:u w:val="single"/>
        </w:rPr>
        <w:t xml:space="preserve">plave </w:t>
      </w:r>
      <w:proofErr w:type="spellStart"/>
      <w:r w:rsidR="000F4FC3" w:rsidRPr="000F4FC3">
        <w:rPr>
          <w:color w:val="FF0000"/>
          <w:u w:val="single"/>
        </w:rPr>
        <w:t>traperice</w:t>
      </w:r>
      <w:proofErr w:type="spellEnd"/>
      <w:r w:rsidR="000F4FC3" w:rsidRPr="000F4FC3">
        <w:rPr>
          <w:color w:val="FF0000"/>
          <w:u w:val="single"/>
        </w:rPr>
        <w:t xml:space="preserve">, </w:t>
      </w:r>
      <w:proofErr w:type="spellStart"/>
      <w:r w:rsidR="000F4FC3" w:rsidRPr="000F4FC3">
        <w:rPr>
          <w:color w:val="FF0000"/>
          <w:u w:val="single"/>
        </w:rPr>
        <w:t>majicu</w:t>
      </w:r>
      <w:proofErr w:type="spellEnd"/>
      <w:r w:rsidR="000F4FC3" w:rsidRPr="000F4FC3">
        <w:rPr>
          <w:color w:val="FF0000"/>
          <w:u w:val="single"/>
        </w:rPr>
        <w:t xml:space="preserve"> </w:t>
      </w:r>
      <w:proofErr w:type="spellStart"/>
      <w:r w:rsidR="000F4FC3" w:rsidRPr="000F4FC3">
        <w:rPr>
          <w:color w:val="FF0000"/>
          <w:u w:val="single"/>
        </w:rPr>
        <w:t>kratkih</w:t>
      </w:r>
      <w:proofErr w:type="spellEnd"/>
      <w:r w:rsidR="000F4FC3" w:rsidRPr="000F4FC3">
        <w:rPr>
          <w:color w:val="FF0000"/>
          <w:u w:val="single"/>
        </w:rPr>
        <w:t xml:space="preserve"> </w:t>
      </w:r>
      <w:proofErr w:type="spellStart"/>
      <w:r w:rsidR="000F4FC3" w:rsidRPr="000F4FC3">
        <w:rPr>
          <w:color w:val="FF0000"/>
          <w:u w:val="single"/>
        </w:rPr>
        <w:t>rukava</w:t>
      </w:r>
      <w:proofErr w:type="spellEnd"/>
      <w:r w:rsidR="000F4FC3" w:rsidRPr="000F4FC3">
        <w:rPr>
          <w:color w:val="FF0000"/>
          <w:u w:val="single"/>
        </w:rPr>
        <w:t xml:space="preserve"> </w:t>
      </w:r>
      <w:proofErr w:type="gramStart"/>
      <w:r w:rsidR="000F4FC3" w:rsidRPr="000F4FC3">
        <w:rPr>
          <w:color w:val="FF0000"/>
          <w:u w:val="single"/>
        </w:rPr>
        <w:t>…</w:t>
      </w:r>
      <w:r w:rsidRPr="000F4FC3">
        <w:rPr>
          <w:color w:val="FF0000"/>
          <w:u w:val="single"/>
        </w:rPr>
        <w:t xml:space="preserve">                             </w:t>
      </w:r>
      <w:r w:rsidRPr="000F4FC3">
        <w:rPr>
          <w:color w:val="FF0000"/>
        </w:rPr>
        <w:t xml:space="preserve"> .</w:t>
      </w:r>
      <w:proofErr w:type="gramEnd"/>
    </w:p>
    <w:p w:rsidR="00AB0939" w:rsidRPr="00866E80" w:rsidRDefault="00AB0939" w:rsidP="00866E80">
      <w:pPr>
        <w:spacing w:line="360" w:lineRule="auto"/>
      </w:pPr>
      <w:proofErr w:type="spellStart"/>
      <w:r>
        <w:t>Moja</w:t>
      </w:r>
      <w:proofErr w:type="spellEnd"/>
      <w:r>
        <w:t xml:space="preserve"> je </w:t>
      </w:r>
      <w:proofErr w:type="spellStart"/>
      <w:r>
        <w:t>omiljena</w:t>
      </w:r>
      <w:proofErr w:type="spellEnd"/>
      <w:r>
        <w:t xml:space="preserve"> </w:t>
      </w:r>
      <w:proofErr w:type="spellStart"/>
      <w:r>
        <w:t>boja</w:t>
      </w:r>
      <w:proofErr w:type="spellEnd"/>
      <w:r>
        <w:t xml:space="preserve"> </w:t>
      </w:r>
      <w:r w:rsidRPr="000F4FC3">
        <w:rPr>
          <w:color w:val="FF0000"/>
          <w:u w:val="single"/>
        </w:rPr>
        <w:t xml:space="preserve">  </w:t>
      </w:r>
      <w:proofErr w:type="spellStart"/>
      <w:r w:rsidR="000F4FC3" w:rsidRPr="000F4FC3">
        <w:rPr>
          <w:color w:val="FF0000"/>
          <w:u w:val="single"/>
        </w:rPr>
        <w:t>crvena</w:t>
      </w:r>
      <w:proofErr w:type="spellEnd"/>
      <w:r w:rsidR="000F4FC3" w:rsidRPr="000F4FC3">
        <w:rPr>
          <w:color w:val="FF0000"/>
          <w:u w:val="single"/>
        </w:rPr>
        <w:t xml:space="preserve">, </w:t>
      </w:r>
      <w:proofErr w:type="spellStart"/>
      <w:r w:rsidR="000F4FC3" w:rsidRPr="000F4FC3">
        <w:rPr>
          <w:color w:val="FF0000"/>
          <w:u w:val="single"/>
        </w:rPr>
        <w:t>ružičasta</w:t>
      </w:r>
      <w:proofErr w:type="spellEnd"/>
      <w:r w:rsidR="000F4FC3" w:rsidRPr="000F4FC3">
        <w:rPr>
          <w:color w:val="FF0000"/>
          <w:u w:val="single"/>
        </w:rPr>
        <w:t xml:space="preserve">, </w:t>
      </w:r>
      <w:proofErr w:type="spellStart"/>
      <w:r w:rsidR="000F4FC3" w:rsidRPr="000F4FC3">
        <w:rPr>
          <w:color w:val="FF0000"/>
          <w:u w:val="single"/>
        </w:rPr>
        <w:t>crna</w:t>
      </w:r>
      <w:proofErr w:type="spellEnd"/>
      <w:r w:rsidRPr="000F4FC3">
        <w:rPr>
          <w:color w:val="FF0000"/>
          <w:u w:val="single"/>
        </w:rPr>
        <w:t xml:space="preserve">                         .</w:t>
      </w:r>
    </w:p>
    <w:p w:rsidR="00AB0939" w:rsidRPr="00AB0939" w:rsidRDefault="00AB0939" w:rsidP="00866E80">
      <w:pPr>
        <w:pStyle w:val="Odstavecseseznamem"/>
        <w:ind w:left="283"/>
        <w:rPr>
          <w:u w:val="single"/>
        </w:rPr>
      </w:pPr>
      <w:proofErr w:type="spellStart"/>
      <w:r w:rsidRPr="007D2D40">
        <w:t>Uopće</w:t>
      </w:r>
      <w:proofErr w:type="spellEnd"/>
      <w:r w:rsidRPr="007D2D40">
        <w:t xml:space="preserve"> ne </w:t>
      </w:r>
      <w:proofErr w:type="spellStart"/>
      <w:r w:rsidRPr="007D2D40">
        <w:t>volim</w:t>
      </w:r>
      <w:proofErr w:type="spellEnd"/>
      <w:r w:rsidRPr="007D2D40">
        <w:t xml:space="preserve"> </w:t>
      </w:r>
      <w:proofErr w:type="spellStart"/>
      <w:r w:rsidR="000F4FC3" w:rsidRPr="000F4FC3">
        <w:rPr>
          <w:color w:val="FF0000"/>
        </w:rPr>
        <w:t>dosadna</w:t>
      </w:r>
      <w:proofErr w:type="spellEnd"/>
      <w:r w:rsidR="000F4FC3" w:rsidRPr="000F4FC3">
        <w:rPr>
          <w:color w:val="FF0000"/>
        </w:rPr>
        <w:t xml:space="preserve"> </w:t>
      </w:r>
      <w:proofErr w:type="spellStart"/>
      <w:r w:rsidR="000F4FC3" w:rsidRPr="000F4FC3">
        <w:rPr>
          <w:color w:val="FF0000"/>
        </w:rPr>
        <w:t>predavanja</w:t>
      </w:r>
      <w:proofErr w:type="spellEnd"/>
      <w:r w:rsidR="000F4FC3">
        <w:rPr>
          <w:u w:val="single"/>
        </w:rPr>
        <w:t>.</w:t>
      </w:r>
      <w:r w:rsidRPr="00AB0939">
        <w:rPr>
          <w:u w:val="single"/>
        </w:rPr>
        <w:t xml:space="preserve">            </w:t>
      </w:r>
      <w:r w:rsidR="000F4FC3">
        <w:rPr>
          <w:u w:val="single"/>
        </w:rPr>
        <w:t xml:space="preserve">                      </w:t>
      </w:r>
    </w:p>
    <w:p w:rsidR="00AB0939" w:rsidRPr="000F4FC3" w:rsidRDefault="00AB0939" w:rsidP="00866E80">
      <w:pPr>
        <w:pStyle w:val="Odstavecseseznamem"/>
        <w:ind w:left="283"/>
        <w:rPr>
          <w:color w:val="FF0000"/>
          <w:u w:val="single"/>
        </w:rPr>
      </w:pPr>
      <w:proofErr w:type="spellStart"/>
      <w:r>
        <w:t>Studiram</w:t>
      </w:r>
      <w:proofErr w:type="spellEnd"/>
      <w:r>
        <w:t xml:space="preserve"> </w:t>
      </w:r>
      <w:r w:rsidRPr="00AB0939">
        <w:rPr>
          <w:u w:val="single"/>
        </w:rPr>
        <w:t xml:space="preserve">    </w:t>
      </w:r>
      <w:r w:rsidRPr="000F4FC3">
        <w:rPr>
          <w:color w:val="FF0000"/>
          <w:u w:val="single"/>
        </w:rPr>
        <w:t xml:space="preserve">  </w:t>
      </w:r>
      <w:proofErr w:type="spellStart"/>
      <w:r w:rsidR="000F4FC3" w:rsidRPr="000F4FC3">
        <w:rPr>
          <w:color w:val="FF0000"/>
          <w:u w:val="single"/>
        </w:rPr>
        <w:t>hrvatski</w:t>
      </w:r>
      <w:proofErr w:type="spellEnd"/>
      <w:r w:rsidR="000F4FC3" w:rsidRPr="000F4FC3">
        <w:rPr>
          <w:color w:val="FF0000"/>
          <w:u w:val="single"/>
        </w:rPr>
        <w:t xml:space="preserve"> </w:t>
      </w:r>
      <w:proofErr w:type="spellStart"/>
      <w:r w:rsidR="000F4FC3" w:rsidRPr="000F4FC3">
        <w:rPr>
          <w:color w:val="FF0000"/>
          <w:u w:val="single"/>
        </w:rPr>
        <w:t>jezik</w:t>
      </w:r>
      <w:proofErr w:type="spellEnd"/>
      <w:r w:rsidR="000F4FC3" w:rsidRPr="000F4FC3">
        <w:rPr>
          <w:color w:val="FF0000"/>
          <w:u w:val="single"/>
        </w:rPr>
        <w:t xml:space="preserve"> i </w:t>
      </w:r>
      <w:proofErr w:type="spellStart"/>
      <w:r w:rsidR="000F4FC3" w:rsidRPr="000F4FC3">
        <w:rPr>
          <w:color w:val="FF0000"/>
          <w:u w:val="single"/>
        </w:rPr>
        <w:t>književnost</w:t>
      </w:r>
      <w:proofErr w:type="spellEnd"/>
      <w:r w:rsidRPr="000F4FC3">
        <w:rPr>
          <w:color w:val="FF0000"/>
          <w:u w:val="single"/>
        </w:rPr>
        <w:t xml:space="preserve">                                         .</w:t>
      </w:r>
    </w:p>
    <w:p w:rsidR="00AB0939" w:rsidRPr="00AB0939" w:rsidRDefault="00AB0939" w:rsidP="00866E80">
      <w:pPr>
        <w:pStyle w:val="Odstavecseseznamem"/>
        <w:ind w:left="283"/>
        <w:rPr>
          <w:u w:val="single"/>
        </w:rPr>
      </w:pPr>
      <w:r>
        <w:t xml:space="preserve">Svako </w:t>
      </w:r>
      <w:proofErr w:type="spellStart"/>
      <w:r>
        <w:t>jutro</w:t>
      </w:r>
      <w:proofErr w:type="spellEnd"/>
      <w:r>
        <w:t xml:space="preserve"> </w:t>
      </w:r>
      <w:proofErr w:type="gramStart"/>
      <w:r>
        <w:t xml:space="preserve">jedem </w:t>
      </w:r>
      <w:r w:rsidRPr="00AB0939">
        <w:rPr>
          <w:u w:val="single"/>
        </w:rPr>
        <w:t xml:space="preserve">    </w:t>
      </w:r>
      <w:r w:rsidR="000F4FC3" w:rsidRPr="000F4FC3">
        <w:rPr>
          <w:color w:val="FF0000"/>
          <w:u w:val="single"/>
        </w:rPr>
        <w:t>kruh</w:t>
      </w:r>
      <w:proofErr w:type="gramEnd"/>
      <w:r w:rsidR="000F4FC3" w:rsidRPr="000F4FC3">
        <w:rPr>
          <w:color w:val="FF0000"/>
          <w:u w:val="single"/>
        </w:rPr>
        <w:t xml:space="preserve"> i </w:t>
      </w:r>
      <w:proofErr w:type="spellStart"/>
      <w:r w:rsidR="000F4FC3" w:rsidRPr="000F4FC3">
        <w:rPr>
          <w:color w:val="FF0000"/>
          <w:u w:val="single"/>
        </w:rPr>
        <w:t>maslac</w:t>
      </w:r>
      <w:proofErr w:type="spellEnd"/>
      <w:r w:rsidRPr="000F4FC3">
        <w:rPr>
          <w:color w:val="FF0000"/>
          <w:u w:val="single"/>
        </w:rPr>
        <w:t xml:space="preserve">                              </w:t>
      </w:r>
      <w:r w:rsidRPr="00AB0939">
        <w:rPr>
          <w:u w:val="single"/>
        </w:rPr>
        <w:t>.</w:t>
      </w:r>
    </w:p>
    <w:p w:rsidR="00AB0939" w:rsidRPr="00AB0939" w:rsidRDefault="00AB0939" w:rsidP="00866E80">
      <w:pPr>
        <w:pStyle w:val="Odstavecseseznamem"/>
        <w:ind w:left="283"/>
        <w:rPr>
          <w:u w:val="single"/>
        </w:rPr>
      </w:pPr>
      <w:proofErr w:type="spellStart"/>
      <w:r>
        <w:t>Obično</w:t>
      </w:r>
      <w:proofErr w:type="spellEnd"/>
      <w:r>
        <w:t xml:space="preserve"> </w:t>
      </w:r>
      <w:proofErr w:type="spellStart"/>
      <w:r>
        <w:t>večeram</w:t>
      </w:r>
      <w:proofErr w:type="spellEnd"/>
      <w:r>
        <w:t xml:space="preserve"> </w:t>
      </w:r>
      <w:r w:rsidRPr="00AB0939">
        <w:rPr>
          <w:u w:val="single"/>
        </w:rPr>
        <w:t xml:space="preserve">      </w:t>
      </w:r>
      <w:proofErr w:type="spellStart"/>
      <w:r w:rsidR="000F4FC3" w:rsidRPr="000F4FC3">
        <w:rPr>
          <w:color w:val="FF0000"/>
          <w:u w:val="single"/>
        </w:rPr>
        <w:t>hladne</w:t>
      </w:r>
      <w:proofErr w:type="spellEnd"/>
      <w:r w:rsidR="000F4FC3" w:rsidRPr="000F4FC3">
        <w:rPr>
          <w:color w:val="FF0000"/>
          <w:u w:val="single"/>
        </w:rPr>
        <w:t xml:space="preserve"> večere/kruh, </w:t>
      </w:r>
      <w:proofErr w:type="spellStart"/>
      <w:r w:rsidR="000F4FC3" w:rsidRPr="000F4FC3">
        <w:rPr>
          <w:color w:val="FF0000"/>
          <w:u w:val="single"/>
        </w:rPr>
        <w:t>maslac</w:t>
      </w:r>
      <w:proofErr w:type="spellEnd"/>
      <w:r w:rsidR="000F4FC3" w:rsidRPr="000F4FC3">
        <w:rPr>
          <w:color w:val="FF0000"/>
          <w:u w:val="single"/>
        </w:rPr>
        <w:t xml:space="preserve"> i sir</w:t>
      </w:r>
      <w:proofErr w:type="gramStart"/>
      <w:r w:rsidR="000F4FC3" w:rsidRPr="000F4FC3">
        <w:rPr>
          <w:color w:val="FF0000"/>
          <w:u w:val="single"/>
        </w:rPr>
        <w:t>…</w:t>
      </w:r>
      <w:r w:rsidRPr="000F4FC3">
        <w:rPr>
          <w:color w:val="FF0000"/>
          <w:u w:val="single"/>
        </w:rPr>
        <w:t xml:space="preserve">                               </w:t>
      </w:r>
      <w:r w:rsidRPr="00AB0939">
        <w:rPr>
          <w:u w:val="single"/>
        </w:rPr>
        <w:t>.</w:t>
      </w:r>
      <w:proofErr w:type="gramEnd"/>
    </w:p>
    <w:p w:rsidR="00AB0939" w:rsidRPr="00AB0939" w:rsidRDefault="00AB0939" w:rsidP="00866E80">
      <w:pPr>
        <w:pStyle w:val="Odstavecseseznamem"/>
        <w:ind w:left="283"/>
        <w:rPr>
          <w:u w:val="single"/>
        </w:rPr>
      </w:pPr>
      <w:proofErr w:type="spellStart"/>
      <w:r>
        <w:t>Moja</w:t>
      </w:r>
      <w:proofErr w:type="spellEnd"/>
      <w:r>
        <w:t xml:space="preserve"> mama </w:t>
      </w:r>
      <w:proofErr w:type="spellStart"/>
      <w:r>
        <w:t>radi</w:t>
      </w:r>
      <w:proofErr w:type="spellEnd"/>
      <w:r>
        <w:t xml:space="preserve"> </w:t>
      </w:r>
      <w:r w:rsidRPr="00AB0939">
        <w:rPr>
          <w:u w:val="single"/>
        </w:rPr>
        <w:t xml:space="preserve">     </w:t>
      </w:r>
      <w:proofErr w:type="spellStart"/>
      <w:r w:rsidR="000F4FC3" w:rsidRPr="000F4FC3">
        <w:rPr>
          <w:color w:val="FF0000"/>
          <w:u w:val="single"/>
        </w:rPr>
        <w:t>kao</w:t>
      </w:r>
      <w:proofErr w:type="spellEnd"/>
      <w:r w:rsidR="000F4FC3" w:rsidRPr="000F4FC3">
        <w:rPr>
          <w:color w:val="FF0000"/>
          <w:u w:val="single"/>
        </w:rPr>
        <w:t xml:space="preserve"> </w:t>
      </w:r>
      <w:proofErr w:type="spellStart"/>
      <w:r w:rsidR="000F4FC3" w:rsidRPr="000F4FC3">
        <w:rPr>
          <w:color w:val="FF0000"/>
          <w:u w:val="single"/>
        </w:rPr>
        <w:t>tajnica</w:t>
      </w:r>
      <w:proofErr w:type="spellEnd"/>
      <w:r w:rsidR="000F4FC3" w:rsidRPr="000F4FC3">
        <w:rPr>
          <w:color w:val="FF0000"/>
          <w:u w:val="single"/>
        </w:rPr>
        <w:t xml:space="preserve"> </w:t>
      </w:r>
      <w:proofErr w:type="gramStart"/>
      <w:r w:rsidR="000F4FC3" w:rsidRPr="000F4FC3">
        <w:rPr>
          <w:color w:val="FF0000"/>
          <w:u w:val="single"/>
        </w:rPr>
        <w:t>…</w:t>
      </w:r>
      <w:r w:rsidRPr="000F4FC3">
        <w:rPr>
          <w:color w:val="FF0000"/>
          <w:u w:val="single"/>
        </w:rPr>
        <w:t xml:space="preserve">                                       </w:t>
      </w:r>
      <w:r w:rsidRPr="00AB0939">
        <w:rPr>
          <w:u w:val="single"/>
        </w:rPr>
        <w:t>.</w:t>
      </w:r>
      <w:proofErr w:type="gramEnd"/>
    </w:p>
    <w:p w:rsidR="00AB0939" w:rsidRDefault="00AB0939" w:rsidP="00866E80">
      <w:pPr>
        <w:pStyle w:val="Odstavecseseznamem"/>
        <w:ind w:left="283"/>
      </w:pPr>
      <w:proofErr w:type="spellStart"/>
      <w:r w:rsidRPr="007D2D40">
        <w:t>Pijem</w:t>
      </w:r>
      <w:proofErr w:type="spellEnd"/>
      <w:r w:rsidRPr="007D2D40">
        <w:t xml:space="preserve"> </w:t>
      </w:r>
      <w:r w:rsidRPr="000F4FC3">
        <w:rPr>
          <w:color w:val="FF0000"/>
          <w:u w:val="single"/>
        </w:rPr>
        <w:t xml:space="preserve">        </w:t>
      </w:r>
      <w:proofErr w:type="spellStart"/>
      <w:r w:rsidR="000F4FC3" w:rsidRPr="000F4FC3">
        <w:rPr>
          <w:color w:val="FF0000"/>
          <w:u w:val="single"/>
        </w:rPr>
        <w:t>crnu</w:t>
      </w:r>
      <w:proofErr w:type="spellEnd"/>
      <w:r w:rsidR="000F4FC3" w:rsidRPr="000F4FC3">
        <w:rPr>
          <w:color w:val="FF0000"/>
          <w:u w:val="single"/>
        </w:rPr>
        <w:t>/</w:t>
      </w:r>
      <w:proofErr w:type="spellStart"/>
      <w:r w:rsidR="000F4FC3" w:rsidRPr="000F4FC3">
        <w:rPr>
          <w:color w:val="FF0000"/>
          <w:u w:val="single"/>
        </w:rPr>
        <w:t>slatku</w:t>
      </w:r>
      <w:proofErr w:type="spellEnd"/>
      <w:r w:rsidR="000F4FC3" w:rsidRPr="000F4FC3">
        <w:rPr>
          <w:color w:val="FF0000"/>
          <w:u w:val="single"/>
        </w:rPr>
        <w:t>/</w:t>
      </w:r>
      <w:proofErr w:type="spellStart"/>
      <w:r w:rsidR="000F4FC3" w:rsidRPr="000F4FC3">
        <w:rPr>
          <w:color w:val="FF0000"/>
          <w:u w:val="single"/>
        </w:rPr>
        <w:t>tursku</w:t>
      </w:r>
      <w:proofErr w:type="spellEnd"/>
      <w:r w:rsidR="000F4FC3" w:rsidRPr="000F4FC3">
        <w:rPr>
          <w:color w:val="FF0000"/>
          <w:u w:val="single"/>
        </w:rPr>
        <w:t>/</w:t>
      </w:r>
      <w:proofErr w:type="spellStart"/>
      <w:r w:rsidR="000F4FC3">
        <w:rPr>
          <w:u w:val="single"/>
        </w:rPr>
        <w:t>domaću</w:t>
      </w:r>
      <w:proofErr w:type="spellEnd"/>
      <w:r w:rsidRPr="00AB0939">
        <w:rPr>
          <w:u w:val="single"/>
        </w:rPr>
        <w:t xml:space="preserve">                    </w:t>
      </w:r>
      <w:r>
        <w:t xml:space="preserve"> </w:t>
      </w:r>
      <w:proofErr w:type="spellStart"/>
      <w:r>
        <w:t>kavu</w:t>
      </w:r>
      <w:proofErr w:type="spellEnd"/>
      <w:r>
        <w:t>.</w:t>
      </w:r>
    </w:p>
    <w:p w:rsidR="00AB0939" w:rsidRDefault="00AB0939" w:rsidP="00866E80">
      <w:pPr>
        <w:pStyle w:val="Odstavecseseznamem"/>
        <w:ind w:left="283"/>
      </w:pPr>
      <w:proofErr w:type="spellStart"/>
      <w:r>
        <w:t>Slušam</w:t>
      </w:r>
      <w:proofErr w:type="spellEnd"/>
      <w:r>
        <w:t xml:space="preserve"> </w:t>
      </w:r>
      <w:r w:rsidRPr="00AB0939">
        <w:rPr>
          <w:u w:val="single"/>
        </w:rPr>
        <w:t xml:space="preserve">       </w:t>
      </w:r>
      <w:r w:rsidRPr="000F4FC3">
        <w:rPr>
          <w:color w:val="FF0000"/>
          <w:u w:val="single"/>
        </w:rPr>
        <w:t xml:space="preserve">  </w:t>
      </w:r>
      <w:proofErr w:type="spellStart"/>
      <w:r w:rsidR="000F4FC3" w:rsidRPr="000F4FC3">
        <w:rPr>
          <w:color w:val="FF0000"/>
          <w:u w:val="single"/>
        </w:rPr>
        <w:t>hrvatsku</w:t>
      </w:r>
      <w:proofErr w:type="spellEnd"/>
      <w:r w:rsidR="000F4FC3" w:rsidRPr="000F4FC3">
        <w:rPr>
          <w:color w:val="FF0000"/>
          <w:u w:val="single"/>
        </w:rPr>
        <w:t xml:space="preserve"> modernu</w:t>
      </w:r>
      <w:r w:rsidRPr="000F4FC3">
        <w:rPr>
          <w:color w:val="FF0000"/>
          <w:u w:val="single"/>
        </w:rPr>
        <w:t xml:space="preserve"> </w:t>
      </w:r>
      <w:proofErr w:type="spellStart"/>
      <w:r>
        <w:t>glazbu</w:t>
      </w:r>
      <w:proofErr w:type="spellEnd"/>
      <w:r>
        <w:t>.</w:t>
      </w:r>
    </w:p>
    <w:p w:rsidR="00AB0939" w:rsidRDefault="00AB0939" w:rsidP="00866E80">
      <w:pPr>
        <w:pStyle w:val="Odstavecseseznamem"/>
        <w:ind w:left="283"/>
      </w:pPr>
      <w:proofErr w:type="spellStart"/>
      <w:r>
        <w:t>Uopće</w:t>
      </w:r>
      <w:proofErr w:type="spellEnd"/>
      <w:r>
        <w:t xml:space="preserve"> ne </w:t>
      </w:r>
      <w:proofErr w:type="spellStart"/>
      <w:r>
        <w:t>volim</w:t>
      </w:r>
      <w:proofErr w:type="spellEnd"/>
      <w:r>
        <w:t xml:space="preserve"> </w:t>
      </w:r>
      <w:r w:rsidRPr="000F4FC3">
        <w:rPr>
          <w:color w:val="FF0000"/>
          <w:u w:val="single"/>
        </w:rPr>
        <w:t xml:space="preserve">          </w:t>
      </w:r>
      <w:proofErr w:type="spellStart"/>
      <w:r w:rsidR="000F4FC3" w:rsidRPr="000F4FC3">
        <w:rPr>
          <w:color w:val="FF0000"/>
          <w:u w:val="single"/>
        </w:rPr>
        <w:t>ljubičastu</w:t>
      </w:r>
      <w:proofErr w:type="spellEnd"/>
      <w:r w:rsidRPr="000F4FC3">
        <w:rPr>
          <w:color w:val="FF0000"/>
          <w:u w:val="single"/>
        </w:rPr>
        <w:t xml:space="preserve">                     </w:t>
      </w:r>
      <w:r w:rsidRPr="000F4FC3">
        <w:rPr>
          <w:color w:val="FF0000"/>
        </w:rPr>
        <w:t xml:space="preserve"> </w:t>
      </w:r>
      <w:proofErr w:type="spellStart"/>
      <w:r>
        <w:t>boju</w:t>
      </w:r>
      <w:proofErr w:type="spellEnd"/>
      <w:r>
        <w:t>.</w:t>
      </w:r>
    </w:p>
    <w:p w:rsidR="00AB0939" w:rsidRDefault="00AB0939" w:rsidP="00AB0939">
      <w:pPr>
        <w:spacing w:line="360" w:lineRule="auto"/>
      </w:pPr>
    </w:p>
    <w:p w:rsidR="001E1CB0" w:rsidRPr="00411828" w:rsidRDefault="001E1CB0" w:rsidP="001E1CB0">
      <w:pPr>
        <w:rPr>
          <w:sz w:val="28"/>
          <w:szCs w:val="28"/>
        </w:rPr>
      </w:pPr>
      <w:proofErr w:type="spellStart"/>
      <w:r w:rsidRPr="00411828">
        <w:rPr>
          <w:sz w:val="28"/>
          <w:szCs w:val="28"/>
        </w:rPr>
        <w:t>Nikad</w:t>
      </w:r>
      <w:proofErr w:type="spellEnd"/>
      <w:r w:rsidRPr="00411828">
        <w:rPr>
          <w:sz w:val="28"/>
          <w:szCs w:val="28"/>
        </w:rPr>
        <w:t xml:space="preserve"> ne </w:t>
      </w:r>
      <w:proofErr w:type="spellStart"/>
      <w:r w:rsidRPr="00411828">
        <w:rPr>
          <w:sz w:val="28"/>
          <w:szCs w:val="28"/>
        </w:rPr>
        <w:t>bih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pušila</w:t>
      </w:r>
      <w:proofErr w:type="spellEnd"/>
      <w:r w:rsidRPr="00411828">
        <w:rPr>
          <w:sz w:val="28"/>
          <w:szCs w:val="28"/>
        </w:rPr>
        <w:t xml:space="preserve"> </w:t>
      </w:r>
      <w:r w:rsidR="000F4FC3" w:rsidRPr="000F4FC3">
        <w:rPr>
          <w:color w:val="FF0000"/>
          <w:sz w:val="28"/>
          <w:szCs w:val="28"/>
        </w:rPr>
        <w:t xml:space="preserve"> </w:t>
      </w:r>
      <w:proofErr w:type="spellStart"/>
      <w:r w:rsidR="000F4FC3" w:rsidRPr="000F4FC3">
        <w:rPr>
          <w:color w:val="FF0000"/>
          <w:sz w:val="28"/>
          <w:szCs w:val="28"/>
        </w:rPr>
        <w:t>cigarete</w:t>
      </w:r>
      <w:proofErr w:type="spellEnd"/>
      <w:r w:rsidR="000F4FC3" w:rsidRPr="000F4FC3">
        <w:rPr>
          <w:color w:val="FF0000"/>
          <w:sz w:val="28"/>
          <w:szCs w:val="28"/>
        </w:rPr>
        <w:t xml:space="preserve"> </w:t>
      </w:r>
      <w:r w:rsidRPr="00411828">
        <w:rPr>
          <w:sz w:val="28"/>
          <w:szCs w:val="28"/>
        </w:rPr>
        <w:t xml:space="preserve">(cigareta, </w:t>
      </w:r>
      <w:proofErr w:type="spellStart"/>
      <w:r w:rsidRPr="00411828">
        <w:rPr>
          <w:sz w:val="28"/>
          <w:szCs w:val="28"/>
        </w:rPr>
        <w:t>pl</w:t>
      </w:r>
      <w:proofErr w:type="spellEnd"/>
      <w:r w:rsidRPr="00411828">
        <w:rPr>
          <w:sz w:val="28"/>
          <w:szCs w:val="28"/>
        </w:rPr>
        <w:t>.).</w:t>
      </w:r>
    </w:p>
    <w:p w:rsidR="001E1CB0" w:rsidRPr="00411828" w:rsidRDefault="001E1CB0" w:rsidP="001E1CB0">
      <w:pPr>
        <w:rPr>
          <w:sz w:val="28"/>
          <w:szCs w:val="28"/>
        </w:rPr>
      </w:pPr>
      <w:proofErr w:type="spellStart"/>
      <w:r w:rsidRPr="00411828">
        <w:rPr>
          <w:sz w:val="28"/>
          <w:szCs w:val="28"/>
        </w:rPr>
        <w:t>Više</w:t>
      </w:r>
      <w:proofErr w:type="spellEnd"/>
      <w:r w:rsidRPr="00411828">
        <w:rPr>
          <w:sz w:val="28"/>
          <w:szCs w:val="28"/>
        </w:rPr>
        <w:t xml:space="preserve"> mi se ne pije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proofErr w:type="spellStart"/>
      <w:r w:rsidR="000F4FC3" w:rsidRPr="000F4FC3">
        <w:rPr>
          <w:color w:val="FF0000"/>
          <w:sz w:val="28"/>
          <w:szCs w:val="28"/>
          <w:u w:val="single"/>
        </w:rPr>
        <w:t>kava</w:t>
      </w:r>
      <w:proofErr w:type="spellEnd"/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kava</w:t>
      </w:r>
      <w:proofErr w:type="spellEnd"/>
      <w:r w:rsidRPr="00411828">
        <w:rPr>
          <w:sz w:val="28"/>
          <w:szCs w:val="28"/>
        </w:rPr>
        <w:t xml:space="preserve">), popij barem </w:t>
      </w:r>
      <w:r w:rsidRPr="00411828">
        <w:rPr>
          <w:sz w:val="28"/>
          <w:szCs w:val="28"/>
          <w:u w:val="single"/>
        </w:rPr>
        <w:tab/>
      </w:r>
      <w:proofErr w:type="spellStart"/>
      <w:r w:rsidR="000F4FC3" w:rsidRPr="000F4FC3">
        <w:rPr>
          <w:color w:val="FF0000"/>
          <w:sz w:val="28"/>
          <w:szCs w:val="28"/>
          <w:u w:val="single"/>
        </w:rPr>
        <w:t>čašu</w:t>
      </w:r>
      <w:proofErr w:type="spellEnd"/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čaša</w:t>
      </w:r>
      <w:proofErr w:type="spellEnd"/>
      <w:r>
        <w:rPr>
          <w:sz w:val="28"/>
          <w:szCs w:val="28"/>
        </w:rPr>
        <w:t>)</w:t>
      </w:r>
      <w:r w:rsidRPr="00411828">
        <w:rPr>
          <w:sz w:val="28"/>
          <w:szCs w:val="28"/>
          <w:u w:val="single"/>
        </w:rPr>
        <w:tab/>
      </w:r>
      <w:proofErr w:type="spellStart"/>
      <w:r w:rsidR="000F4FC3" w:rsidRPr="000F4FC3">
        <w:rPr>
          <w:color w:val="FF0000"/>
          <w:sz w:val="28"/>
          <w:szCs w:val="28"/>
          <w:u w:val="single"/>
        </w:rPr>
        <w:t>vode</w:t>
      </w:r>
      <w:proofErr w:type="spellEnd"/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(voda).</w:t>
      </w:r>
    </w:p>
    <w:p w:rsidR="001E1CB0" w:rsidRPr="00411828" w:rsidRDefault="001E1CB0" w:rsidP="001E1CB0">
      <w:pPr>
        <w:rPr>
          <w:sz w:val="28"/>
          <w:szCs w:val="28"/>
        </w:rPr>
      </w:pPr>
      <w:r w:rsidRPr="00411828">
        <w:rPr>
          <w:sz w:val="28"/>
          <w:szCs w:val="28"/>
        </w:rPr>
        <w:t xml:space="preserve">U gradu </w:t>
      </w:r>
      <w:proofErr w:type="spellStart"/>
      <w:r w:rsidRPr="00411828">
        <w:rPr>
          <w:sz w:val="28"/>
          <w:szCs w:val="28"/>
        </w:rPr>
        <w:t>nema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više</w:t>
      </w:r>
      <w:proofErr w:type="spellEnd"/>
      <w:r w:rsidRPr="00411828">
        <w:rPr>
          <w:sz w:val="28"/>
          <w:szCs w:val="28"/>
        </w:rPr>
        <w:t xml:space="preserve"> puno </w:t>
      </w:r>
      <w:proofErr w:type="spellStart"/>
      <w:r w:rsidRPr="00411828">
        <w:rPr>
          <w:sz w:val="28"/>
          <w:szCs w:val="28"/>
        </w:rPr>
        <w:t>javnih</w:t>
      </w:r>
      <w:proofErr w:type="spellEnd"/>
      <w:r w:rsidRPr="00411828">
        <w:rPr>
          <w:sz w:val="28"/>
          <w:szCs w:val="28"/>
        </w:rPr>
        <w:t xml:space="preserve">  </w:t>
      </w:r>
      <w:proofErr w:type="spellStart"/>
      <w:r w:rsidR="000F4FC3" w:rsidRPr="000F4FC3">
        <w:rPr>
          <w:color w:val="FF0000"/>
          <w:sz w:val="28"/>
          <w:szCs w:val="28"/>
        </w:rPr>
        <w:t>govornica</w:t>
      </w:r>
      <w:proofErr w:type="spellEnd"/>
      <w:r w:rsidR="000F4FC3" w:rsidRPr="000F4FC3">
        <w:rPr>
          <w:color w:val="FF0000"/>
          <w:sz w:val="28"/>
          <w:szCs w:val="28"/>
        </w:rPr>
        <w:t xml:space="preserve"> </w:t>
      </w:r>
      <w:r w:rsidR="001E3696">
        <w:rPr>
          <w:sz w:val="28"/>
          <w:szCs w:val="28"/>
        </w:rPr>
        <w:t xml:space="preserve">( </w:t>
      </w:r>
      <w:proofErr w:type="spellStart"/>
      <w:r w:rsidR="001E3696">
        <w:rPr>
          <w:sz w:val="28"/>
          <w:szCs w:val="28"/>
        </w:rPr>
        <w:t>govornica</w:t>
      </w:r>
      <w:proofErr w:type="spellEnd"/>
      <w:r w:rsidR="001E3696">
        <w:rPr>
          <w:sz w:val="28"/>
          <w:szCs w:val="28"/>
        </w:rPr>
        <w:t xml:space="preserve">, </w:t>
      </w:r>
      <w:proofErr w:type="spellStart"/>
      <w:r w:rsidR="001E3696">
        <w:rPr>
          <w:sz w:val="28"/>
          <w:szCs w:val="28"/>
        </w:rPr>
        <w:t>pl</w:t>
      </w:r>
      <w:proofErr w:type="spellEnd"/>
      <w:r w:rsidR="001E3696">
        <w:rPr>
          <w:sz w:val="28"/>
          <w:szCs w:val="28"/>
        </w:rPr>
        <w:t>.</w:t>
      </w:r>
      <w:r w:rsidRPr="00411828">
        <w:rPr>
          <w:sz w:val="28"/>
          <w:szCs w:val="28"/>
        </w:rPr>
        <w:t>).</w:t>
      </w:r>
    </w:p>
    <w:p w:rsidR="001E1CB0" w:rsidRPr="00411828" w:rsidRDefault="001E1CB0" w:rsidP="001E1CB0">
      <w:pPr>
        <w:rPr>
          <w:sz w:val="28"/>
          <w:szCs w:val="28"/>
        </w:rPr>
      </w:pPr>
      <w:r w:rsidRPr="00411828">
        <w:rPr>
          <w:sz w:val="28"/>
          <w:szCs w:val="28"/>
        </w:rPr>
        <w:t xml:space="preserve">Za </w:t>
      </w:r>
      <w:proofErr w:type="spellStart"/>
      <w:r w:rsidRPr="00411828">
        <w:rPr>
          <w:sz w:val="28"/>
          <w:szCs w:val="28"/>
        </w:rPr>
        <w:t>ro</w:t>
      </w:r>
      <w:r w:rsidRPr="00411828">
        <w:rPr>
          <w:rFonts w:cstheme="minorHAnsi"/>
          <w:sz w:val="28"/>
          <w:szCs w:val="28"/>
        </w:rPr>
        <w:t>đ</w:t>
      </w:r>
      <w:r w:rsidRPr="00411828">
        <w:rPr>
          <w:sz w:val="28"/>
          <w:szCs w:val="28"/>
        </w:rPr>
        <w:t>endan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sam</w:t>
      </w:r>
      <w:proofErr w:type="spellEnd"/>
      <w:r w:rsidRPr="00411828">
        <w:rPr>
          <w:sz w:val="28"/>
          <w:szCs w:val="28"/>
        </w:rPr>
        <w:t xml:space="preserve"> dobila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proofErr w:type="spellStart"/>
      <w:r w:rsidR="000F4FC3" w:rsidRPr="000F4FC3">
        <w:rPr>
          <w:color w:val="FF0000"/>
          <w:sz w:val="28"/>
          <w:szCs w:val="28"/>
          <w:u w:val="single"/>
        </w:rPr>
        <w:t>kremu</w:t>
      </w:r>
      <w:proofErr w:type="spellEnd"/>
      <w:r w:rsidRPr="00411828">
        <w:rPr>
          <w:sz w:val="28"/>
          <w:szCs w:val="28"/>
          <w:u w:val="single"/>
        </w:rPr>
        <w:tab/>
        <w:t xml:space="preserve"> </w:t>
      </w:r>
      <w:r w:rsidRPr="00411828">
        <w:rPr>
          <w:sz w:val="28"/>
          <w:szCs w:val="28"/>
        </w:rPr>
        <w:t>(</w:t>
      </w:r>
      <w:proofErr w:type="spellStart"/>
      <w:r w:rsidRPr="00411828">
        <w:rPr>
          <w:sz w:val="28"/>
          <w:szCs w:val="28"/>
        </w:rPr>
        <w:t>krema</w:t>
      </w:r>
      <w:proofErr w:type="spellEnd"/>
      <w:r w:rsidRPr="00411828">
        <w:rPr>
          <w:sz w:val="28"/>
          <w:szCs w:val="28"/>
        </w:rPr>
        <w:t xml:space="preserve">) protiv </w:t>
      </w:r>
      <w:r w:rsidRPr="00411828">
        <w:rPr>
          <w:sz w:val="28"/>
          <w:szCs w:val="28"/>
          <w:u w:val="single"/>
        </w:rPr>
        <w:tab/>
      </w:r>
      <w:proofErr w:type="spellStart"/>
      <w:r w:rsidR="000F4FC3" w:rsidRPr="000F4FC3">
        <w:rPr>
          <w:color w:val="FF0000"/>
          <w:sz w:val="28"/>
          <w:szCs w:val="28"/>
          <w:u w:val="single"/>
        </w:rPr>
        <w:t>bora</w:t>
      </w:r>
      <w:proofErr w:type="spellEnd"/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bora</w:t>
      </w:r>
      <w:proofErr w:type="spellEnd"/>
      <w:r w:rsidRPr="00411828">
        <w:rPr>
          <w:sz w:val="28"/>
          <w:szCs w:val="28"/>
        </w:rPr>
        <w:t xml:space="preserve">, </w:t>
      </w:r>
      <w:proofErr w:type="spellStart"/>
      <w:r w:rsidRPr="00411828">
        <w:rPr>
          <w:sz w:val="28"/>
          <w:szCs w:val="28"/>
        </w:rPr>
        <w:t>pl</w:t>
      </w:r>
      <w:proofErr w:type="spellEnd"/>
      <w:r w:rsidRPr="00411828">
        <w:rPr>
          <w:sz w:val="28"/>
          <w:szCs w:val="28"/>
        </w:rPr>
        <w:t>.).</w:t>
      </w:r>
    </w:p>
    <w:p w:rsidR="001E1CB0" w:rsidRPr="00411828" w:rsidRDefault="001E1CB0" w:rsidP="001E1CB0">
      <w:pPr>
        <w:rPr>
          <w:sz w:val="28"/>
          <w:szCs w:val="28"/>
        </w:rPr>
      </w:pPr>
      <w:r w:rsidRPr="00411828">
        <w:rPr>
          <w:sz w:val="28"/>
          <w:szCs w:val="28"/>
        </w:rPr>
        <w:t xml:space="preserve">Auto ne </w:t>
      </w:r>
      <w:proofErr w:type="spellStart"/>
      <w:r w:rsidRPr="00411828">
        <w:rPr>
          <w:sz w:val="28"/>
          <w:szCs w:val="28"/>
        </w:rPr>
        <w:t>možeš</w:t>
      </w:r>
      <w:proofErr w:type="spellEnd"/>
      <w:r w:rsidRPr="00411828">
        <w:rPr>
          <w:sz w:val="28"/>
          <w:szCs w:val="28"/>
        </w:rPr>
        <w:t xml:space="preserve"> voziti bez </w:t>
      </w:r>
      <w:proofErr w:type="spellStart"/>
      <w:r w:rsidRPr="00411828">
        <w:rPr>
          <w:sz w:val="28"/>
          <w:szCs w:val="28"/>
        </w:rPr>
        <w:t>registracijskih</w:t>
      </w:r>
      <w:proofErr w:type="spellEnd"/>
      <w:r w:rsidRPr="00411828">
        <w:rPr>
          <w:sz w:val="28"/>
          <w:szCs w:val="28"/>
        </w:rPr>
        <w:t xml:space="preserve"> </w:t>
      </w:r>
      <w:r w:rsidRPr="00411828">
        <w:rPr>
          <w:sz w:val="28"/>
          <w:szCs w:val="28"/>
          <w:u w:val="single"/>
        </w:rPr>
        <w:tab/>
      </w:r>
      <w:proofErr w:type="spellStart"/>
      <w:r w:rsidR="000F4FC3" w:rsidRPr="000F4FC3">
        <w:rPr>
          <w:color w:val="FF0000"/>
          <w:sz w:val="28"/>
          <w:szCs w:val="28"/>
          <w:u w:val="single"/>
        </w:rPr>
        <w:t>tablica</w:t>
      </w:r>
      <w:proofErr w:type="spellEnd"/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tablica</w:t>
      </w:r>
      <w:proofErr w:type="spellEnd"/>
      <w:r w:rsidRPr="00411828">
        <w:rPr>
          <w:sz w:val="28"/>
          <w:szCs w:val="28"/>
        </w:rPr>
        <w:t xml:space="preserve">, </w:t>
      </w:r>
      <w:proofErr w:type="spellStart"/>
      <w:r w:rsidRPr="00411828">
        <w:rPr>
          <w:sz w:val="28"/>
          <w:szCs w:val="28"/>
        </w:rPr>
        <w:t>pl</w:t>
      </w:r>
      <w:proofErr w:type="spellEnd"/>
      <w:r w:rsidRPr="00411828">
        <w:rPr>
          <w:sz w:val="28"/>
          <w:szCs w:val="28"/>
        </w:rPr>
        <w:t>.).</w:t>
      </w:r>
    </w:p>
    <w:p w:rsidR="001E1CB0" w:rsidRPr="00411828" w:rsidRDefault="001E1CB0" w:rsidP="001E1CB0">
      <w:pPr>
        <w:rPr>
          <w:sz w:val="28"/>
          <w:szCs w:val="28"/>
        </w:rPr>
      </w:pPr>
      <w:r w:rsidRPr="00411828">
        <w:rPr>
          <w:sz w:val="28"/>
          <w:szCs w:val="28"/>
        </w:rPr>
        <w:t xml:space="preserve">Bert je </w:t>
      </w:r>
      <w:proofErr w:type="spellStart"/>
      <w:r w:rsidRPr="00411828">
        <w:rPr>
          <w:sz w:val="28"/>
          <w:szCs w:val="28"/>
        </w:rPr>
        <w:t>zaboravio</w:t>
      </w:r>
      <w:proofErr w:type="spellEnd"/>
      <w:r w:rsidRPr="00411828">
        <w:rPr>
          <w:sz w:val="28"/>
          <w:szCs w:val="28"/>
        </w:rPr>
        <w:t xml:space="preserve"> na </w:t>
      </w:r>
      <w:r w:rsidRPr="00411828">
        <w:rPr>
          <w:sz w:val="28"/>
          <w:szCs w:val="28"/>
          <w:u w:val="single"/>
        </w:rPr>
        <w:tab/>
      </w:r>
      <w:proofErr w:type="spellStart"/>
      <w:r w:rsidR="000F4FC3" w:rsidRPr="000F4FC3">
        <w:rPr>
          <w:color w:val="FF0000"/>
          <w:sz w:val="28"/>
          <w:szCs w:val="28"/>
          <w:u w:val="single"/>
        </w:rPr>
        <w:t>travi</w:t>
      </w:r>
      <w:proofErr w:type="spellEnd"/>
      <w:r w:rsidRPr="000F4FC3">
        <w:rPr>
          <w:color w:val="FF0000"/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  <w:t xml:space="preserve"> </w:t>
      </w:r>
      <w:r w:rsidRPr="00411828">
        <w:rPr>
          <w:sz w:val="28"/>
          <w:szCs w:val="28"/>
        </w:rPr>
        <w:t>(</w:t>
      </w:r>
      <w:proofErr w:type="spellStart"/>
      <w:r w:rsidRPr="00411828">
        <w:rPr>
          <w:sz w:val="28"/>
          <w:szCs w:val="28"/>
        </w:rPr>
        <w:t>trava</w:t>
      </w:r>
      <w:proofErr w:type="spellEnd"/>
      <w:r w:rsidRPr="00411828">
        <w:rPr>
          <w:sz w:val="28"/>
          <w:szCs w:val="28"/>
        </w:rPr>
        <w:t>) kost.</w:t>
      </w:r>
    </w:p>
    <w:p w:rsidR="001E1CB0" w:rsidRPr="00411828" w:rsidRDefault="001E1CB0" w:rsidP="001E1CB0">
      <w:pPr>
        <w:rPr>
          <w:sz w:val="28"/>
          <w:szCs w:val="28"/>
        </w:rPr>
      </w:pPr>
      <w:r w:rsidRPr="00411828">
        <w:rPr>
          <w:sz w:val="28"/>
          <w:szCs w:val="28"/>
        </w:rPr>
        <w:t xml:space="preserve">Mama </w:t>
      </w:r>
      <w:proofErr w:type="spellStart"/>
      <w:r w:rsidRPr="00411828">
        <w:rPr>
          <w:sz w:val="28"/>
          <w:szCs w:val="28"/>
        </w:rPr>
        <w:t>nosi</w:t>
      </w:r>
      <w:proofErr w:type="spellEnd"/>
      <w:r w:rsidRPr="00411828">
        <w:rPr>
          <w:sz w:val="28"/>
          <w:szCs w:val="28"/>
        </w:rPr>
        <w:t xml:space="preserve"> na </w:t>
      </w:r>
      <w:proofErr w:type="spellStart"/>
      <w:r w:rsidRPr="00411828">
        <w:rPr>
          <w:sz w:val="28"/>
          <w:szCs w:val="28"/>
        </w:rPr>
        <w:t>desnoj</w:t>
      </w:r>
      <w:proofErr w:type="spellEnd"/>
      <w:r w:rsidRPr="00411828">
        <w:rPr>
          <w:sz w:val="28"/>
          <w:szCs w:val="28"/>
        </w:rPr>
        <w:t xml:space="preserve"> </w:t>
      </w:r>
      <w:r w:rsidRPr="00411828">
        <w:rPr>
          <w:sz w:val="28"/>
          <w:szCs w:val="28"/>
          <w:u w:val="single"/>
        </w:rPr>
        <w:tab/>
      </w:r>
      <w:proofErr w:type="spellStart"/>
      <w:r w:rsidR="000F4FC3" w:rsidRPr="000F4FC3">
        <w:rPr>
          <w:color w:val="FF0000"/>
          <w:sz w:val="28"/>
          <w:szCs w:val="28"/>
          <w:u w:val="single"/>
        </w:rPr>
        <w:t>ruci</w:t>
      </w:r>
      <w:proofErr w:type="spellEnd"/>
      <w:r w:rsidRPr="000F4FC3">
        <w:rPr>
          <w:color w:val="FF0000"/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  <w:t xml:space="preserve"> </w:t>
      </w:r>
      <w:r w:rsidRPr="00411828">
        <w:rPr>
          <w:sz w:val="28"/>
          <w:szCs w:val="28"/>
        </w:rPr>
        <w:t>(ruka) prsten.</w:t>
      </w:r>
    </w:p>
    <w:p w:rsidR="001E1CB0" w:rsidRPr="00411828" w:rsidRDefault="001E1CB0" w:rsidP="001E1CB0">
      <w:pPr>
        <w:rPr>
          <w:sz w:val="28"/>
          <w:szCs w:val="28"/>
          <w:u w:val="single"/>
        </w:rPr>
      </w:pPr>
      <w:proofErr w:type="spellStart"/>
      <w:r w:rsidRPr="00411828">
        <w:rPr>
          <w:sz w:val="28"/>
          <w:szCs w:val="28"/>
        </w:rPr>
        <w:t>Imam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g</w:t>
      </w:r>
      <w:r>
        <w:rPr>
          <w:sz w:val="28"/>
          <w:szCs w:val="28"/>
        </w:rPr>
        <w:t>r</w:t>
      </w:r>
      <w:r w:rsidRPr="00411828">
        <w:rPr>
          <w:sz w:val="28"/>
          <w:szCs w:val="28"/>
        </w:rPr>
        <w:t>ozan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rusvaj</w:t>
      </w:r>
      <w:proofErr w:type="spellEnd"/>
      <w:r w:rsidRPr="00411828">
        <w:rPr>
          <w:sz w:val="28"/>
          <w:szCs w:val="28"/>
        </w:rPr>
        <w:t xml:space="preserve"> u </w:t>
      </w:r>
      <w:r w:rsidRPr="00411828">
        <w:rPr>
          <w:sz w:val="28"/>
          <w:szCs w:val="28"/>
          <w:u w:val="single"/>
        </w:rPr>
        <w:tab/>
      </w:r>
      <w:proofErr w:type="spellStart"/>
      <w:r w:rsidR="000F4FC3" w:rsidRPr="000F4FC3">
        <w:rPr>
          <w:color w:val="FF0000"/>
          <w:sz w:val="28"/>
          <w:szCs w:val="28"/>
          <w:u w:val="single"/>
        </w:rPr>
        <w:t>torbici</w:t>
      </w:r>
      <w:proofErr w:type="spellEnd"/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torbica</w:t>
      </w:r>
      <w:proofErr w:type="spellEnd"/>
      <w:r w:rsidRPr="00411828">
        <w:rPr>
          <w:sz w:val="28"/>
          <w:szCs w:val="28"/>
        </w:rPr>
        <w:t>).</w:t>
      </w:r>
    </w:p>
    <w:p w:rsidR="001E1CB0" w:rsidRPr="00411828" w:rsidRDefault="001E1CB0" w:rsidP="001E1CB0">
      <w:pPr>
        <w:rPr>
          <w:sz w:val="28"/>
          <w:szCs w:val="28"/>
        </w:rPr>
      </w:pPr>
      <w:r w:rsidRPr="00411828">
        <w:rPr>
          <w:sz w:val="28"/>
          <w:szCs w:val="28"/>
        </w:rPr>
        <w:t>Ovu</w:t>
      </w:r>
      <w:r w:rsidRPr="00411828">
        <w:rPr>
          <w:sz w:val="28"/>
          <w:szCs w:val="28"/>
          <w:u w:val="single"/>
        </w:rPr>
        <w:t xml:space="preserve">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proofErr w:type="spellStart"/>
      <w:r w:rsidR="000F4FC3" w:rsidRPr="000F4FC3">
        <w:rPr>
          <w:color w:val="FF0000"/>
          <w:sz w:val="28"/>
          <w:szCs w:val="28"/>
          <w:u w:val="single"/>
        </w:rPr>
        <w:t>knjigu</w:t>
      </w:r>
      <w:proofErr w:type="spellEnd"/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knjiga</w:t>
      </w:r>
      <w:proofErr w:type="spellEnd"/>
      <w:r w:rsidRPr="00411828">
        <w:rPr>
          <w:sz w:val="28"/>
          <w:szCs w:val="28"/>
        </w:rPr>
        <w:t xml:space="preserve">) ti ne </w:t>
      </w:r>
      <w:proofErr w:type="spellStart"/>
      <w:r w:rsidRPr="00411828">
        <w:rPr>
          <w:sz w:val="28"/>
          <w:szCs w:val="28"/>
        </w:rPr>
        <w:t>mogu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preporučiti</w:t>
      </w:r>
      <w:proofErr w:type="spellEnd"/>
      <w:r w:rsidRPr="00411828">
        <w:rPr>
          <w:sz w:val="28"/>
          <w:szCs w:val="28"/>
        </w:rPr>
        <w:t>.</w:t>
      </w:r>
    </w:p>
    <w:p w:rsidR="001E1CB0" w:rsidRPr="00411828" w:rsidRDefault="001E1CB0" w:rsidP="001E1CB0">
      <w:pPr>
        <w:rPr>
          <w:sz w:val="28"/>
          <w:szCs w:val="28"/>
        </w:rPr>
      </w:pPr>
      <w:r w:rsidRPr="00411828">
        <w:rPr>
          <w:sz w:val="28"/>
          <w:szCs w:val="28"/>
        </w:rPr>
        <w:lastRenderedPageBreak/>
        <w:t xml:space="preserve">Goran se </w:t>
      </w:r>
      <w:proofErr w:type="spellStart"/>
      <w:r w:rsidRPr="00411828">
        <w:rPr>
          <w:sz w:val="28"/>
          <w:szCs w:val="28"/>
        </w:rPr>
        <w:t>divi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tvojoj</w:t>
      </w:r>
      <w:proofErr w:type="spellEnd"/>
      <w:r w:rsidRPr="00411828">
        <w:rPr>
          <w:sz w:val="28"/>
          <w:szCs w:val="28"/>
        </w:rPr>
        <w:t xml:space="preserve"> </w:t>
      </w:r>
      <w:r w:rsidRPr="00411828">
        <w:rPr>
          <w:sz w:val="28"/>
          <w:szCs w:val="28"/>
          <w:u w:val="single"/>
        </w:rPr>
        <w:tab/>
      </w:r>
      <w:proofErr w:type="spellStart"/>
      <w:r w:rsidR="000F4FC3" w:rsidRPr="000F4FC3">
        <w:rPr>
          <w:color w:val="FF0000"/>
          <w:sz w:val="28"/>
          <w:szCs w:val="28"/>
          <w:u w:val="single"/>
        </w:rPr>
        <w:t>ljepoti</w:t>
      </w:r>
      <w:proofErr w:type="spellEnd"/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ljepota</w:t>
      </w:r>
      <w:proofErr w:type="spellEnd"/>
      <w:r w:rsidRPr="00411828">
        <w:rPr>
          <w:sz w:val="28"/>
          <w:szCs w:val="28"/>
        </w:rPr>
        <w:t>).</w:t>
      </w:r>
    </w:p>
    <w:p w:rsidR="001E1CB0" w:rsidRPr="00411828" w:rsidRDefault="001E1CB0" w:rsidP="001E1CB0">
      <w:pPr>
        <w:rPr>
          <w:sz w:val="28"/>
          <w:szCs w:val="28"/>
          <w:u w:val="single"/>
        </w:rPr>
      </w:pPr>
      <w:r w:rsidRPr="00411828">
        <w:rPr>
          <w:sz w:val="28"/>
          <w:szCs w:val="28"/>
        </w:rPr>
        <w:t xml:space="preserve">Bez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proofErr w:type="spellStart"/>
      <w:r w:rsidR="000F4FC3" w:rsidRPr="000F4FC3">
        <w:rPr>
          <w:color w:val="FF0000"/>
          <w:sz w:val="28"/>
          <w:szCs w:val="28"/>
          <w:u w:val="single"/>
        </w:rPr>
        <w:t>brige</w:t>
      </w:r>
      <w:proofErr w:type="spellEnd"/>
      <w:r w:rsidRPr="00411828">
        <w:rPr>
          <w:sz w:val="28"/>
          <w:szCs w:val="28"/>
          <w:u w:val="single"/>
        </w:rPr>
        <w:tab/>
        <w:t xml:space="preserve"> </w:t>
      </w:r>
      <w:r w:rsidRPr="00411828">
        <w:rPr>
          <w:sz w:val="28"/>
          <w:szCs w:val="28"/>
        </w:rPr>
        <w:t xml:space="preserve">(briga), to </w:t>
      </w:r>
      <w:proofErr w:type="spellStart"/>
      <w:r w:rsidRPr="00411828">
        <w:rPr>
          <w:sz w:val="28"/>
          <w:szCs w:val="28"/>
        </w:rPr>
        <w:t>ćemo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proći</w:t>
      </w:r>
      <w:proofErr w:type="spellEnd"/>
      <w:r w:rsidRPr="00411828">
        <w:rPr>
          <w:sz w:val="28"/>
          <w:szCs w:val="28"/>
        </w:rPr>
        <w:t>.</w:t>
      </w:r>
    </w:p>
    <w:p w:rsidR="001E1CB0" w:rsidRPr="00411828" w:rsidRDefault="001E1CB0" w:rsidP="001E1CB0">
      <w:pPr>
        <w:rPr>
          <w:sz w:val="28"/>
          <w:szCs w:val="28"/>
        </w:rPr>
      </w:pPr>
      <w:r w:rsidRPr="00411828">
        <w:rPr>
          <w:sz w:val="28"/>
          <w:szCs w:val="28"/>
        </w:rPr>
        <w:t xml:space="preserve">Taj </w:t>
      </w:r>
      <w:proofErr w:type="spellStart"/>
      <w:r w:rsidRPr="00411828">
        <w:rPr>
          <w:sz w:val="28"/>
          <w:szCs w:val="28"/>
        </w:rPr>
        <w:t>mladić</w:t>
      </w:r>
      <w:proofErr w:type="spellEnd"/>
      <w:r w:rsidRPr="00411828">
        <w:rPr>
          <w:sz w:val="28"/>
          <w:szCs w:val="28"/>
        </w:rPr>
        <w:t xml:space="preserve"> je </w:t>
      </w:r>
      <w:proofErr w:type="spellStart"/>
      <w:r w:rsidRPr="00411828">
        <w:rPr>
          <w:sz w:val="28"/>
          <w:szCs w:val="28"/>
        </w:rPr>
        <w:t>ostao</w:t>
      </w:r>
      <w:proofErr w:type="spellEnd"/>
      <w:r w:rsidRPr="00411828">
        <w:rPr>
          <w:sz w:val="28"/>
          <w:szCs w:val="28"/>
        </w:rPr>
        <w:t xml:space="preserve"> bez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="000F4FC3" w:rsidRPr="000F4FC3">
        <w:rPr>
          <w:color w:val="FF0000"/>
          <w:sz w:val="28"/>
          <w:szCs w:val="28"/>
          <w:u w:val="single"/>
        </w:rPr>
        <w:t xml:space="preserve">ruku i </w:t>
      </w:r>
      <w:proofErr w:type="spellStart"/>
      <w:r w:rsidR="000F4FC3" w:rsidRPr="000F4FC3">
        <w:rPr>
          <w:color w:val="FF0000"/>
          <w:sz w:val="28"/>
          <w:szCs w:val="28"/>
          <w:u w:val="single"/>
        </w:rPr>
        <w:t>nogu</w:t>
      </w:r>
      <w:proofErr w:type="spellEnd"/>
      <w:r w:rsidRPr="000F4FC3">
        <w:rPr>
          <w:color w:val="FF0000"/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(ruka, </w:t>
      </w:r>
      <w:proofErr w:type="spellStart"/>
      <w:r w:rsidRPr="00411828">
        <w:rPr>
          <w:sz w:val="28"/>
          <w:szCs w:val="28"/>
        </w:rPr>
        <w:t>pl</w:t>
      </w:r>
      <w:proofErr w:type="spellEnd"/>
      <w:r w:rsidRPr="00411828">
        <w:rPr>
          <w:sz w:val="28"/>
          <w:szCs w:val="28"/>
        </w:rPr>
        <w:t xml:space="preserve">. i </w:t>
      </w:r>
      <w:proofErr w:type="spellStart"/>
      <w:r w:rsidRPr="00411828">
        <w:rPr>
          <w:sz w:val="28"/>
          <w:szCs w:val="28"/>
        </w:rPr>
        <w:t>noga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pl</w:t>
      </w:r>
      <w:proofErr w:type="spellEnd"/>
      <w:r w:rsidRPr="00411828">
        <w:rPr>
          <w:sz w:val="28"/>
          <w:szCs w:val="28"/>
        </w:rPr>
        <w:t>.)</w:t>
      </w:r>
    </w:p>
    <w:p w:rsidR="001E1CB0" w:rsidRPr="00411828" w:rsidRDefault="001E1CB0" w:rsidP="001E1CB0">
      <w:pPr>
        <w:rPr>
          <w:sz w:val="28"/>
          <w:szCs w:val="28"/>
        </w:rPr>
      </w:pPr>
      <w:proofErr w:type="spellStart"/>
      <w:r w:rsidRPr="00411828">
        <w:rPr>
          <w:sz w:val="28"/>
          <w:szCs w:val="28"/>
        </w:rPr>
        <w:t>Stavi</w:t>
      </w:r>
      <w:proofErr w:type="spellEnd"/>
      <w:r w:rsidRPr="00411828">
        <w:rPr>
          <w:sz w:val="28"/>
          <w:szCs w:val="28"/>
        </w:rPr>
        <w:t xml:space="preserve">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="000F4FC3" w:rsidRPr="000F4FC3">
        <w:rPr>
          <w:color w:val="FF0000"/>
          <w:sz w:val="28"/>
          <w:szCs w:val="28"/>
          <w:u w:val="single"/>
        </w:rPr>
        <w:t>kapu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(kapa), </w:t>
      </w:r>
      <w:proofErr w:type="spellStart"/>
      <w:r w:rsidRPr="00411828">
        <w:rPr>
          <w:sz w:val="28"/>
          <w:szCs w:val="28"/>
        </w:rPr>
        <w:t>vani</w:t>
      </w:r>
      <w:proofErr w:type="spellEnd"/>
      <w:r w:rsidRPr="00411828">
        <w:rPr>
          <w:sz w:val="28"/>
          <w:szCs w:val="28"/>
        </w:rPr>
        <w:t xml:space="preserve"> je </w:t>
      </w:r>
      <w:proofErr w:type="spellStart"/>
      <w:r w:rsidRPr="00411828">
        <w:rPr>
          <w:sz w:val="28"/>
          <w:szCs w:val="28"/>
        </w:rPr>
        <w:t>hladno</w:t>
      </w:r>
      <w:proofErr w:type="spellEnd"/>
      <w:r w:rsidRPr="00411828">
        <w:rPr>
          <w:sz w:val="28"/>
          <w:szCs w:val="28"/>
        </w:rPr>
        <w:t>.</w:t>
      </w:r>
    </w:p>
    <w:p w:rsidR="001E1CB0" w:rsidRDefault="001E1CB0" w:rsidP="001E1CB0">
      <w:pPr>
        <w:rPr>
          <w:sz w:val="28"/>
          <w:szCs w:val="28"/>
        </w:rPr>
      </w:pPr>
      <w:proofErr w:type="spellStart"/>
      <w:r w:rsidRPr="00411828">
        <w:rPr>
          <w:sz w:val="28"/>
          <w:szCs w:val="28"/>
        </w:rPr>
        <w:t>Nisi</w:t>
      </w:r>
      <w:proofErr w:type="spellEnd"/>
      <w:r w:rsidRPr="00411828">
        <w:rPr>
          <w:sz w:val="28"/>
          <w:szCs w:val="28"/>
        </w:rPr>
        <w:t xml:space="preserve"> mi </w:t>
      </w:r>
      <w:proofErr w:type="spellStart"/>
      <w:r w:rsidRPr="00411828">
        <w:rPr>
          <w:sz w:val="28"/>
          <w:szCs w:val="28"/>
        </w:rPr>
        <w:t>odgovorila</w:t>
      </w:r>
      <w:proofErr w:type="spellEnd"/>
      <w:r w:rsidRPr="00411828">
        <w:rPr>
          <w:sz w:val="28"/>
          <w:szCs w:val="28"/>
        </w:rPr>
        <w:t xml:space="preserve"> na </w:t>
      </w:r>
      <w:proofErr w:type="spellStart"/>
      <w:r w:rsidRPr="00411828">
        <w:rPr>
          <w:sz w:val="28"/>
          <w:szCs w:val="28"/>
        </w:rPr>
        <w:t>moju</w:t>
      </w:r>
      <w:proofErr w:type="spellEnd"/>
      <w:r w:rsidRPr="00411828">
        <w:rPr>
          <w:sz w:val="28"/>
          <w:szCs w:val="28"/>
        </w:rPr>
        <w:t xml:space="preserve"> </w:t>
      </w:r>
      <w:r w:rsidRPr="00411828">
        <w:rPr>
          <w:sz w:val="28"/>
          <w:szCs w:val="28"/>
          <w:u w:val="single"/>
        </w:rPr>
        <w:tab/>
      </w:r>
      <w:proofErr w:type="spellStart"/>
      <w:r w:rsidR="000F4FC3" w:rsidRPr="000F4FC3">
        <w:rPr>
          <w:color w:val="FF0000"/>
          <w:sz w:val="28"/>
          <w:szCs w:val="28"/>
          <w:u w:val="single"/>
        </w:rPr>
        <w:t>poruku</w:t>
      </w:r>
      <w:proofErr w:type="spellEnd"/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  <w:t xml:space="preserve"> </w:t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poruka</w:t>
      </w:r>
      <w:proofErr w:type="spellEnd"/>
      <w:r w:rsidRPr="00411828">
        <w:rPr>
          <w:sz w:val="28"/>
          <w:szCs w:val="28"/>
        </w:rPr>
        <w:t>).</w:t>
      </w:r>
    </w:p>
    <w:p w:rsidR="00A62E41" w:rsidRPr="0052286C" w:rsidRDefault="00A62E41" w:rsidP="00A62E41">
      <w:pPr>
        <w:rPr>
          <w:sz w:val="28"/>
          <w:szCs w:val="28"/>
        </w:rPr>
      </w:pPr>
      <w:r w:rsidRPr="0052286C">
        <w:rPr>
          <w:sz w:val="28"/>
          <w:szCs w:val="28"/>
        </w:rPr>
        <w:t xml:space="preserve">Na </w:t>
      </w:r>
      <w:r w:rsidRPr="0052286C">
        <w:rPr>
          <w:sz w:val="28"/>
          <w:szCs w:val="28"/>
          <w:u w:val="single"/>
        </w:rPr>
        <w:tab/>
      </w:r>
      <w:proofErr w:type="spellStart"/>
      <w:r w:rsidR="000F4FC3" w:rsidRPr="000F4FC3">
        <w:rPr>
          <w:color w:val="FF0000"/>
          <w:sz w:val="28"/>
          <w:szCs w:val="28"/>
          <w:u w:val="single"/>
        </w:rPr>
        <w:t>zidu</w:t>
      </w:r>
      <w:proofErr w:type="spellEnd"/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 w:rsidRPr="0052286C">
        <w:rPr>
          <w:sz w:val="28"/>
          <w:szCs w:val="28"/>
        </w:rPr>
        <w:t>zid</w:t>
      </w:r>
      <w:proofErr w:type="spellEnd"/>
      <w:r w:rsidRPr="0052286C">
        <w:rPr>
          <w:sz w:val="28"/>
          <w:szCs w:val="28"/>
        </w:rPr>
        <w:t xml:space="preserve">) je puno </w:t>
      </w:r>
      <w:r w:rsidRPr="0052286C">
        <w:rPr>
          <w:sz w:val="28"/>
          <w:szCs w:val="28"/>
          <w:u w:val="single"/>
        </w:rPr>
        <w:tab/>
      </w:r>
      <w:proofErr w:type="spellStart"/>
      <w:r w:rsidR="000F4FC3" w:rsidRPr="000F4FC3">
        <w:rPr>
          <w:color w:val="FF0000"/>
          <w:sz w:val="28"/>
          <w:szCs w:val="28"/>
          <w:u w:val="single"/>
        </w:rPr>
        <w:t>slika</w:t>
      </w:r>
      <w:proofErr w:type="spellEnd"/>
      <w:r w:rsidRPr="000F4FC3">
        <w:rPr>
          <w:color w:val="FF0000"/>
          <w:sz w:val="28"/>
          <w:szCs w:val="28"/>
          <w:u w:val="single"/>
        </w:rPr>
        <w:tab/>
      </w:r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</w:rPr>
        <w:t xml:space="preserve"> (</w:t>
      </w:r>
      <w:proofErr w:type="spellStart"/>
      <w:r w:rsidRPr="0052286C">
        <w:rPr>
          <w:sz w:val="28"/>
          <w:szCs w:val="28"/>
        </w:rPr>
        <w:t>slike</w:t>
      </w:r>
      <w:proofErr w:type="spellEnd"/>
      <w:r w:rsidRPr="0052286C">
        <w:rPr>
          <w:sz w:val="28"/>
          <w:szCs w:val="28"/>
        </w:rPr>
        <w:t>).</w:t>
      </w:r>
    </w:p>
    <w:p w:rsidR="00A62E41" w:rsidRPr="00411828" w:rsidRDefault="00A62E41" w:rsidP="001E1CB0">
      <w:pPr>
        <w:rPr>
          <w:sz w:val="28"/>
          <w:szCs w:val="28"/>
        </w:rPr>
      </w:pPr>
    </w:p>
    <w:p w:rsidR="001E1CB0" w:rsidRPr="00411828" w:rsidRDefault="001E1CB0" w:rsidP="001E1CB0">
      <w:pPr>
        <w:rPr>
          <w:sz w:val="28"/>
          <w:szCs w:val="28"/>
        </w:rPr>
      </w:pPr>
      <w:r w:rsidRPr="00411828">
        <w:rPr>
          <w:sz w:val="28"/>
          <w:szCs w:val="28"/>
        </w:rPr>
        <w:t xml:space="preserve">Taj autobus ide za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proofErr w:type="spellStart"/>
      <w:r w:rsidR="000F4FC3" w:rsidRPr="000F4FC3">
        <w:rPr>
          <w:color w:val="FF0000"/>
          <w:sz w:val="28"/>
          <w:szCs w:val="28"/>
          <w:u w:val="single"/>
        </w:rPr>
        <w:t>Hrvatsku</w:t>
      </w:r>
      <w:proofErr w:type="spellEnd"/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Hrvatska</w:t>
      </w:r>
      <w:proofErr w:type="spellEnd"/>
      <w:r w:rsidRPr="00411828">
        <w:rPr>
          <w:sz w:val="28"/>
          <w:szCs w:val="28"/>
        </w:rPr>
        <w:t>).</w:t>
      </w:r>
    </w:p>
    <w:p w:rsidR="001E1CB0" w:rsidRPr="00411828" w:rsidRDefault="001E1CB0" w:rsidP="001E1CB0">
      <w:pPr>
        <w:rPr>
          <w:sz w:val="28"/>
          <w:szCs w:val="28"/>
        </w:rPr>
      </w:pPr>
      <w:proofErr w:type="spellStart"/>
      <w:r w:rsidRPr="00411828">
        <w:rPr>
          <w:sz w:val="28"/>
          <w:szCs w:val="28"/>
        </w:rPr>
        <w:t>Jučer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sam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razbila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svoju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omiljenu</w:t>
      </w:r>
      <w:proofErr w:type="spellEnd"/>
      <w:r w:rsidRPr="00411828">
        <w:rPr>
          <w:sz w:val="28"/>
          <w:szCs w:val="28"/>
        </w:rPr>
        <w:t xml:space="preserve"> </w:t>
      </w:r>
      <w:r w:rsidRPr="00411828">
        <w:rPr>
          <w:sz w:val="28"/>
          <w:szCs w:val="28"/>
          <w:u w:val="single"/>
        </w:rPr>
        <w:tab/>
      </w:r>
      <w:proofErr w:type="spellStart"/>
      <w:r w:rsidR="000F4FC3" w:rsidRPr="000F4FC3">
        <w:rPr>
          <w:color w:val="FF0000"/>
          <w:sz w:val="28"/>
          <w:szCs w:val="28"/>
          <w:u w:val="single"/>
        </w:rPr>
        <w:t>šalicu</w:t>
      </w:r>
      <w:proofErr w:type="spellEnd"/>
      <w:r w:rsidRPr="000F4FC3">
        <w:rPr>
          <w:color w:val="FF0000"/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šalica</w:t>
      </w:r>
      <w:proofErr w:type="spellEnd"/>
      <w:r w:rsidRPr="00411828">
        <w:rPr>
          <w:sz w:val="28"/>
          <w:szCs w:val="28"/>
        </w:rPr>
        <w:t xml:space="preserve">) za </w:t>
      </w:r>
      <w:r w:rsidRPr="00411828">
        <w:rPr>
          <w:sz w:val="28"/>
          <w:szCs w:val="28"/>
          <w:u w:val="single"/>
        </w:rPr>
        <w:t xml:space="preserve">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proofErr w:type="spellStart"/>
      <w:r w:rsidR="000F4FC3" w:rsidRPr="000F4FC3">
        <w:rPr>
          <w:color w:val="FF0000"/>
          <w:sz w:val="28"/>
          <w:szCs w:val="28"/>
          <w:u w:val="single"/>
        </w:rPr>
        <w:t>kavu</w:t>
      </w:r>
      <w:proofErr w:type="spellEnd"/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kava</w:t>
      </w:r>
      <w:proofErr w:type="spellEnd"/>
      <w:r w:rsidRPr="00411828">
        <w:rPr>
          <w:sz w:val="28"/>
          <w:szCs w:val="28"/>
        </w:rPr>
        <w:t>).</w:t>
      </w:r>
    </w:p>
    <w:p w:rsidR="001E1CB0" w:rsidRDefault="001E1CB0" w:rsidP="001E1CB0">
      <w:pPr>
        <w:rPr>
          <w:sz w:val="28"/>
          <w:szCs w:val="28"/>
        </w:rPr>
      </w:pPr>
      <w:proofErr w:type="spellStart"/>
      <w:r w:rsidRPr="00411828">
        <w:rPr>
          <w:sz w:val="28"/>
          <w:szCs w:val="28"/>
        </w:rPr>
        <w:t>Moramo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ići</w:t>
      </w:r>
      <w:proofErr w:type="spellEnd"/>
      <w:r w:rsidRPr="00411828">
        <w:rPr>
          <w:sz w:val="28"/>
          <w:szCs w:val="28"/>
        </w:rPr>
        <w:t xml:space="preserve"> </w:t>
      </w:r>
      <w:r w:rsidRPr="00411828">
        <w:rPr>
          <w:sz w:val="28"/>
          <w:szCs w:val="28"/>
          <w:u w:val="single"/>
        </w:rPr>
        <w:tab/>
      </w:r>
      <w:proofErr w:type="spellStart"/>
      <w:r w:rsidR="000F4FC3" w:rsidRPr="000F4FC3">
        <w:rPr>
          <w:color w:val="FF0000"/>
          <w:sz w:val="28"/>
          <w:szCs w:val="28"/>
          <w:u w:val="single"/>
        </w:rPr>
        <w:t>liječnici</w:t>
      </w:r>
      <w:proofErr w:type="spellEnd"/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liječnica</w:t>
      </w:r>
      <w:proofErr w:type="spellEnd"/>
      <w:r w:rsidRPr="00411828">
        <w:rPr>
          <w:sz w:val="28"/>
          <w:szCs w:val="28"/>
        </w:rPr>
        <w:t>).</w:t>
      </w:r>
    </w:p>
    <w:p w:rsidR="00A62E41" w:rsidRPr="0052286C" w:rsidRDefault="00A62E41" w:rsidP="00A62E41">
      <w:pPr>
        <w:rPr>
          <w:sz w:val="28"/>
          <w:szCs w:val="28"/>
        </w:rPr>
      </w:pPr>
      <w:r w:rsidRPr="0052286C">
        <w:rPr>
          <w:sz w:val="28"/>
          <w:szCs w:val="28"/>
        </w:rPr>
        <w:t xml:space="preserve">U </w:t>
      </w:r>
      <w:r w:rsidRPr="0052286C">
        <w:rPr>
          <w:sz w:val="28"/>
          <w:szCs w:val="28"/>
          <w:u w:val="single"/>
        </w:rPr>
        <w:tab/>
      </w:r>
      <w:proofErr w:type="gramStart"/>
      <w:r w:rsidR="000F4FC3" w:rsidRPr="000F4FC3">
        <w:rPr>
          <w:color w:val="FF0000"/>
          <w:sz w:val="28"/>
          <w:szCs w:val="28"/>
          <w:u w:val="single"/>
        </w:rPr>
        <w:t>Znojmu</w:t>
      </w:r>
      <w:proofErr w:type="gramEnd"/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</w:rPr>
        <w:t xml:space="preserve"> (Znojmo) je </w:t>
      </w:r>
      <w:proofErr w:type="spellStart"/>
      <w:r w:rsidRPr="0052286C">
        <w:rPr>
          <w:sz w:val="28"/>
          <w:szCs w:val="28"/>
        </w:rPr>
        <w:t>lijep</w:t>
      </w:r>
      <w:proofErr w:type="spellEnd"/>
      <w:r w:rsidRPr="0052286C">
        <w:rPr>
          <w:sz w:val="28"/>
          <w:szCs w:val="28"/>
        </w:rPr>
        <w:t xml:space="preserve"> </w:t>
      </w:r>
      <w:proofErr w:type="spellStart"/>
      <w:r w:rsidRPr="0052286C">
        <w:rPr>
          <w:sz w:val="28"/>
          <w:szCs w:val="28"/>
        </w:rPr>
        <w:t>dvorac</w:t>
      </w:r>
      <w:proofErr w:type="spellEnd"/>
      <w:r w:rsidRPr="0052286C">
        <w:rPr>
          <w:sz w:val="28"/>
          <w:szCs w:val="28"/>
        </w:rPr>
        <w:t>.</w:t>
      </w:r>
    </w:p>
    <w:p w:rsidR="00A62E41" w:rsidRPr="0052286C" w:rsidRDefault="00A62E41" w:rsidP="00A62E41">
      <w:pPr>
        <w:rPr>
          <w:sz w:val="28"/>
          <w:szCs w:val="28"/>
        </w:rPr>
      </w:pPr>
      <w:proofErr w:type="spellStart"/>
      <w:r w:rsidRPr="0052286C">
        <w:rPr>
          <w:sz w:val="28"/>
          <w:szCs w:val="28"/>
        </w:rPr>
        <w:t>Boli</w:t>
      </w:r>
      <w:proofErr w:type="spellEnd"/>
      <w:r w:rsidRPr="0052286C">
        <w:rPr>
          <w:sz w:val="28"/>
          <w:szCs w:val="28"/>
        </w:rPr>
        <w:t xml:space="preserve"> </w:t>
      </w:r>
      <w:proofErr w:type="spellStart"/>
      <w:r w:rsidRPr="0052286C">
        <w:rPr>
          <w:sz w:val="28"/>
          <w:szCs w:val="28"/>
        </w:rPr>
        <w:t>me</w:t>
      </w:r>
      <w:proofErr w:type="spellEnd"/>
      <w:r w:rsidRPr="0052286C">
        <w:rPr>
          <w:sz w:val="28"/>
          <w:szCs w:val="28"/>
        </w:rPr>
        <w:t xml:space="preserve"> </w:t>
      </w:r>
      <w:r w:rsidRPr="0052286C">
        <w:rPr>
          <w:sz w:val="28"/>
          <w:szCs w:val="28"/>
          <w:u w:val="single"/>
        </w:rPr>
        <w:tab/>
      </w:r>
      <w:proofErr w:type="spellStart"/>
      <w:r w:rsidR="000F4FC3" w:rsidRPr="000F4FC3">
        <w:rPr>
          <w:color w:val="FF0000"/>
          <w:sz w:val="28"/>
          <w:szCs w:val="28"/>
          <w:u w:val="single"/>
        </w:rPr>
        <w:t>grlo</w:t>
      </w:r>
      <w:proofErr w:type="spellEnd"/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</w:rPr>
        <w:t xml:space="preserve"> (</w:t>
      </w:r>
      <w:proofErr w:type="spellStart"/>
      <w:r w:rsidRPr="0052286C">
        <w:rPr>
          <w:sz w:val="28"/>
          <w:szCs w:val="28"/>
        </w:rPr>
        <w:t>grlo</w:t>
      </w:r>
      <w:proofErr w:type="spellEnd"/>
      <w:r w:rsidRPr="0052286C">
        <w:rPr>
          <w:sz w:val="28"/>
          <w:szCs w:val="28"/>
        </w:rPr>
        <w:t>).</w:t>
      </w:r>
    </w:p>
    <w:p w:rsidR="00A62E41" w:rsidRDefault="00A62E41" w:rsidP="001E1CB0">
      <w:pPr>
        <w:rPr>
          <w:sz w:val="28"/>
          <w:szCs w:val="28"/>
        </w:rPr>
      </w:pPr>
      <w:proofErr w:type="spellStart"/>
      <w:r w:rsidRPr="0052286C">
        <w:rPr>
          <w:sz w:val="28"/>
          <w:szCs w:val="28"/>
        </w:rPr>
        <w:t>Čitav</w:t>
      </w:r>
      <w:proofErr w:type="spellEnd"/>
      <w:r w:rsidRPr="0052286C">
        <w:rPr>
          <w:sz w:val="28"/>
          <w:szCs w:val="28"/>
        </w:rPr>
        <w:t xml:space="preserve"> dan </w:t>
      </w:r>
      <w:proofErr w:type="spellStart"/>
      <w:r w:rsidRPr="0052286C">
        <w:rPr>
          <w:sz w:val="28"/>
          <w:szCs w:val="28"/>
        </w:rPr>
        <w:t>sjedim</w:t>
      </w:r>
      <w:proofErr w:type="spellEnd"/>
      <w:r w:rsidRPr="0052286C">
        <w:rPr>
          <w:sz w:val="28"/>
          <w:szCs w:val="28"/>
        </w:rPr>
        <w:t xml:space="preserve"> </w:t>
      </w:r>
      <w:proofErr w:type="spellStart"/>
      <w:r w:rsidRPr="0052286C">
        <w:rPr>
          <w:sz w:val="28"/>
          <w:szCs w:val="28"/>
        </w:rPr>
        <w:t>ispred</w:t>
      </w:r>
      <w:proofErr w:type="spellEnd"/>
      <w:r w:rsidRPr="0052286C">
        <w:rPr>
          <w:sz w:val="28"/>
          <w:szCs w:val="28"/>
        </w:rPr>
        <w:t xml:space="preserve"> </w:t>
      </w:r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  <w:u w:val="single"/>
        </w:rPr>
        <w:tab/>
      </w:r>
      <w:proofErr w:type="spellStart"/>
      <w:r w:rsidR="000F4FC3" w:rsidRPr="000F4FC3">
        <w:rPr>
          <w:color w:val="FF0000"/>
          <w:sz w:val="28"/>
          <w:szCs w:val="28"/>
          <w:u w:val="single"/>
        </w:rPr>
        <w:t>računala</w:t>
      </w:r>
      <w:proofErr w:type="spellEnd"/>
      <w:r w:rsidRPr="0052286C">
        <w:rPr>
          <w:sz w:val="28"/>
          <w:szCs w:val="28"/>
          <w:u w:val="single"/>
        </w:rPr>
        <w:tab/>
        <w:t xml:space="preserve"> </w:t>
      </w:r>
      <w:r w:rsidRPr="0052286C">
        <w:rPr>
          <w:sz w:val="28"/>
          <w:szCs w:val="28"/>
        </w:rPr>
        <w:t>(</w:t>
      </w:r>
      <w:proofErr w:type="spellStart"/>
      <w:r w:rsidRPr="0052286C">
        <w:rPr>
          <w:sz w:val="28"/>
          <w:szCs w:val="28"/>
        </w:rPr>
        <w:t>računalo</w:t>
      </w:r>
      <w:proofErr w:type="spellEnd"/>
      <w:r w:rsidRPr="0052286C">
        <w:rPr>
          <w:sz w:val="28"/>
          <w:szCs w:val="28"/>
        </w:rPr>
        <w:t>).</w:t>
      </w:r>
    </w:p>
    <w:p w:rsidR="00A62E41" w:rsidRDefault="00A62E41" w:rsidP="001E1CB0">
      <w:pPr>
        <w:rPr>
          <w:sz w:val="28"/>
          <w:szCs w:val="28"/>
        </w:rPr>
      </w:pPr>
      <w:proofErr w:type="spellStart"/>
      <w:r w:rsidRPr="0052286C">
        <w:rPr>
          <w:sz w:val="28"/>
          <w:szCs w:val="28"/>
        </w:rPr>
        <w:t>Moram</w:t>
      </w:r>
      <w:proofErr w:type="spellEnd"/>
      <w:r w:rsidRPr="0052286C">
        <w:rPr>
          <w:sz w:val="28"/>
          <w:szCs w:val="28"/>
        </w:rPr>
        <w:t xml:space="preserve"> </w:t>
      </w:r>
      <w:proofErr w:type="gramStart"/>
      <w:r w:rsidRPr="0052286C">
        <w:rPr>
          <w:sz w:val="28"/>
          <w:szCs w:val="28"/>
        </w:rPr>
        <w:t>piti puno</w:t>
      </w:r>
      <w:proofErr w:type="gramEnd"/>
      <w:r w:rsidRPr="0052286C">
        <w:rPr>
          <w:sz w:val="28"/>
          <w:szCs w:val="28"/>
          <w:u w:val="single"/>
        </w:rPr>
        <w:tab/>
      </w:r>
      <w:proofErr w:type="spellStart"/>
      <w:r w:rsidR="000F4FC3" w:rsidRPr="000F4FC3">
        <w:rPr>
          <w:color w:val="FF0000"/>
          <w:sz w:val="28"/>
          <w:szCs w:val="28"/>
          <w:u w:val="single"/>
        </w:rPr>
        <w:t>lijekova</w:t>
      </w:r>
      <w:proofErr w:type="spellEnd"/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</w:rPr>
        <w:t xml:space="preserve"> (</w:t>
      </w:r>
      <w:proofErr w:type="spellStart"/>
      <w:r w:rsidRPr="0052286C">
        <w:rPr>
          <w:sz w:val="28"/>
          <w:szCs w:val="28"/>
        </w:rPr>
        <w:t>lijek</w:t>
      </w:r>
      <w:proofErr w:type="spellEnd"/>
      <w:r w:rsidRPr="0052286C">
        <w:rPr>
          <w:sz w:val="28"/>
          <w:szCs w:val="28"/>
        </w:rPr>
        <w:t>).</w:t>
      </w:r>
    </w:p>
    <w:p w:rsidR="001E1CB0" w:rsidRDefault="001E1CB0" w:rsidP="001E1CB0">
      <w:pPr>
        <w:rPr>
          <w:sz w:val="28"/>
          <w:szCs w:val="28"/>
        </w:rPr>
      </w:pPr>
      <w:proofErr w:type="spellStart"/>
      <w:r w:rsidRPr="000F51F9">
        <w:rPr>
          <w:sz w:val="28"/>
          <w:szCs w:val="28"/>
        </w:rPr>
        <w:t>Sutra</w:t>
      </w:r>
      <w:proofErr w:type="spellEnd"/>
      <w:r w:rsidRPr="000F51F9">
        <w:rPr>
          <w:sz w:val="28"/>
          <w:szCs w:val="28"/>
        </w:rPr>
        <w:t xml:space="preserve"> </w:t>
      </w:r>
      <w:proofErr w:type="spellStart"/>
      <w:r w:rsidRPr="000F51F9">
        <w:rPr>
          <w:sz w:val="28"/>
          <w:szCs w:val="28"/>
        </w:rPr>
        <w:t>ću</w:t>
      </w:r>
      <w:proofErr w:type="spellEnd"/>
      <w:r w:rsidRPr="000F51F9">
        <w:rPr>
          <w:sz w:val="28"/>
          <w:szCs w:val="28"/>
        </w:rPr>
        <w:t xml:space="preserve"> </w:t>
      </w:r>
      <w:proofErr w:type="spellStart"/>
      <w:r w:rsidRPr="000F51F9">
        <w:rPr>
          <w:sz w:val="28"/>
          <w:szCs w:val="28"/>
        </w:rPr>
        <w:t>ići</w:t>
      </w:r>
      <w:proofErr w:type="spellEnd"/>
      <w:r w:rsidRPr="000F51F9">
        <w:rPr>
          <w:sz w:val="28"/>
          <w:szCs w:val="28"/>
        </w:rPr>
        <w:t xml:space="preserve"> </w:t>
      </w:r>
      <w:r w:rsidRPr="000F51F9">
        <w:rPr>
          <w:sz w:val="28"/>
          <w:szCs w:val="28"/>
          <w:u w:val="single"/>
        </w:rPr>
        <w:t xml:space="preserve">       </w:t>
      </w:r>
      <w:r w:rsidR="000F4FC3" w:rsidRPr="000F4FC3">
        <w:rPr>
          <w:color w:val="FF0000"/>
          <w:sz w:val="28"/>
          <w:szCs w:val="28"/>
          <w:u w:val="single"/>
        </w:rPr>
        <w:t>doktoru/</w:t>
      </w:r>
      <w:proofErr w:type="spellStart"/>
      <w:r w:rsidR="000F4FC3" w:rsidRPr="000F4FC3">
        <w:rPr>
          <w:color w:val="FF0000"/>
          <w:sz w:val="28"/>
          <w:szCs w:val="28"/>
          <w:u w:val="single"/>
        </w:rPr>
        <w:t>liječniku</w:t>
      </w:r>
      <w:proofErr w:type="spellEnd"/>
      <w:r w:rsidRPr="000F4FC3">
        <w:rPr>
          <w:color w:val="FF0000"/>
          <w:sz w:val="28"/>
          <w:szCs w:val="28"/>
          <w:u w:val="single"/>
        </w:rPr>
        <w:t xml:space="preserve">                                 </w:t>
      </w:r>
      <w:r w:rsidRPr="000F4FC3">
        <w:rPr>
          <w:color w:val="FF0000"/>
          <w:sz w:val="28"/>
          <w:szCs w:val="28"/>
        </w:rPr>
        <w:t xml:space="preserve"> </w:t>
      </w:r>
      <w:r w:rsidRPr="000F51F9">
        <w:rPr>
          <w:sz w:val="28"/>
          <w:szCs w:val="28"/>
        </w:rPr>
        <w:t>(doktor/</w:t>
      </w:r>
      <w:proofErr w:type="spellStart"/>
      <w:r w:rsidRPr="000F51F9">
        <w:rPr>
          <w:sz w:val="28"/>
          <w:szCs w:val="28"/>
        </w:rPr>
        <w:t>liječnik</w:t>
      </w:r>
      <w:proofErr w:type="spellEnd"/>
      <w:r w:rsidRPr="000F51F9">
        <w:rPr>
          <w:sz w:val="28"/>
          <w:szCs w:val="28"/>
        </w:rPr>
        <w:t>).</w:t>
      </w:r>
    </w:p>
    <w:p w:rsidR="001E1CB0" w:rsidRDefault="001E1CB0" w:rsidP="001E1CB0">
      <w:pPr>
        <w:rPr>
          <w:sz w:val="28"/>
          <w:szCs w:val="28"/>
        </w:rPr>
      </w:pPr>
      <w:proofErr w:type="spellStart"/>
      <w:r w:rsidRPr="000F51F9">
        <w:rPr>
          <w:sz w:val="28"/>
          <w:szCs w:val="28"/>
        </w:rPr>
        <w:t>Sve</w:t>
      </w:r>
      <w:proofErr w:type="spellEnd"/>
      <w:r w:rsidRPr="000F51F9">
        <w:rPr>
          <w:sz w:val="28"/>
          <w:szCs w:val="28"/>
        </w:rPr>
        <w:t xml:space="preserve"> </w:t>
      </w:r>
      <w:proofErr w:type="spellStart"/>
      <w:r w:rsidRPr="000F51F9">
        <w:rPr>
          <w:sz w:val="28"/>
          <w:szCs w:val="28"/>
        </w:rPr>
        <w:t>detalje</w:t>
      </w:r>
      <w:proofErr w:type="spellEnd"/>
      <w:r w:rsidRPr="000F51F9">
        <w:rPr>
          <w:sz w:val="28"/>
          <w:szCs w:val="28"/>
        </w:rPr>
        <w:t xml:space="preserve"> </w:t>
      </w:r>
      <w:proofErr w:type="spellStart"/>
      <w:r w:rsidRPr="000F51F9">
        <w:rPr>
          <w:sz w:val="28"/>
          <w:szCs w:val="28"/>
        </w:rPr>
        <w:t>možete</w:t>
      </w:r>
      <w:proofErr w:type="spellEnd"/>
      <w:r w:rsidRPr="000F51F9">
        <w:rPr>
          <w:sz w:val="28"/>
          <w:szCs w:val="28"/>
        </w:rPr>
        <w:t xml:space="preserve"> </w:t>
      </w:r>
      <w:proofErr w:type="spellStart"/>
      <w:r w:rsidRPr="000F51F9">
        <w:rPr>
          <w:sz w:val="28"/>
          <w:szCs w:val="28"/>
        </w:rPr>
        <w:t>pronaći</w:t>
      </w:r>
      <w:proofErr w:type="spellEnd"/>
      <w:r w:rsidRPr="000F51F9">
        <w:rPr>
          <w:sz w:val="28"/>
          <w:szCs w:val="28"/>
        </w:rPr>
        <w:t xml:space="preserve"> u </w:t>
      </w:r>
      <w:r w:rsidRPr="000F51F9">
        <w:rPr>
          <w:sz w:val="28"/>
          <w:szCs w:val="28"/>
          <w:u w:val="single"/>
        </w:rPr>
        <w:t xml:space="preserve">      </w:t>
      </w:r>
      <w:proofErr w:type="spellStart"/>
      <w:r w:rsidR="000F4FC3" w:rsidRPr="000F4FC3">
        <w:rPr>
          <w:color w:val="FF0000"/>
          <w:sz w:val="28"/>
          <w:szCs w:val="28"/>
          <w:u w:val="single"/>
        </w:rPr>
        <w:t>privitku</w:t>
      </w:r>
      <w:proofErr w:type="spellEnd"/>
      <w:r w:rsidRPr="000F4FC3">
        <w:rPr>
          <w:color w:val="FF0000"/>
          <w:sz w:val="28"/>
          <w:szCs w:val="28"/>
          <w:u w:val="single"/>
        </w:rPr>
        <w:t xml:space="preserve">    </w:t>
      </w:r>
      <w:r w:rsidRPr="000F51F9">
        <w:rPr>
          <w:sz w:val="28"/>
          <w:szCs w:val="28"/>
          <w:u w:val="single"/>
        </w:rPr>
        <w:t xml:space="preserve">                             </w:t>
      </w:r>
      <w:r w:rsidRPr="000F51F9">
        <w:rPr>
          <w:sz w:val="28"/>
          <w:szCs w:val="28"/>
        </w:rPr>
        <w:t xml:space="preserve"> (</w:t>
      </w:r>
      <w:proofErr w:type="spellStart"/>
      <w:r w:rsidRPr="000F51F9">
        <w:rPr>
          <w:sz w:val="28"/>
          <w:szCs w:val="28"/>
        </w:rPr>
        <w:t>privitak</w:t>
      </w:r>
      <w:proofErr w:type="spellEnd"/>
      <w:r w:rsidRPr="000F51F9">
        <w:rPr>
          <w:sz w:val="28"/>
          <w:szCs w:val="28"/>
        </w:rPr>
        <w:t>).</w:t>
      </w:r>
    </w:p>
    <w:p w:rsidR="00A62E41" w:rsidRPr="00411828" w:rsidRDefault="00A62E41" w:rsidP="001E1CB0">
      <w:pPr>
        <w:rPr>
          <w:sz w:val="28"/>
          <w:szCs w:val="28"/>
        </w:rPr>
      </w:pPr>
      <w:proofErr w:type="spellStart"/>
      <w:r w:rsidRPr="0052286C">
        <w:rPr>
          <w:sz w:val="28"/>
          <w:szCs w:val="28"/>
        </w:rPr>
        <w:t>Imam</w:t>
      </w:r>
      <w:proofErr w:type="spellEnd"/>
      <w:r w:rsidRPr="0052286C">
        <w:rPr>
          <w:sz w:val="28"/>
          <w:szCs w:val="28"/>
        </w:rPr>
        <w:t xml:space="preserve"> jedno </w:t>
      </w:r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  <w:u w:val="single"/>
        </w:rPr>
        <w:tab/>
      </w:r>
      <w:proofErr w:type="spellStart"/>
      <w:r w:rsidR="000F4FC3" w:rsidRPr="000F4FC3">
        <w:rPr>
          <w:color w:val="FF0000"/>
          <w:sz w:val="28"/>
          <w:szCs w:val="28"/>
          <w:u w:val="single"/>
        </w:rPr>
        <w:t>pitanje</w:t>
      </w:r>
      <w:proofErr w:type="spellEnd"/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</w:rPr>
        <w:t xml:space="preserve"> (</w:t>
      </w:r>
      <w:proofErr w:type="spellStart"/>
      <w:r w:rsidRPr="0052286C">
        <w:rPr>
          <w:sz w:val="28"/>
          <w:szCs w:val="28"/>
        </w:rPr>
        <w:t>pitanje</w:t>
      </w:r>
      <w:proofErr w:type="spellEnd"/>
      <w:r w:rsidRPr="0052286C">
        <w:rPr>
          <w:sz w:val="28"/>
          <w:szCs w:val="28"/>
        </w:rPr>
        <w:t xml:space="preserve">) za </w:t>
      </w:r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  <w:u w:val="single"/>
        </w:rPr>
        <w:tab/>
      </w:r>
      <w:proofErr w:type="gramStart"/>
      <w:r w:rsidR="000F4FC3" w:rsidRPr="000F4FC3">
        <w:rPr>
          <w:color w:val="FF0000"/>
          <w:sz w:val="28"/>
          <w:szCs w:val="28"/>
          <w:u w:val="single"/>
        </w:rPr>
        <w:t>moje studente</w:t>
      </w:r>
      <w:proofErr w:type="gramEnd"/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</w:rPr>
        <w:t xml:space="preserve"> (moji studenti).</w:t>
      </w:r>
    </w:p>
    <w:p w:rsidR="001E1CB0" w:rsidRPr="00411828" w:rsidRDefault="001E1CB0" w:rsidP="001E1CB0">
      <w:pPr>
        <w:rPr>
          <w:sz w:val="28"/>
          <w:szCs w:val="28"/>
        </w:rPr>
      </w:pPr>
      <w:proofErr w:type="spellStart"/>
      <w:r w:rsidRPr="00411828">
        <w:rPr>
          <w:sz w:val="28"/>
          <w:szCs w:val="28"/>
        </w:rPr>
        <w:t>Čitav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sam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sam</w:t>
      </w:r>
      <w:proofErr w:type="spellEnd"/>
      <w:r w:rsidRPr="00411828">
        <w:rPr>
          <w:sz w:val="28"/>
          <w:szCs w:val="28"/>
        </w:rPr>
        <w:t xml:space="preserve"> ostala u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proofErr w:type="gramStart"/>
      <w:r w:rsidR="000F4FC3" w:rsidRPr="000F4FC3">
        <w:rPr>
          <w:color w:val="FF0000"/>
          <w:sz w:val="28"/>
          <w:szCs w:val="28"/>
          <w:u w:val="single"/>
        </w:rPr>
        <w:t>sobi</w:t>
      </w:r>
      <w:proofErr w:type="gramEnd"/>
      <w:r w:rsidRPr="000F4FC3">
        <w:rPr>
          <w:color w:val="FF0000"/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(soba).</w:t>
      </w:r>
    </w:p>
    <w:p w:rsidR="001E1CB0" w:rsidRPr="00411828" w:rsidRDefault="001E1CB0" w:rsidP="001E1CB0">
      <w:pPr>
        <w:rPr>
          <w:sz w:val="28"/>
          <w:szCs w:val="28"/>
          <w:u w:val="single"/>
        </w:rPr>
      </w:pPr>
      <w:proofErr w:type="spellStart"/>
      <w:r w:rsidRPr="00411828">
        <w:rPr>
          <w:sz w:val="28"/>
          <w:szCs w:val="28"/>
        </w:rPr>
        <w:t>Stavi</w:t>
      </w:r>
      <w:proofErr w:type="spellEnd"/>
      <w:r w:rsidRPr="00411828">
        <w:rPr>
          <w:sz w:val="28"/>
          <w:szCs w:val="28"/>
        </w:rPr>
        <w:t xml:space="preserve"> to u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proofErr w:type="spellStart"/>
      <w:r w:rsidR="00DC6289" w:rsidRPr="00DC6289">
        <w:rPr>
          <w:color w:val="FF0000"/>
          <w:sz w:val="28"/>
          <w:szCs w:val="28"/>
          <w:u w:val="single"/>
        </w:rPr>
        <w:t>ladicu</w:t>
      </w:r>
      <w:proofErr w:type="spellEnd"/>
      <w:r w:rsidRPr="00DC6289">
        <w:rPr>
          <w:color w:val="FF0000"/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ladica</w:t>
      </w:r>
      <w:proofErr w:type="spellEnd"/>
      <w:r w:rsidRPr="00411828">
        <w:rPr>
          <w:sz w:val="28"/>
          <w:szCs w:val="28"/>
        </w:rPr>
        <w:t>).</w:t>
      </w:r>
    </w:p>
    <w:p w:rsidR="001E1CB0" w:rsidRPr="00411828" w:rsidRDefault="001E1CB0" w:rsidP="001E1CB0">
      <w:pPr>
        <w:rPr>
          <w:sz w:val="28"/>
          <w:szCs w:val="28"/>
        </w:rPr>
      </w:pPr>
      <w:r w:rsidRPr="00411828">
        <w:rPr>
          <w:sz w:val="28"/>
          <w:szCs w:val="28"/>
        </w:rPr>
        <w:t xml:space="preserve">Ne </w:t>
      </w:r>
      <w:proofErr w:type="spellStart"/>
      <w:r w:rsidRPr="00411828">
        <w:rPr>
          <w:sz w:val="28"/>
          <w:szCs w:val="28"/>
        </w:rPr>
        <w:t>volim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kad</w:t>
      </w:r>
      <w:proofErr w:type="spellEnd"/>
      <w:r w:rsidRPr="00411828">
        <w:rPr>
          <w:sz w:val="28"/>
          <w:szCs w:val="28"/>
        </w:rPr>
        <w:t xml:space="preserve"> je puno </w:t>
      </w:r>
      <w:proofErr w:type="spellStart"/>
      <w:r w:rsidRPr="00411828">
        <w:rPr>
          <w:sz w:val="28"/>
          <w:szCs w:val="28"/>
        </w:rPr>
        <w:t>ljudi</w:t>
      </w:r>
      <w:proofErr w:type="spellEnd"/>
      <w:r w:rsidRPr="00411828">
        <w:rPr>
          <w:sz w:val="28"/>
          <w:szCs w:val="28"/>
        </w:rPr>
        <w:t xml:space="preserve"> na</w:t>
      </w:r>
      <w:r w:rsidRPr="00411828">
        <w:rPr>
          <w:sz w:val="28"/>
          <w:szCs w:val="28"/>
          <w:u w:val="single"/>
        </w:rPr>
        <w:t xml:space="preserve">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proofErr w:type="spellStart"/>
      <w:r w:rsidR="00DC6289" w:rsidRPr="00DC6289">
        <w:rPr>
          <w:color w:val="FF0000"/>
          <w:sz w:val="28"/>
          <w:szCs w:val="28"/>
          <w:u w:val="single"/>
        </w:rPr>
        <w:t>plaži</w:t>
      </w:r>
      <w:proofErr w:type="spellEnd"/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  <w:t xml:space="preserve"> </w:t>
      </w:r>
      <w:r w:rsidRPr="00411828">
        <w:rPr>
          <w:sz w:val="28"/>
          <w:szCs w:val="28"/>
        </w:rPr>
        <w:t>(</w:t>
      </w:r>
      <w:proofErr w:type="spellStart"/>
      <w:r w:rsidRPr="00411828">
        <w:rPr>
          <w:sz w:val="28"/>
          <w:szCs w:val="28"/>
        </w:rPr>
        <w:t>plaža</w:t>
      </w:r>
      <w:proofErr w:type="spellEnd"/>
      <w:r w:rsidRPr="00411828">
        <w:rPr>
          <w:sz w:val="28"/>
          <w:szCs w:val="28"/>
        </w:rPr>
        <w:t>).</w:t>
      </w:r>
    </w:p>
    <w:p w:rsidR="001E1CB0" w:rsidRPr="00411828" w:rsidRDefault="001E1CB0" w:rsidP="001E1CB0">
      <w:pPr>
        <w:rPr>
          <w:sz w:val="28"/>
          <w:szCs w:val="28"/>
        </w:rPr>
      </w:pPr>
      <w:proofErr w:type="spellStart"/>
      <w:r w:rsidRPr="00411828">
        <w:rPr>
          <w:sz w:val="28"/>
          <w:szCs w:val="28"/>
        </w:rPr>
        <w:t>Hvala</w:t>
      </w:r>
      <w:proofErr w:type="spellEnd"/>
      <w:r w:rsidRPr="00411828">
        <w:rPr>
          <w:sz w:val="28"/>
          <w:szCs w:val="28"/>
        </w:rPr>
        <w:t xml:space="preserve"> na </w:t>
      </w:r>
      <w:r w:rsidRPr="00411828">
        <w:rPr>
          <w:sz w:val="28"/>
          <w:szCs w:val="28"/>
          <w:u w:val="single"/>
        </w:rPr>
        <w:tab/>
      </w:r>
      <w:proofErr w:type="spellStart"/>
      <w:r w:rsidR="00DC6289" w:rsidRPr="00DC6289">
        <w:rPr>
          <w:color w:val="FF0000"/>
          <w:sz w:val="28"/>
          <w:szCs w:val="28"/>
          <w:u w:val="single"/>
        </w:rPr>
        <w:t>pomoći</w:t>
      </w:r>
      <w:proofErr w:type="spellEnd"/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pomoć</w:t>
      </w:r>
      <w:proofErr w:type="spellEnd"/>
      <w:r w:rsidRPr="00411828">
        <w:rPr>
          <w:sz w:val="28"/>
          <w:szCs w:val="28"/>
        </w:rPr>
        <w:t>).</w:t>
      </w:r>
    </w:p>
    <w:p w:rsidR="001E1CB0" w:rsidRPr="00411828" w:rsidRDefault="001E1CB0" w:rsidP="001E1CB0">
      <w:pPr>
        <w:rPr>
          <w:sz w:val="28"/>
          <w:szCs w:val="28"/>
        </w:rPr>
      </w:pPr>
      <w:proofErr w:type="spellStart"/>
      <w:r w:rsidRPr="00411828">
        <w:rPr>
          <w:sz w:val="28"/>
          <w:szCs w:val="28"/>
        </w:rPr>
        <w:t>Vani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pada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kiša</w:t>
      </w:r>
      <w:proofErr w:type="spellEnd"/>
      <w:r w:rsidRPr="00411828">
        <w:rPr>
          <w:sz w:val="28"/>
          <w:szCs w:val="28"/>
        </w:rPr>
        <w:t xml:space="preserve">, </w:t>
      </w:r>
      <w:proofErr w:type="spellStart"/>
      <w:r w:rsidRPr="00411828">
        <w:rPr>
          <w:sz w:val="28"/>
          <w:szCs w:val="28"/>
        </w:rPr>
        <w:t>imam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blato</w:t>
      </w:r>
      <w:proofErr w:type="spellEnd"/>
      <w:r w:rsidRPr="00411828">
        <w:rPr>
          <w:sz w:val="28"/>
          <w:szCs w:val="28"/>
        </w:rPr>
        <w:t xml:space="preserve"> na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proofErr w:type="spellStart"/>
      <w:r w:rsidR="00DC6289" w:rsidRPr="00DC6289">
        <w:rPr>
          <w:color w:val="FF0000"/>
          <w:sz w:val="28"/>
          <w:szCs w:val="28"/>
          <w:u w:val="single"/>
        </w:rPr>
        <w:t>cipelama</w:t>
      </w:r>
      <w:proofErr w:type="spellEnd"/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cipela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pl</w:t>
      </w:r>
      <w:proofErr w:type="spellEnd"/>
      <w:r w:rsidRPr="00411828">
        <w:rPr>
          <w:sz w:val="28"/>
          <w:szCs w:val="28"/>
        </w:rPr>
        <w:t>.).</w:t>
      </w:r>
    </w:p>
    <w:p w:rsidR="001E1CB0" w:rsidRPr="00411828" w:rsidRDefault="001E1CB0" w:rsidP="001E1CB0">
      <w:pPr>
        <w:rPr>
          <w:sz w:val="28"/>
          <w:szCs w:val="28"/>
        </w:rPr>
      </w:pPr>
      <w:proofErr w:type="spellStart"/>
      <w:r w:rsidRPr="00411828">
        <w:rPr>
          <w:sz w:val="28"/>
          <w:szCs w:val="28"/>
        </w:rPr>
        <w:t>Moraju</w:t>
      </w:r>
      <w:proofErr w:type="spellEnd"/>
      <w:r w:rsidRPr="00411828">
        <w:rPr>
          <w:sz w:val="28"/>
          <w:szCs w:val="28"/>
        </w:rPr>
        <w:t xml:space="preserve"> </w:t>
      </w:r>
      <w:proofErr w:type="gramStart"/>
      <w:r w:rsidRPr="00411828">
        <w:rPr>
          <w:sz w:val="28"/>
          <w:szCs w:val="28"/>
        </w:rPr>
        <w:t>biti puno</w:t>
      </w:r>
      <w:proofErr w:type="gram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zaljubljeni</w:t>
      </w:r>
      <w:proofErr w:type="spellEnd"/>
      <w:r w:rsidRPr="00411828">
        <w:rPr>
          <w:sz w:val="28"/>
          <w:szCs w:val="28"/>
        </w:rPr>
        <w:t xml:space="preserve">, </w:t>
      </w:r>
      <w:proofErr w:type="spellStart"/>
      <w:r w:rsidRPr="00411828">
        <w:rPr>
          <w:sz w:val="28"/>
          <w:szCs w:val="28"/>
        </w:rPr>
        <w:t>plešu</w:t>
      </w:r>
      <w:proofErr w:type="spellEnd"/>
      <w:r w:rsidRPr="00411828">
        <w:rPr>
          <w:sz w:val="28"/>
          <w:szCs w:val="28"/>
        </w:rPr>
        <w:t xml:space="preserve"> na </w:t>
      </w:r>
      <w:r w:rsidRPr="00411828">
        <w:rPr>
          <w:sz w:val="28"/>
          <w:szCs w:val="28"/>
          <w:u w:val="single"/>
        </w:rPr>
        <w:tab/>
      </w:r>
      <w:proofErr w:type="spellStart"/>
      <w:r w:rsidR="00DC6289" w:rsidRPr="00DC6289">
        <w:rPr>
          <w:color w:val="FF0000"/>
          <w:sz w:val="28"/>
          <w:szCs w:val="28"/>
          <w:u w:val="single"/>
        </w:rPr>
        <w:t>kiši</w:t>
      </w:r>
      <w:proofErr w:type="spellEnd"/>
      <w:r w:rsidRPr="00DC6289">
        <w:rPr>
          <w:color w:val="FF0000"/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kiša</w:t>
      </w:r>
      <w:proofErr w:type="spellEnd"/>
      <w:r w:rsidRPr="00411828">
        <w:rPr>
          <w:sz w:val="28"/>
          <w:szCs w:val="28"/>
        </w:rPr>
        <w:t>).</w:t>
      </w:r>
    </w:p>
    <w:p w:rsidR="001E1CB0" w:rsidRPr="00411828" w:rsidRDefault="001E1CB0" w:rsidP="001E1CB0">
      <w:pPr>
        <w:rPr>
          <w:sz w:val="28"/>
          <w:szCs w:val="28"/>
          <w:u w:val="single"/>
        </w:rPr>
      </w:pPr>
      <w:r w:rsidRPr="00411828">
        <w:rPr>
          <w:sz w:val="28"/>
          <w:szCs w:val="28"/>
        </w:rPr>
        <w:t xml:space="preserve">Bez </w:t>
      </w:r>
      <w:r w:rsidRPr="00411828">
        <w:rPr>
          <w:sz w:val="28"/>
          <w:szCs w:val="28"/>
          <w:u w:val="single"/>
        </w:rPr>
        <w:tab/>
      </w:r>
      <w:proofErr w:type="spellStart"/>
      <w:r w:rsidR="00DC6289" w:rsidRPr="00DC6289">
        <w:rPr>
          <w:color w:val="FF0000"/>
          <w:sz w:val="28"/>
          <w:szCs w:val="28"/>
          <w:u w:val="single"/>
        </w:rPr>
        <w:t>slobode</w:t>
      </w:r>
      <w:proofErr w:type="spellEnd"/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sloboda</w:t>
      </w:r>
      <w:proofErr w:type="spellEnd"/>
      <w:r w:rsidRPr="00411828">
        <w:rPr>
          <w:sz w:val="28"/>
          <w:szCs w:val="28"/>
        </w:rPr>
        <w:t xml:space="preserve">) </w:t>
      </w:r>
      <w:proofErr w:type="spellStart"/>
      <w:r w:rsidRPr="00411828">
        <w:rPr>
          <w:sz w:val="28"/>
          <w:szCs w:val="28"/>
        </w:rPr>
        <w:t>nema</w:t>
      </w:r>
      <w:proofErr w:type="spellEnd"/>
      <w:r w:rsidRPr="00411828">
        <w:rPr>
          <w:sz w:val="28"/>
          <w:szCs w:val="28"/>
        </w:rPr>
        <w:t xml:space="preserve"> </w:t>
      </w:r>
      <w:r w:rsidRPr="00411828">
        <w:rPr>
          <w:sz w:val="28"/>
          <w:szCs w:val="28"/>
          <w:u w:val="single"/>
        </w:rPr>
        <w:tab/>
      </w:r>
      <w:proofErr w:type="spellStart"/>
      <w:r w:rsidR="00DC6289" w:rsidRPr="00DC6289">
        <w:rPr>
          <w:color w:val="FF0000"/>
          <w:sz w:val="28"/>
          <w:szCs w:val="28"/>
          <w:u w:val="single"/>
        </w:rPr>
        <w:t>sreće</w:t>
      </w:r>
      <w:proofErr w:type="spellEnd"/>
      <w:r w:rsidRPr="00DC6289">
        <w:rPr>
          <w:color w:val="FF0000"/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sreća</w:t>
      </w:r>
      <w:proofErr w:type="spellEnd"/>
      <w:r w:rsidRPr="00411828">
        <w:rPr>
          <w:sz w:val="28"/>
          <w:szCs w:val="28"/>
        </w:rPr>
        <w:t>).</w:t>
      </w:r>
    </w:p>
    <w:p w:rsidR="001E1CB0" w:rsidRPr="00411828" w:rsidRDefault="001E1CB0" w:rsidP="001E1CB0">
      <w:pPr>
        <w:rPr>
          <w:sz w:val="28"/>
          <w:szCs w:val="28"/>
        </w:rPr>
      </w:pPr>
      <w:r w:rsidRPr="00411828">
        <w:rPr>
          <w:sz w:val="28"/>
          <w:szCs w:val="28"/>
        </w:rPr>
        <w:t xml:space="preserve">U </w:t>
      </w:r>
      <w:r w:rsidRPr="00411828">
        <w:rPr>
          <w:sz w:val="28"/>
          <w:szCs w:val="28"/>
          <w:u w:val="single"/>
        </w:rPr>
        <w:tab/>
      </w:r>
      <w:proofErr w:type="spellStart"/>
      <w:r w:rsidR="00DC6289" w:rsidRPr="00DC6289">
        <w:rPr>
          <w:color w:val="FF0000"/>
          <w:sz w:val="28"/>
          <w:szCs w:val="28"/>
          <w:u w:val="single"/>
        </w:rPr>
        <w:t>demokraciji</w:t>
      </w:r>
      <w:proofErr w:type="spellEnd"/>
      <w:r w:rsidRPr="00DC6289">
        <w:rPr>
          <w:color w:val="FF0000"/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demokracija</w:t>
      </w:r>
      <w:proofErr w:type="spellEnd"/>
      <w:r w:rsidRPr="00411828">
        <w:rPr>
          <w:sz w:val="28"/>
          <w:szCs w:val="28"/>
        </w:rPr>
        <w:t xml:space="preserve">) je </w:t>
      </w:r>
      <w:proofErr w:type="spellStart"/>
      <w:r w:rsidRPr="00411828">
        <w:rPr>
          <w:sz w:val="28"/>
          <w:szCs w:val="28"/>
        </w:rPr>
        <w:t>sve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moguće</w:t>
      </w:r>
      <w:proofErr w:type="spellEnd"/>
      <w:r w:rsidRPr="00411828">
        <w:rPr>
          <w:sz w:val="28"/>
          <w:szCs w:val="28"/>
        </w:rPr>
        <w:t>.</w:t>
      </w:r>
    </w:p>
    <w:p w:rsidR="001E1CB0" w:rsidRPr="00411828" w:rsidRDefault="001E1CB0" w:rsidP="001E1CB0">
      <w:pPr>
        <w:rPr>
          <w:sz w:val="28"/>
          <w:szCs w:val="28"/>
        </w:rPr>
      </w:pPr>
      <w:r w:rsidRPr="00411828">
        <w:rPr>
          <w:sz w:val="28"/>
          <w:szCs w:val="28"/>
        </w:rPr>
        <w:t xml:space="preserve">Na </w:t>
      </w:r>
      <w:proofErr w:type="spellStart"/>
      <w:r w:rsidRPr="00411828">
        <w:rPr>
          <w:sz w:val="28"/>
          <w:szCs w:val="28"/>
        </w:rPr>
        <w:t>toj</w:t>
      </w:r>
      <w:proofErr w:type="spellEnd"/>
      <w:r w:rsidRPr="00411828">
        <w:rPr>
          <w:sz w:val="28"/>
          <w:szCs w:val="28"/>
        </w:rPr>
        <w:t xml:space="preserve"> </w:t>
      </w:r>
      <w:r w:rsidRPr="00411828">
        <w:rPr>
          <w:sz w:val="28"/>
          <w:szCs w:val="28"/>
          <w:u w:val="single"/>
        </w:rPr>
        <w:tab/>
      </w:r>
      <w:proofErr w:type="spellStart"/>
      <w:r w:rsidR="00DC6289" w:rsidRPr="00DC6289">
        <w:rPr>
          <w:color w:val="FF0000"/>
          <w:sz w:val="28"/>
          <w:szCs w:val="28"/>
          <w:u w:val="single"/>
        </w:rPr>
        <w:t>slici</w:t>
      </w:r>
      <w:proofErr w:type="spellEnd"/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  <w:t xml:space="preserve"> </w:t>
      </w:r>
      <w:r w:rsidRPr="00411828">
        <w:rPr>
          <w:sz w:val="28"/>
          <w:szCs w:val="28"/>
        </w:rPr>
        <w:t>(</w:t>
      </w:r>
      <w:proofErr w:type="spellStart"/>
      <w:r w:rsidRPr="00411828">
        <w:rPr>
          <w:sz w:val="28"/>
          <w:szCs w:val="28"/>
        </w:rPr>
        <w:t>slika</w:t>
      </w:r>
      <w:proofErr w:type="spellEnd"/>
      <w:r w:rsidRPr="00411828">
        <w:rPr>
          <w:sz w:val="28"/>
          <w:szCs w:val="28"/>
        </w:rPr>
        <w:t xml:space="preserve">) je </w:t>
      </w:r>
      <w:proofErr w:type="spellStart"/>
      <w:r w:rsidRPr="00411828">
        <w:rPr>
          <w:sz w:val="28"/>
          <w:szCs w:val="28"/>
        </w:rPr>
        <w:t>voće</w:t>
      </w:r>
      <w:proofErr w:type="spellEnd"/>
      <w:r w:rsidRPr="00411828">
        <w:rPr>
          <w:sz w:val="28"/>
          <w:szCs w:val="28"/>
        </w:rPr>
        <w:t xml:space="preserve">  u </w:t>
      </w:r>
      <w:proofErr w:type="spellStart"/>
      <w:r w:rsidRPr="00411828">
        <w:rPr>
          <w:sz w:val="28"/>
          <w:szCs w:val="28"/>
        </w:rPr>
        <w:t>porculanskoj</w:t>
      </w:r>
      <w:proofErr w:type="spellEnd"/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proofErr w:type="spellStart"/>
      <w:r w:rsidR="00DC6289" w:rsidRPr="00DC6289">
        <w:rPr>
          <w:color w:val="FF0000"/>
          <w:sz w:val="28"/>
          <w:szCs w:val="28"/>
          <w:u w:val="single"/>
        </w:rPr>
        <w:t>posudi</w:t>
      </w:r>
      <w:proofErr w:type="spellEnd"/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>(</w:t>
      </w:r>
      <w:proofErr w:type="spellStart"/>
      <w:r w:rsidRPr="00411828">
        <w:rPr>
          <w:sz w:val="28"/>
          <w:szCs w:val="28"/>
        </w:rPr>
        <w:t>posuda</w:t>
      </w:r>
      <w:proofErr w:type="spellEnd"/>
      <w:r w:rsidRPr="00411828">
        <w:rPr>
          <w:sz w:val="28"/>
          <w:szCs w:val="28"/>
        </w:rPr>
        <w:t>).</w:t>
      </w:r>
    </w:p>
    <w:p w:rsidR="00AB0939" w:rsidRDefault="00AB0939"/>
    <w:p w:rsidR="00AB0939" w:rsidRDefault="00AB0939">
      <w:r>
        <w:t xml:space="preserve">Vytvořte 10 vět na téma: </w:t>
      </w:r>
    </w:p>
    <w:p w:rsidR="00AB0939" w:rsidRDefault="00AB0939">
      <w:r>
        <w:t>Já a moje rodina.</w:t>
      </w:r>
    </w:p>
    <w:p w:rsidR="00AB0939" w:rsidRDefault="00AB0939">
      <w:r>
        <w:t>Můj byt.</w:t>
      </w:r>
    </w:p>
    <w:p w:rsidR="00AB0939" w:rsidRDefault="00AB0939">
      <w:r>
        <w:t>Jídlo a stravování</w:t>
      </w:r>
    </w:p>
    <w:p w:rsidR="00AB0939" w:rsidRDefault="00AB0939"/>
    <w:sectPr w:rsidR="00AB0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39"/>
    <w:rsid w:val="000F4FC3"/>
    <w:rsid w:val="00135064"/>
    <w:rsid w:val="001E1CB0"/>
    <w:rsid w:val="001E3696"/>
    <w:rsid w:val="002E02B9"/>
    <w:rsid w:val="00866E80"/>
    <w:rsid w:val="00A62E41"/>
    <w:rsid w:val="00AB0939"/>
    <w:rsid w:val="00C40018"/>
    <w:rsid w:val="00C863BC"/>
    <w:rsid w:val="00DC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93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93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2</cp:revision>
  <dcterms:created xsi:type="dcterms:W3CDTF">2011-12-08T09:21:00Z</dcterms:created>
  <dcterms:modified xsi:type="dcterms:W3CDTF">2011-12-08T09:21:00Z</dcterms:modified>
</cp:coreProperties>
</file>