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9" w:rsidRDefault="00AB0939" w:rsidP="00AB0939">
      <w:pPr>
        <w:spacing w:line="360" w:lineRule="auto"/>
        <w:rPr>
          <w:i/>
          <w:iCs/>
        </w:rPr>
      </w:pPr>
      <w:bookmarkStart w:id="0" w:name="_GoBack"/>
      <w:r>
        <w:rPr>
          <w:i/>
          <w:iCs/>
        </w:rPr>
        <w:t>Doplňte podle fantazie vhodné podstatné jméno!</w:t>
      </w:r>
    </w:p>
    <w:p w:rsidR="00AB0939" w:rsidRDefault="00AB0939" w:rsidP="00AB0939">
      <w:pPr>
        <w:spacing w:line="360" w:lineRule="auto"/>
      </w:pPr>
      <w:proofErr w:type="gramStart"/>
      <w:r>
        <w:t xml:space="preserve">1. </w:t>
      </w:r>
      <w:r>
        <w:rPr>
          <w:u w:val="single"/>
        </w:rPr>
        <w:t xml:space="preserve">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vruća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2.  </w:t>
      </w:r>
      <w:r>
        <w:rPr>
          <w:u w:val="single"/>
        </w:rPr>
        <w:t xml:space="preserve">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dobar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3. </w:t>
      </w:r>
      <w:r>
        <w:rPr>
          <w:u w:val="single"/>
        </w:rPr>
        <w:t xml:space="preserve">                            </w:t>
      </w:r>
      <w:r>
        <w:t xml:space="preserve">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maleni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4. </w:t>
      </w:r>
      <w:r>
        <w:rPr>
          <w:u w:val="single"/>
        </w:rPr>
        <w:t xml:space="preserve">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smeđa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5. </w:t>
      </w:r>
      <w:r>
        <w:rPr>
          <w:u w:val="single"/>
        </w:rPr>
        <w:t xml:space="preserve">                             </w:t>
      </w:r>
      <w:r>
        <w:t xml:space="preserve"> </w:t>
      </w:r>
      <w:proofErr w:type="spellStart"/>
      <w:r>
        <w:t>su</w:t>
      </w:r>
      <w:proofErr w:type="spellEnd"/>
      <w:proofErr w:type="gramEnd"/>
      <w:r>
        <w:t xml:space="preserve"> na stolu</w:t>
      </w:r>
    </w:p>
    <w:p w:rsidR="00AB0939" w:rsidRDefault="00AB0939" w:rsidP="00AB0939">
      <w:pPr>
        <w:spacing w:line="360" w:lineRule="auto"/>
      </w:pPr>
      <w:proofErr w:type="gramStart"/>
      <w:r>
        <w:t xml:space="preserve">6. </w:t>
      </w:r>
      <w:r>
        <w:rPr>
          <w:u w:val="single"/>
        </w:rPr>
        <w:t xml:space="preserve"> 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kratak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7. </w:t>
      </w:r>
      <w:r>
        <w:rPr>
          <w:u w:val="single"/>
        </w:rPr>
        <w:t xml:space="preserve">                             </w:t>
      </w:r>
      <w:r>
        <w:t xml:space="preserve"> je</w:t>
      </w:r>
      <w:proofErr w:type="gramEnd"/>
      <w:r>
        <w:t xml:space="preserve"> u gradu</w:t>
      </w:r>
    </w:p>
    <w:p w:rsidR="00AB0939" w:rsidRDefault="00AB0939" w:rsidP="00AB0939">
      <w:pPr>
        <w:spacing w:line="360" w:lineRule="auto"/>
      </w:pPr>
      <w:proofErr w:type="gramStart"/>
      <w:r>
        <w:t xml:space="preserve">8. </w:t>
      </w:r>
      <w:r>
        <w:rPr>
          <w:u w:val="single"/>
        </w:rPr>
        <w:t xml:space="preserve">                             </w:t>
      </w:r>
      <w:r>
        <w:t xml:space="preserve">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umorni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9. </w:t>
      </w:r>
      <w:r>
        <w:rPr>
          <w:u w:val="single"/>
        </w:rPr>
        <w:t xml:space="preserve"> 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slatka</w:t>
      </w:r>
      <w:proofErr w:type="spellEnd"/>
    </w:p>
    <w:p w:rsidR="00AB0939" w:rsidRDefault="00AB0939" w:rsidP="00AB0939">
      <w:pPr>
        <w:spacing w:line="360" w:lineRule="auto"/>
      </w:pPr>
      <w:proofErr w:type="gramStart"/>
      <w:r>
        <w:t xml:space="preserve">10. </w:t>
      </w:r>
      <w:r>
        <w:rPr>
          <w:u w:val="single"/>
        </w:rPr>
        <w:t xml:space="preserve">                            </w:t>
      </w:r>
      <w:r>
        <w:t xml:space="preserve"> je</w:t>
      </w:r>
      <w:proofErr w:type="gramEnd"/>
      <w:r>
        <w:t xml:space="preserve"> </w:t>
      </w:r>
      <w:proofErr w:type="spellStart"/>
      <w:r>
        <w:t>slano</w:t>
      </w:r>
      <w:proofErr w:type="spellEnd"/>
    </w:p>
    <w:p w:rsidR="00AB0939" w:rsidRDefault="00AB0939" w:rsidP="00AB0939">
      <w:pPr>
        <w:spacing w:line="360" w:lineRule="auto"/>
      </w:pPr>
    </w:p>
    <w:p w:rsidR="00AB0939" w:rsidRDefault="00AB0939" w:rsidP="00AB0939">
      <w:pPr>
        <w:spacing w:line="360" w:lineRule="auto"/>
        <w:rPr>
          <w:i/>
          <w:iCs/>
        </w:rPr>
      </w:pPr>
      <w:r>
        <w:rPr>
          <w:i/>
          <w:iCs/>
        </w:rPr>
        <w:t>Od daných sloves vytvořte množné číslo – stačí vypsat pouze sloveso!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Ja</w:t>
      </w:r>
      <w:proofErr w:type="spellEnd"/>
      <w:r>
        <w:t xml:space="preserve"> idem u </w:t>
      </w:r>
      <w:proofErr w:type="gramStart"/>
      <w:r>
        <w:t>školu</w:t>
      </w:r>
      <w:proofErr w:type="gram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On jede sendvič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šunkom</w:t>
      </w:r>
      <w:proofErr w:type="spell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Ti </w:t>
      </w:r>
      <w:proofErr w:type="spellStart"/>
      <w:r>
        <w:t>razgovaraš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Ona je dobra </w:t>
      </w:r>
      <w:proofErr w:type="spellStart"/>
      <w:r>
        <w:t>studentica</w:t>
      </w:r>
      <w:proofErr w:type="spell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Volim</w:t>
      </w:r>
      <w:proofErr w:type="spellEnd"/>
      <w:r>
        <w:t xml:space="preserve"> </w:t>
      </w:r>
      <w:proofErr w:type="spellStart"/>
      <w:r>
        <w:t>vruću</w:t>
      </w:r>
      <w:proofErr w:type="spellEnd"/>
      <w:r>
        <w:t xml:space="preserve"> </w:t>
      </w:r>
      <w:proofErr w:type="spellStart"/>
      <w:r>
        <w:t>čokoladu</w:t>
      </w:r>
      <w:proofErr w:type="spell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U moru </w:t>
      </w:r>
      <w:proofErr w:type="spellStart"/>
      <w:r>
        <w:t>pliva</w:t>
      </w:r>
      <w:proofErr w:type="spellEnd"/>
      <w:r>
        <w:t xml:space="preserve"> </w:t>
      </w:r>
      <w:proofErr w:type="spellStart"/>
      <w:r>
        <w:t>riba</w:t>
      </w:r>
      <w:proofErr w:type="spellEnd"/>
      <w:r>
        <w:t>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Živim</w:t>
      </w:r>
      <w:proofErr w:type="spellEnd"/>
      <w:r>
        <w:t xml:space="preserve"> u gradu.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Da, </w:t>
      </w:r>
      <w:proofErr w:type="spellStart"/>
      <w:r>
        <w:t>mogu</w:t>
      </w:r>
      <w:proofErr w:type="spellEnd"/>
      <w:r>
        <w:t xml:space="preserve"> to napraviti!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proofErr w:type="spellStart"/>
      <w:r>
        <w:t>Ideš</w:t>
      </w:r>
      <w:proofErr w:type="spellEnd"/>
      <w:r>
        <w:t xml:space="preserve"> </w:t>
      </w:r>
      <w:proofErr w:type="spellStart"/>
      <w:r>
        <w:t>večeras</w:t>
      </w:r>
      <w:proofErr w:type="spellEnd"/>
      <w:r>
        <w:t xml:space="preserve"> u kino?</w:t>
      </w:r>
    </w:p>
    <w:p w:rsidR="00AB0939" w:rsidRDefault="00AB0939" w:rsidP="00AB0939">
      <w:pPr>
        <w:numPr>
          <w:ilvl w:val="0"/>
          <w:numId w:val="1"/>
        </w:numPr>
        <w:spacing w:line="360" w:lineRule="auto"/>
      </w:pPr>
      <w:r>
        <w:t xml:space="preserve">On </w:t>
      </w:r>
      <w:proofErr w:type="spellStart"/>
      <w:r>
        <w:t>zna</w:t>
      </w:r>
      <w:proofErr w:type="spellEnd"/>
      <w:r>
        <w:t xml:space="preserve"> dobro </w:t>
      </w:r>
      <w:proofErr w:type="spellStart"/>
      <w:r>
        <w:t>tvoju</w:t>
      </w:r>
      <w:proofErr w:type="spellEnd"/>
      <w:r>
        <w:t xml:space="preserve"> </w:t>
      </w:r>
      <w:proofErr w:type="spellStart"/>
      <w:r>
        <w:t>prijateljicu</w:t>
      </w:r>
      <w:proofErr w:type="spellEnd"/>
      <w:r>
        <w:t>.</w:t>
      </w:r>
    </w:p>
    <w:p w:rsidR="00AB0939" w:rsidRDefault="00AB0939" w:rsidP="00AB0939">
      <w:pPr>
        <w:spacing w:line="360" w:lineRule="auto"/>
      </w:pPr>
    </w:p>
    <w:p w:rsidR="001E1CB0" w:rsidRDefault="00AB0939" w:rsidP="001E1CB0">
      <w:pPr>
        <w:numPr>
          <w:ilvl w:val="0"/>
          <w:numId w:val="3"/>
        </w:numPr>
        <w:jc w:val="both"/>
      </w:pPr>
      <w:proofErr w:type="spellStart"/>
      <w:proofErr w:type="gramStart"/>
      <w:r>
        <w:t>Nas</w:t>
      </w:r>
      <w:proofErr w:type="spellEnd"/>
      <w:r>
        <w:t xml:space="preserve">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grijati</w:t>
      </w:r>
      <w:proofErr w:type="spellEnd"/>
      <w:proofErr w:type="gramEnd"/>
      <w:r>
        <w:t xml:space="preserve">) </w:t>
      </w:r>
      <w:proofErr w:type="spellStart"/>
      <w:r>
        <w:t>ljubav</w:t>
      </w:r>
      <w:proofErr w:type="spellEnd"/>
      <w:r>
        <w:t>.</w:t>
      </w:r>
    </w:p>
    <w:p w:rsidR="00AB0939" w:rsidRDefault="00AB0939" w:rsidP="00AB0939">
      <w:pPr>
        <w:numPr>
          <w:ilvl w:val="0"/>
          <w:numId w:val="3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                    </w:t>
      </w:r>
      <w:r>
        <w:t xml:space="preserve"> (ti, </w:t>
      </w:r>
      <w:proofErr w:type="spellStart"/>
      <w:r>
        <w:t>kuhati</w:t>
      </w:r>
      <w:proofErr w:type="spellEnd"/>
      <w:r>
        <w:t xml:space="preserve">) za </w:t>
      </w:r>
      <w:proofErr w:type="spellStart"/>
      <w:r>
        <w:t>ručak</w:t>
      </w:r>
      <w:proofErr w:type="spellEnd"/>
      <w:r>
        <w:t>?</w:t>
      </w:r>
    </w:p>
    <w:p w:rsidR="00AB0939" w:rsidRDefault="00AB0939" w:rsidP="00AB0939">
      <w:pPr>
        <w:numPr>
          <w:ilvl w:val="0"/>
          <w:numId w:val="3"/>
        </w:numPr>
        <w:jc w:val="both"/>
      </w:pPr>
      <w:r>
        <w:t>(</w:t>
      </w:r>
      <w:proofErr w:type="spellStart"/>
      <w:r>
        <w:t>ja</w:t>
      </w:r>
      <w:proofErr w:type="spellEnd"/>
      <w:r>
        <w:t xml:space="preserve">, </w:t>
      </w:r>
      <w:proofErr w:type="spellStart"/>
      <w:r>
        <w:t>trčati</w:t>
      </w:r>
      <w:proofErr w:type="spellEnd"/>
      <w:r>
        <w:t xml:space="preserve">) </w:t>
      </w:r>
      <w:r>
        <w:rPr>
          <w:u w:val="single"/>
        </w:rPr>
        <w:t xml:space="preserve">                    </w:t>
      </w:r>
      <w:r>
        <w:t xml:space="preserve"> svako </w:t>
      </w:r>
      <w:proofErr w:type="spellStart"/>
      <w:r>
        <w:t>jutro</w:t>
      </w:r>
      <w:proofErr w:type="spellEnd"/>
      <w:r>
        <w:t>.</w:t>
      </w:r>
    </w:p>
    <w:p w:rsidR="00AB0939" w:rsidRDefault="00AB0939" w:rsidP="00AB0939">
      <w:pPr>
        <w:numPr>
          <w:ilvl w:val="0"/>
          <w:numId w:val="3"/>
        </w:numPr>
        <w:jc w:val="both"/>
      </w:pPr>
      <w:proofErr w:type="gramStart"/>
      <w:r>
        <w:t xml:space="preserve">Koliko </w:t>
      </w:r>
      <w:r>
        <w:rPr>
          <w:u w:val="single"/>
        </w:rPr>
        <w:t xml:space="preserve"> 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imati</w:t>
      </w:r>
      <w:proofErr w:type="spellEnd"/>
      <w:r>
        <w:t xml:space="preserve">) </w:t>
      </w:r>
      <w:proofErr w:type="spellStart"/>
      <w:r>
        <w:t>godina</w:t>
      </w:r>
      <w:proofErr w:type="spellEnd"/>
      <w:r>
        <w:t>?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studirati</w:t>
      </w:r>
      <w:proofErr w:type="spellEnd"/>
      <w:r>
        <w:t>) Marija?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rPr>
          <w:u w:val="single"/>
        </w:rPr>
        <w:t xml:space="preserve">                         </w:t>
      </w:r>
      <w:r>
        <w:t xml:space="preserve"> (</w:t>
      </w:r>
      <w:proofErr w:type="gramStart"/>
      <w:r>
        <w:t>mi</w:t>
      </w:r>
      <w:proofErr w:type="gramEnd"/>
      <w:r>
        <w:t xml:space="preserve">, čekati) </w:t>
      </w:r>
      <w:proofErr w:type="spellStart"/>
      <w:r>
        <w:t>vas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Studenti </w:t>
      </w:r>
      <w:proofErr w:type="gramStart"/>
      <w:r>
        <w:t xml:space="preserve">puno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čitati</w:t>
      </w:r>
      <w:proofErr w:type="spellEnd"/>
      <w:proofErr w:type="gramEnd"/>
      <w:r>
        <w:t>).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S </w:t>
      </w:r>
      <w:proofErr w:type="spellStart"/>
      <w:r>
        <w:t>kime</w:t>
      </w:r>
      <w:proofErr w:type="spellEnd"/>
      <w:r>
        <w:t xml:space="preserve"> </w:t>
      </w:r>
      <w:proofErr w:type="gramStart"/>
      <w:r>
        <w:t xml:space="preserve">Marija </w:t>
      </w:r>
      <w:r>
        <w:rPr>
          <w:u w:val="single"/>
        </w:rPr>
        <w:t xml:space="preserve">                          </w:t>
      </w:r>
      <w:r>
        <w:t xml:space="preserve"> (</w:t>
      </w:r>
      <w:proofErr w:type="spellStart"/>
      <w:r>
        <w:t>razgovarati</w:t>
      </w:r>
      <w:proofErr w:type="spellEnd"/>
      <w:proofErr w:type="gramEnd"/>
      <w:r>
        <w:t>)?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gramStart"/>
      <w:r>
        <w:t xml:space="preserve">O čemu </w:t>
      </w:r>
      <w:r>
        <w:rPr>
          <w:u w:val="single"/>
        </w:rPr>
        <w:t xml:space="preserve">                                 </w:t>
      </w:r>
      <w:r>
        <w:t xml:space="preserve"> (</w:t>
      </w:r>
      <w:proofErr w:type="spellStart"/>
      <w:r>
        <w:t>vi</w:t>
      </w:r>
      <w:proofErr w:type="spellEnd"/>
      <w:proofErr w:type="gramEnd"/>
      <w:r>
        <w:t xml:space="preserve">, </w:t>
      </w:r>
      <w:proofErr w:type="spellStart"/>
      <w:r>
        <w:t>pričati</w:t>
      </w:r>
      <w:proofErr w:type="spellEnd"/>
      <w:r>
        <w:t>)?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t xml:space="preserve">Oni </w:t>
      </w:r>
      <w:proofErr w:type="spellStart"/>
      <w:r>
        <w:t>uvijek</w:t>
      </w:r>
      <w:proofErr w:type="spellEnd"/>
      <w:r>
        <w:t xml:space="preserve"> </w:t>
      </w:r>
      <w:proofErr w:type="gramStart"/>
      <w:r>
        <w:t xml:space="preserve">daleko </w:t>
      </w:r>
      <w:r>
        <w:rPr>
          <w:u w:val="single"/>
        </w:rPr>
        <w:t xml:space="preserve">                          </w:t>
      </w:r>
      <w:r>
        <w:t xml:space="preserve"> (plivati</w:t>
      </w:r>
      <w:proofErr w:type="gramEnd"/>
      <w:r>
        <w:t xml:space="preserve">). 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gramStart"/>
      <w:r>
        <w:t xml:space="preserve">Studenti </w:t>
      </w:r>
      <w:r>
        <w:rPr>
          <w:u w:val="single"/>
        </w:rPr>
        <w:t xml:space="preserve">                         </w:t>
      </w:r>
      <w:r>
        <w:t xml:space="preserve"> (</w:t>
      </w:r>
      <w:proofErr w:type="spellStart"/>
      <w:r>
        <w:t>imati</w:t>
      </w:r>
      <w:proofErr w:type="spellEnd"/>
      <w:proofErr w:type="gramEnd"/>
      <w:r>
        <w:t>) puno posla.</w:t>
      </w:r>
    </w:p>
    <w:p w:rsidR="00AB0939" w:rsidRDefault="00AB0939" w:rsidP="00AB0939">
      <w:pPr>
        <w:numPr>
          <w:ilvl w:val="0"/>
          <w:numId w:val="2"/>
        </w:numPr>
        <w:jc w:val="both"/>
      </w:pPr>
      <w:r>
        <w:rPr>
          <w:u w:val="single"/>
        </w:rPr>
        <w:t xml:space="preserve">                             </w:t>
      </w:r>
      <w:r>
        <w:t xml:space="preserve"> (ti, </w:t>
      </w:r>
      <w:proofErr w:type="spellStart"/>
      <w:r>
        <w:t>pričati</w:t>
      </w:r>
      <w:proofErr w:type="spellEnd"/>
      <w:r>
        <w:t xml:space="preserve">) </w:t>
      </w:r>
      <w:proofErr w:type="spellStart"/>
      <w:r>
        <w:t>gluposti</w:t>
      </w:r>
      <w:proofErr w:type="spellEnd"/>
      <w:r>
        <w:t>.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r>
        <w:t>Što</w:t>
      </w:r>
      <w:proofErr w:type="spellEnd"/>
      <w:r>
        <w:t xml:space="preserve"> </w:t>
      </w:r>
      <w:r>
        <w:rPr>
          <w:u w:val="single"/>
        </w:rPr>
        <w:t xml:space="preserve">                             </w:t>
      </w:r>
      <w:r>
        <w:t xml:space="preserve"> (</w:t>
      </w:r>
      <w:proofErr w:type="spellStart"/>
      <w:r>
        <w:t>kazati</w:t>
      </w:r>
      <w:proofErr w:type="spellEnd"/>
      <w:r>
        <w:t xml:space="preserve">) vaši </w:t>
      </w:r>
      <w:proofErr w:type="spellStart"/>
      <w:r>
        <w:t>profesori</w:t>
      </w:r>
      <w:proofErr w:type="spellEnd"/>
      <w:r>
        <w:t>?</w:t>
      </w:r>
    </w:p>
    <w:p w:rsidR="00AB0939" w:rsidRDefault="00AB0939" w:rsidP="00AB0939">
      <w:pPr>
        <w:numPr>
          <w:ilvl w:val="0"/>
          <w:numId w:val="2"/>
        </w:numPr>
        <w:jc w:val="both"/>
      </w:pPr>
      <w:proofErr w:type="spellStart"/>
      <w:proofErr w:type="gramStart"/>
      <w:r>
        <w:t>Kamo</w:t>
      </w:r>
      <w:proofErr w:type="spellEnd"/>
      <w:r>
        <w:t xml:space="preserve"> </w:t>
      </w:r>
      <w:r>
        <w:rPr>
          <w:u w:val="single"/>
        </w:rPr>
        <w:t xml:space="preserve">                            </w:t>
      </w:r>
      <w:r>
        <w:t xml:space="preserve"> (</w:t>
      </w:r>
      <w:proofErr w:type="spellStart"/>
      <w:r>
        <w:t>trčati</w:t>
      </w:r>
      <w:proofErr w:type="spellEnd"/>
      <w:proofErr w:type="gramEnd"/>
      <w:r>
        <w:t>) Ivica i Marica?</w:t>
      </w:r>
    </w:p>
    <w:p w:rsidR="001E1CB0" w:rsidRDefault="001E1CB0" w:rsidP="00AB0939">
      <w:pPr>
        <w:numPr>
          <w:ilvl w:val="0"/>
          <w:numId w:val="2"/>
        </w:numPr>
        <w:jc w:val="both"/>
      </w:pPr>
      <w:r>
        <w:rPr>
          <w:u w:val="single"/>
        </w:rPr>
        <w:lastRenderedPageBreak/>
        <w:t xml:space="preserve">                           </w:t>
      </w:r>
      <w:r>
        <w:t xml:space="preserve">(oni, </w:t>
      </w:r>
      <w:proofErr w:type="spellStart"/>
      <w:r>
        <w:t>željeti</w:t>
      </w:r>
      <w:proofErr w:type="spellEnd"/>
      <w:r>
        <w:t xml:space="preserve">) samo </w:t>
      </w:r>
      <w:proofErr w:type="spellStart"/>
      <w:r>
        <w:t>kavu</w:t>
      </w:r>
      <w:proofErr w:type="spellEnd"/>
      <w:r>
        <w:t xml:space="preserve"> bez </w:t>
      </w:r>
      <w:proofErr w:type="spellStart"/>
      <w:r>
        <w:t>mlijeka</w:t>
      </w:r>
      <w:proofErr w:type="spellEnd"/>
      <w:r>
        <w:t>.</w:t>
      </w:r>
    </w:p>
    <w:p w:rsidR="001E1CB0" w:rsidRDefault="001E1CB0" w:rsidP="001E1CB0">
      <w:pPr>
        <w:pStyle w:val="Odstavecseseznamem"/>
        <w:spacing w:line="360" w:lineRule="auto"/>
        <w:ind w:left="283"/>
      </w:pPr>
    </w:p>
    <w:p w:rsidR="001E1CB0" w:rsidRPr="001E1CB0" w:rsidRDefault="001E1CB0" w:rsidP="001E1CB0">
      <w:pPr>
        <w:pStyle w:val="Odstavecseseznamem"/>
        <w:ind w:left="283"/>
        <w:rPr>
          <w:i/>
          <w:iCs/>
        </w:rPr>
      </w:pPr>
      <w:r w:rsidRPr="001E1CB0">
        <w:rPr>
          <w:i/>
          <w:iCs/>
        </w:rPr>
        <w:t>Z předchozího cvičení převeďte do budoucího času tyto věty:</w:t>
      </w:r>
    </w:p>
    <w:p w:rsidR="001E1CB0" w:rsidRDefault="001E1CB0" w:rsidP="001E1CB0">
      <w:pPr>
        <w:pStyle w:val="Odstavecseseznamem"/>
        <w:ind w:left="283"/>
      </w:pPr>
      <w:r>
        <w:t>11, 9, 2, 14</w:t>
      </w:r>
      <w:r>
        <w:t>, 5, 3, 15</w:t>
      </w:r>
    </w:p>
    <w:p w:rsidR="001E1CB0" w:rsidRDefault="001E1CB0" w:rsidP="001E1CB0">
      <w:pPr>
        <w:ind w:left="283"/>
        <w:jc w:val="both"/>
      </w:pPr>
    </w:p>
    <w:p w:rsidR="00AB0939" w:rsidRDefault="00AB0939" w:rsidP="00AB0939">
      <w:pPr>
        <w:spacing w:line="360" w:lineRule="auto"/>
      </w:pPr>
    </w:p>
    <w:p w:rsidR="00C863BC" w:rsidRDefault="00C863BC"/>
    <w:p w:rsidR="00AB0939" w:rsidRDefault="00AB0939" w:rsidP="00AB0939">
      <w:pPr>
        <w:spacing w:line="360" w:lineRule="auto"/>
        <w:rPr>
          <w:i/>
          <w:iCs/>
        </w:rPr>
      </w:pPr>
      <w:r>
        <w:rPr>
          <w:i/>
          <w:iCs/>
        </w:rPr>
        <w:t>Doplňte podle fantazie!</w:t>
      </w:r>
    </w:p>
    <w:p w:rsidR="00AB0939" w:rsidRDefault="00AB0939" w:rsidP="00AB0939">
      <w:pPr>
        <w:spacing w:line="360" w:lineRule="auto"/>
      </w:pPr>
      <w:r>
        <w:t xml:space="preserve">1. </w:t>
      </w:r>
      <w:proofErr w:type="spellStart"/>
      <w:r>
        <w:t>Imam</w:t>
      </w:r>
      <w:proofErr w:type="spellEnd"/>
      <w:r>
        <w:t xml:space="preserve"> </w:t>
      </w:r>
      <w:r>
        <w:rPr>
          <w:u w:val="single"/>
        </w:rPr>
        <w:t xml:space="preserve">                            </w:t>
      </w:r>
      <w:r>
        <w:t xml:space="preserve"> kosu.</w:t>
      </w:r>
    </w:p>
    <w:p w:rsidR="00AB0939" w:rsidRDefault="00AB0939" w:rsidP="00AB0939">
      <w:pPr>
        <w:spacing w:line="360" w:lineRule="auto"/>
      </w:pPr>
      <w:r>
        <w:t xml:space="preserve">2.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volim</w:t>
      </w:r>
      <w:proofErr w:type="spellEnd"/>
      <w:r>
        <w:t xml:space="preserve"> </w:t>
      </w:r>
      <w:proofErr w:type="spellStart"/>
      <w:r>
        <w:t>jesti</w:t>
      </w:r>
      <w:proofErr w:type="spellEnd"/>
      <w:r>
        <w:t xml:space="preserve"> </w:t>
      </w:r>
      <w:r>
        <w:rPr>
          <w:u w:val="single"/>
        </w:rPr>
        <w:t xml:space="preserve">                          </w:t>
      </w:r>
      <w:r>
        <w:t>.</w:t>
      </w:r>
    </w:p>
    <w:p w:rsidR="00AB0939" w:rsidRDefault="00AB0939" w:rsidP="00AB0939">
      <w:pPr>
        <w:spacing w:line="360" w:lineRule="auto"/>
      </w:pPr>
      <w:r>
        <w:t xml:space="preserve">3. </w:t>
      </w:r>
      <w:proofErr w:type="spellStart"/>
      <w:r>
        <w:t>Danas</w:t>
      </w:r>
      <w:proofErr w:type="spellEnd"/>
      <w:r>
        <w:t xml:space="preserve"> je </w:t>
      </w:r>
      <w:proofErr w:type="spellStart"/>
      <w:proofErr w:type="gramStart"/>
      <w:r>
        <w:t>vani</w:t>
      </w:r>
      <w:proofErr w:type="spellEnd"/>
      <w:r>
        <w:t xml:space="preserve"> </w:t>
      </w:r>
      <w:r>
        <w:rPr>
          <w:u w:val="single"/>
        </w:rPr>
        <w:t xml:space="preserve">                          </w:t>
      </w:r>
      <w:r>
        <w:t>.</w:t>
      </w:r>
      <w:proofErr w:type="gramEnd"/>
    </w:p>
    <w:p w:rsidR="00AB0939" w:rsidRDefault="00AB0939" w:rsidP="00AB0939">
      <w:pPr>
        <w:spacing w:line="360" w:lineRule="auto"/>
      </w:pPr>
      <w:r>
        <w:t xml:space="preserve">4. </w:t>
      </w:r>
      <w:proofErr w:type="spellStart"/>
      <w:r>
        <w:t>Zovem</w:t>
      </w:r>
      <w:proofErr w:type="spellEnd"/>
      <w:r>
        <w:t xml:space="preserve"> </w:t>
      </w:r>
      <w:proofErr w:type="gramStart"/>
      <w:r>
        <w:t xml:space="preserve">se </w:t>
      </w:r>
      <w:r>
        <w:rPr>
          <w:u w:val="single"/>
        </w:rPr>
        <w:t xml:space="preserve">                                       </w:t>
      </w:r>
      <w:r>
        <w:t xml:space="preserve"> .</w:t>
      </w:r>
      <w:proofErr w:type="gramEnd"/>
    </w:p>
    <w:p w:rsidR="00866E80" w:rsidRDefault="00AB0939" w:rsidP="00866E80">
      <w:pPr>
        <w:spacing w:line="360" w:lineRule="auto"/>
      </w:pPr>
      <w:r>
        <w:t xml:space="preserve">5. </w:t>
      </w:r>
      <w:proofErr w:type="spellStart"/>
      <w:r>
        <w:t>Najradije</w:t>
      </w:r>
      <w:proofErr w:type="spellEnd"/>
      <w:r>
        <w:t xml:space="preserve"> </w:t>
      </w:r>
      <w:proofErr w:type="spellStart"/>
      <w:proofErr w:type="gramStart"/>
      <w:r>
        <w:t>nosim</w:t>
      </w:r>
      <w:proofErr w:type="spellEnd"/>
      <w:r>
        <w:t xml:space="preserve">  </w:t>
      </w:r>
      <w:r>
        <w:rPr>
          <w:u w:val="single"/>
        </w:rPr>
        <w:t xml:space="preserve">                                 </w:t>
      </w:r>
      <w:r>
        <w:t xml:space="preserve"> .</w:t>
      </w:r>
      <w:proofErr w:type="gramEnd"/>
    </w:p>
    <w:p w:rsidR="00AB0939" w:rsidRPr="00866E80" w:rsidRDefault="00AB0939" w:rsidP="00866E80">
      <w:pPr>
        <w:spacing w:line="360" w:lineRule="auto"/>
      </w:pPr>
      <w:proofErr w:type="spellStart"/>
      <w:r>
        <w:t>Moja</w:t>
      </w:r>
      <w:proofErr w:type="spellEnd"/>
      <w:r>
        <w:t xml:space="preserve"> je </w:t>
      </w:r>
      <w:proofErr w:type="spellStart"/>
      <w:r>
        <w:t>omiljena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r w:rsidRPr="00866E80">
        <w:rPr>
          <w:u w:val="single"/>
        </w:rPr>
        <w:t xml:space="preserve">                              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 w:rsidRPr="007D2D40">
        <w:t>Uopće</w:t>
      </w:r>
      <w:proofErr w:type="spellEnd"/>
      <w:r w:rsidRPr="007D2D40">
        <w:t xml:space="preserve"> ne </w:t>
      </w:r>
      <w:proofErr w:type="spellStart"/>
      <w:proofErr w:type="gramStart"/>
      <w:r w:rsidRPr="007D2D40">
        <w:t>volim</w:t>
      </w:r>
      <w:proofErr w:type="spellEnd"/>
      <w:r w:rsidRPr="007D2D40">
        <w:t xml:space="preserve"> </w:t>
      </w:r>
      <w:r w:rsidRPr="00AB0939">
        <w:rPr>
          <w:u w:val="single"/>
        </w:rPr>
        <w:t xml:space="preserve">                                           .</w:t>
      </w:r>
      <w:proofErr w:type="gramEnd"/>
      <w:r w:rsidRPr="00AB0939">
        <w:rPr>
          <w:u w:val="single"/>
        </w:rPr>
        <w:t xml:space="preserve"> 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>
        <w:t>Studiram</w:t>
      </w:r>
      <w:proofErr w:type="spellEnd"/>
      <w:r>
        <w:t xml:space="preserve"> </w:t>
      </w:r>
      <w:r w:rsidRPr="00AB0939">
        <w:rPr>
          <w:u w:val="single"/>
        </w:rPr>
        <w:t xml:space="preserve">                                               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r>
        <w:t xml:space="preserve">Svako </w:t>
      </w:r>
      <w:proofErr w:type="spellStart"/>
      <w:r>
        <w:t>jutro</w:t>
      </w:r>
      <w:proofErr w:type="spellEnd"/>
      <w:r>
        <w:t xml:space="preserve"> </w:t>
      </w:r>
      <w:proofErr w:type="gramStart"/>
      <w:r>
        <w:t xml:space="preserve">jedem </w:t>
      </w:r>
      <w:r w:rsidRPr="00AB0939">
        <w:rPr>
          <w:u w:val="single"/>
        </w:rPr>
        <w:t xml:space="preserve">                                  .</w:t>
      </w:r>
      <w:proofErr w:type="gramEnd"/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>
        <w:t>Obično</w:t>
      </w:r>
      <w:proofErr w:type="spellEnd"/>
      <w:r>
        <w:t xml:space="preserve"> </w:t>
      </w:r>
      <w:proofErr w:type="spellStart"/>
      <w:r>
        <w:t>večeram</w:t>
      </w:r>
      <w:proofErr w:type="spellEnd"/>
      <w:r>
        <w:t xml:space="preserve"> </w:t>
      </w:r>
      <w:r w:rsidRPr="00AB0939">
        <w:rPr>
          <w:u w:val="single"/>
        </w:rPr>
        <w:t xml:space="preserve">                                     .</w:t>
      </w:r>
    </w:p>
    <w:p w:rsidR="00AB0939" w:rsidRPr="00AB0939" w:rsidRDefault="00AB0939" w:rsidP="00866E80">
      <w:pPr>
        <w:pStyle w:val="Odstavecseseznamem"/>
        <w:ind w:left="283"/>
        <w:rPr>
          <w:u w:val="single"/>
        </w:rPr>
      </w:pPr>
      <w:proofErr w:type="spellStart"/>
      <w:r>
        <w:t>Moja</w:t>
      </w:r>
      <w:proofErr w:type="spellEnd"/>
      <w:r>
        <w:t xml:space="preserve"> mama </w:t>
      </w:r>
      <w:proofErr w:type="spellStart"/>
      <w:r>
        <w:t>radi</w:t>
      </w:r>
      <w:proofErr w:type="spellEnd"/>
      <w:r>
        <w:t xml:space="preserve"> </w:t>
      </w:r>
      <w:r w:rsidRPr="00AB0939">
        <w:rPr>
          <w:u w:val="single"/>
        </w:rPr>
        <w:t xml:space="preserve">                                            .</w:t>
      </w:r>
    </w:p>
    <w:p w:rsidR="00AB0939" w:rsidRDefault="00AB0939" w:rsidP="00866E80">
      <w:pPr>
        <w:pStyle w:val="Odstavecseseznamem"/>
        <w:ind w:left="283"/>
      </w:pPr>
      <w:proofErr w:type="spellStart"/>
      <w:proofErr w:type="gramStart"/>
      <w:r w:rsidRPr="007D2D40">
        <w:t>Pijem</w:t>
      </w:r>
      <w:proofErr w:type="spellEnd"/>
      <w:r w:rsidRPr="007D2D40">
        <w:t xml:space="preserve"> </w:t>
      </w:r>
      <w:r w:rsidRPr="00AB0939">
        <w:rPr>
          <w:u w:val="single"/>
        </w:rPr>
        <w:t xml:space="preserve">                            </w:t>
      </w:r>
      <w:r>
        <w:t xml:space="preserve"> </w:t>
      </w:r>
      <w:proofErr w:type="spellStart"/>
      <w:r>
        <w:t>kavu</w:t>
      </w:r>
      <w:proofErr w:type="spellEnd"/>
      <w:proofErr w:type="gramEnd"/>
      <w:r>
        <w:t>.</w:t>
      </w:r>
    </w:p>
    <w:p w:rsidR="00AB0939" w:rsidRDefault="00AB0939" w:rsidP="00866E80">
      <w:pPr>
        <w:pStyle w:val="Odstavecseseznamem"/>
        <w:ind w:left="283"/>
      </w:pPr>
      <w:proofErr w:type="spellStart"/>
      <w:r>
        <w:t>Slušam</w:t>
      </w:r>
      <w:proofErr w:type="spellEnd"/>
      <w:r>
        <w:t xml:space="preserve"> </w:t>
      </w:r>
      <w:r w:rsidRPr="00AB0939">
        <w:rPr>
          <w:u w:val="single"/>
        </w:rPr>
        <w:t xml:space="preserve">                                     </w:t>
      </w:r>
      <w:r>
        <w:t xml:space="preserve"> </w:t>
      </w:r>
      <w:proofErr w:type="spellStart"/>
      <w:r>
        <w:t>glazbu</w:t>
      </w:r>
      <w:proofErr w:type="spellEnd"/>
      <w:r>
        <w:t>.</w:t>
      </w:r>
    </w:p>
    <w:p w:rsidR="00AB0939" w:rsidRDefault="00AB0939" w:rsidP="00866E80">
      <w:pPr>
        <w:pStyle w:val="Odstavecseseznamem"/>
        <w:ind w:left="283"/>
      </w:pPr>
      <w:proofErr w:type="spellStart"/>
      <w:r>
        <w:t>Uopće</w:t>
      </w:r>
      <w:proofErr w:type="spellEnd"/>
      <w:r>
        <w:t xml:space="preserve"> ne </w:t>
      </w:r>
      <w:proofErr w:type="spellStart"/>
      <w:r>
        <w:t>volim</w:t>
      </w:r>
      <w:proofErr w:type="spellEnd"/>
      <w:r>
        <w:t xml:space="preserve"> </w:t>
      </w:r>
      <w:r w:rsidRPr="00AB0939">
        <w:rPr>
          <w:u w:val="single"/>
        </w:rPr>
        <w:t xml:space="preserve">                               </w:t>
      </w:r>
      <w:r>
        <w:t xml:space="preserve"> </w:t>
      </w:r>
      <w:proofErr w:type="spellStart"/>
      <w:r>
        <w:t>boju</w:t>
      </w:r>
      <w:proofErr w:type="spellEnd"/>
      <w:r>
        <w:t>.</w:t>
      </w:r>
    </w:p>
    <w:p w:rsidR="00AB0939" w:rsidRDefault="00AB0939" w:rsidP="00AB0939">
      <w:pPr>
        <w:spacing w:line="360" w:lineRule="auto"/>
      </w:pP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Nikad</w:t>
      </w:r>
      <w:proofErr w:type="spellEnd"/>
      <w:r w:rsidRPr="00411828">
        <w:rPr>
          <w:sz w:val="28"/>
          <w:szCs w:val="28"/>
        </w:rPr>
        <w:t xml:space="preserve"> ne </w:t>
      </w:r>
      <w:proofErr w:type="spellStart"/>
      <w:r w:rsidRPr="00411828">
        <w:rPr>
          <w:sz w:val="28"/>
          <w:szCs w:val="28"/>
        </w:rPr>
        <w:t>bih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pušila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(cigareta,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Više</w:t>
      </w:r>
      <w:proofErr w:type="spellEnd"/>
      <w:r w:rsidRPr="00411828">
        <w:rPr>
          <w:sz w:val="28"/>
          <w:szCs w:val="28"/>
        </w:rPr>
        <w:t xml:space="preserve"> mi se ne pije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kava</w:t>
      </w:r>
      <w:proofErr w:type="spellEnd"/>
      <w:r w:rsidRPr="00411828">
        <w:rPr>
          <w:sz w:val="28"/>
          <w:szCs w:val="28"/>
        </w:rPr>
        <w:t xml:space="preserve">), popij barem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čaša</w:t>
      </w:r>
      <w:proofErr w:type="spellEnd"/>
      <w:r>
        <w:rPr>
          <w:sz w:val="28"/>
          <w:szCs w:val="28"/>
        </w:rPr>
        <w:t>)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(voda</w:t>
      </w:r>
      <w:proofErr w:type="gram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U gradu </w:t>
      </w:r>
      <w:proofErr w:type="spellStart"/>
      <w:r w:rsidRPr="00411828">
        <w:rPr>
          <w:sz w:val="28"/>
          <w:szCs w:val="28"/>
        </w:rPr>
        <w:t>nema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više</w:t>
      </w:r>
      <w:proofErr w:type="spellEnd"/>
      <w:r w:rsidRPr="00411828">
        <w:rPr>
          <w:sz w:val="28"/>
          <w:szCs w:val="28"/>
        </w:rPr>
        <w:t xml:space="preserve"> puno </w:t>
      </w:r>
      <w:proofErr w:type="spellStart"/>
      <w:r w:rsidRPr="00411828">
        <w:rPr>
          <w:sz w:val="28"/>
          <w:szCs w:val="28"/>
        </w:rPr>
        <w:t>javnih</w:t>
      </w:r>
      <w:proofErr w:type="spellEnd"/>
      <w:r w:rsidRPr="00411828">
        <w:rPr>
          <w:sz w:val="28"/>
          <w:szCs w:val="28"/>
        </w:rPr>
        <w:t xml:space="preserve"> 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( </w:t>
      </w:r>
      <w:proofErr w:type="spellStart"/>
      <w:r w:rsidRPr="00411828">
        <w:rPr>
          <w:sz w:val="28"/>
          <w:szCs w:val="28"/>
        </w:rPr>
        <w:t>govornica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Za </w:t>
      </w:r>
      <w:proofErr w:type="spellStart"/>
      <w:r w:rsidRPr="00411828">
        <w:rPr>
          <w:sz w:val="28"/>
          <w:szCs w:val="28"/>
        </w:rPr>
        <w:t>ro</w:t>
      </w:r>
      <w:r w:rsidRPr="00411828">
        <w:rPr>
          <w:rFonts w:cstheme="minorHAnsi"/>
          <w:sz w:val="28"/>
          <w:szCs w:val="28"/>
        </w:rPr>
        <w:t>đ</w:t>
      </w:r>
      <w:r w:rsidRPr="00411828">
        <w:rPr>
          <w:sz w:val="28"/>
          <w:szCs w:val="28"/>
        </w:rPr>
        <w:t>endan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dobila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krema</w:t>
      </w:r>
      <w:proofErr w:type="spellEnd"/>
      <w:r w:rsidRPr="00411828">
        <w:rPr>
          <w:sz w:val="28"/>
          <w:szCs w:val="28"/>
        </w:rPr>
        <w:t xml:space="preserve">) protiv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bora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Auto ne </w:t>
      </w:r>
      <w:proofErr w:type="spellStart"/>
      <w:r w:rsidRPr="00411828">
        <w:rPr>
          <w:sz w:val="28"/>
          <w:szCs w:val="28"/>
        </w:rPr>
        <w:t>možeš</w:t>
      </w:r>
      <w:proofErr w:type="spellEnd"/>
      <w:r w:rsidRPr="00411828">
        <w:rPr>
          <w:sz w:val="28"/>
          <w:szCs w:val="28"/>
        </w:rPr>
        <w:t xml:space="preserve"> voziti bez </w:t>
      </w:r>
      <w:proofErr w:type="spellStart"/>
      <w:r w:rsidRPr="00411828">
        <w:rPr>
          <w:sz w:val="28"/>
          <w:szCs w:val="28"/>
        </w:rPr>
        <w:t>registracijskih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tablica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Bert je </w:t>
      </w:r>
      <w:proofErr w:type="spellStart"/>
      <w:r w:rsidRPr="00411828">
        <w:rPr>
          <w:sz w:val="28"/>
          <w:szCs w:val="28"/>
        </w:rPr>
        <w:t>zaboravio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trava</w:t>
      </w:r>
      <w:proofErr w:type="spellEnd"/>
      <w:r w:rsidRPr="00411828">
        <w:rPr>
          <w:sz w:val="28"/>
          <w:szCs w:val="28"/>
        </w:rPr>
        <w:t>) kost.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Mama </w:t>
      </w:r>
      <w:proofErr w:type="spellStart"/>
      <w:r w:rsidRPr="00411828">
        <w:rPr>
          <w:sz w:val="28"/>
          <w:szCs w:val="28"/>
        </w:rPr>
        <w:t>nosi</w:t>
      </w:r>
      <w:proofErr w:type="spellEnd"/>
      <w:r w:rsidRPr="00411828">
        <w:rPr>
          <w:sz w:val="28"/>
          <w:szCs w:val="28"/>
        </w:rPr>
        <w:t xml:space="preserve"> na </w:t>
      </w:r>
      <w:proofErr w:type="spellStart"/>
      <w:r w:rsidRPr="00411828">
        <w:rPr>
          <w:sz w:val="28"/>
          <w:szCs w:val="28"/>
        </w:rPr>
        <w:t>desnoj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(ruka) prsten.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proofErr w:type="spellStart"/>
      <w:r w:rsidRPr="00411828">
        <w:rPr>
          <w:sz w:val="28"/>
          <w:szCs w:val="28"/>
        </w:rPr>
        <w:t>Imam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g</w:t>
      </w:r>
      <w:r>
        <w:rPr>
          <w:sz w:val="28"/>
          <w:szCs w:val="28"/>
        </w:rPr>
        <w:t>r</w:t>
      </w:r>
      <w:r w:rsidRPr="00411828">
        <w:rPr>
          <w:sz w:val="28"/>
          <w:szCs w:val="28"/>
        </w:rPr>
        <w:t>ozan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rusvaj</w:t>
      </w:r>
      <w:proofErr w:type="spellEnd"/>
      <w:r w:rsidRPr="00411828">
        <w:rPr>
          <w:sz w:val="28"/>
          <w:szCs w:val="28"/>
        </w:rPr>
        <w:t xml:space="preserve"> 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torbica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>Ovu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knjiga</w:t>
      </w:r>
      <w:proofErr w:type="spellEnd"/>
      <w:r w:rsidRPr="00411828">
        <w:rPr>
          <w:sz w:val="28"/>
          <w:szCs w:val="28"/>
        </w:rPr>
        <w:t xml:space="preserve">) ti ne </w:t>
      </w:r>
      <w:proofErr w:type="spellStart"/>
      <w:r w:rsidRPr="00411828">
        <w:rPr>
          <w:sz w:val="28"/>
          <w:szCs w:val="28"/>
        </w:rPr>
        <w:t>mogu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preporučiti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Goran se </w:t>
      </w:r>
      <w:proofErr w:type="spellStart"/>
      <w:r w:rsidRPr="00411828">
        <w:rPr>
          <w:sz w:val="28"/>
          <w:szCs w:val="28"/>
        </w:rPr>
        <w:t>divi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tvojoj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ljepota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r w:rsidRPr="00411828">
        <w:rPr>
          <w:sz w:val="28"/>
          <w:szCs w:val="28"/>
        </w:rPr>
        <w:t xml:space="preserve">Bez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 xml:space="preserve">(briga), to </w:t>
      </w:r>
      <w:proofErr w:type="spellStart"/>
      <w:r w:rsidRPr="00411828">
        <w:rPr>
          <w:sz w:val="28"/>
          <w:szCs w:val="28"/>
        </w:rPr>
        <w:t>ćemo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proći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Taj </w:t>
      </w:r>
      <w:proofErr w:type="spellStart"/>
      <w:r w:rsidRPr="00411828">
        <w:rPr>
          <w:sz w:val="28"/>
          <w:szCs w:val="28"/>
        </w:rPr>
        <w:t>mladić</w:t>
      </w:r>
      <w:proofErr w:type="spellEnd"/>
      <w:r w:rsidRPr="00411828">
        <w:rPr>
          <w:sz w:val="28"/>
          <w:szCs w:val="28"/>
        </w:rPr>
        <w:t xml:space="preserve"> je </w:t>
      </w:r>
      <w:proofErr w:type="spellStart"/>
      <w:r w:rsidRPr="00411828">
        <w:rPr>
          <w:sz w:val="28"/>
          <w:szCs w:val="28"/>
        </w:rPr>
        <w:t>ostao</w:t>
      </w:r>
      <w:proofErr w:type="spellEnd"/>
      <w:r w:rsidRPr="00411828">
        <w:rPr>
          <w:sz w:val="28"/>
          <w:szCs w:val="28"/>
        </w:rPr>
        <w:t xml:space="preserve"> bez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(ruka,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 xml:space="preserve">. i </w:t>
      </w:r>
      <w:proofErr w:type="spellStart"/>
      <w:r w:rsidRPr="00411828">
        <w:rPr>
          <w:sz w:val="28"/>
          <w:szCs w:val="28"/>
        </w:rPr>
        <w:t>noga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Stavi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(kapa), </w:t>
      </w:r>
      <w:proofErr w:type="spellStart"/>
      <w:r w:rsidRPr="00411828">
        <w:rPr>
          <w:sz w:val="28"/>
          <w:szCs w:val="28"/>
        </w:rPr>
        <w:t>vani</w:t>
      </w:r>
      <w:proofErr w:type="spellEnd"/>
      <w:r w:rsidRPr="00411828">
        <w:rPr>
          <w:sz w:val="28"/>
          <w:szCs w:val="28"/>
        </w:rPr>
        <w:t xml:space="preserve"> je </w:t>
      </w:r>
      <w:proofErr w:type="spellStart"/>
      <w:r w:rsidRPr="00411828">
        <w:rPr>
          <w:sz w:val="28"/>
          <w:szCs w:val="28"/>
        </w:rPr>
        <w:t>hladno</w:t>
      </w:r>
      <w:proofErr w:type="spellEnd"/>
      <w:r w:rsidRPr="00411828">
        <w:rPr>
          <w:sz w:val="28"/>
          <w:szCs w:val="28"/>
        </w:rPr>
        <w:t>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Nisi</w:t>
      </w:r>
      <w:proofErr w:type="spellEnd"/>
      <w:r w:rsidRPr="00411828">
        <w:rPr>
          <w:sz w:val="28"/>
          <w:szCs w:val="28"/>
        </w:rPr>
        <w:t xml:space="preserve"> mi </w:t>
      </w:r>
      <w:proofErr w:type="spellStart"/>
      <w:r w:rsidRPr="00411828">
        <w:rPr>
          <w:sz w:val="28"/>
          <w:szCs w:val="28"/>
        </w:rPr>
        <w:t>odgovorila</w:t>
      </w:r>
      <w:proofErr w:type="spellEnd"/>
      <w:r w:rsidRPr="00411828">
        <w:rPr>
          <w:sz w:val="28"/>
          <w:szCs w:val="28"/>
        </w:rPr>
        <w:t xml:space="preserve"> na </w:t>
      </w:r>
      <w:proofErr w:type="spellStart"/>
      <w:r w:rsidRPr="00411828">
        <w:rPr>
          <w:sz w:val="28"/>
          <w:szCs w:val="28"/>
        </w:rPr>
        <w:t>moju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poruka</w:t>
      </w:r>
      <w:proofErr w:type="spellEnd"/>
      <w:r w:rsidRPr="00411828">
        <w:rPr>
          <w:sz w:val="28"/>
          <w:szCs w:val="28"/>
        </w:rPr>
        <w:t>).</w:t>
      </w:r>
    </w:p>
    <w:p w:rsidR="00A62E41" w:rsidRPr="0052286C" w:rsidRDefault="00A62E41" w:rsidP="00A62E41">
      <w:pPr>
        <w:rPr>
          <w:sz w:val="28"/>
          <w:szCs w:val="28"/>
        </w:rPr>
      </w:pPr>
      <w:r w:rsidRPr="0052286C">
        <w:rPr>
          <w:sz w:val="28"/>
          <w:szCs w:val="28"/>
        </w:rPr>
        <w:t xml:space="preserve">Na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zid</w:t>
      </w:r>
      <w:proofErr w:type="spellEnd"/>
      <w:r w:rsidRPr="0052286C">
        <w:rPr>
          <w:sz w:val="28"/>
          <w:szCs w:val="28"/>
        </w:rPr>
        <w:t xml:space="preserve">) je puno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slike</w:t>
      </w:r>
      <w:proofErr w:type="spellEnd"/>
      <w:r w:rsidRPr="0052286C">
        <w:rPr>
          <w:sz w:val="28"/>
          <w:szCs w:val="28"/>
        </w:rPr>
        <w:t>).</w:t>
      </w:r>
    </w:p>
    <w:p w:rsidR="00A62E41" w:rsidRPr="00411828" w:rsidRDefault="00A62E41" w:rsidP="001E1CB0">
      <w:pPr>
        <w:rPr>
          <w:sz w:val="28"/>
          <w:szCs w:val="28"/>
        </w:rPr>
      </w:pP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lastRenderedPageBreak/>
        <w:t xml:space="preserve">Taj autobus ide za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Hrvatska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Jučer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razbila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svoju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omiljenu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šalica</w:t>
      </w:r>
      <w:proofErr w:type="spellEnd"/>
      <w:r w:rsidRPr="00411828">
        <w:rPr>
          <w:sz w:val="28"/>
          <w:szCs w:val="28"/>
        </w:rPr>
        <w:t xml:space="preserve">) za 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kava</w:t>
      </w:r>
      <w:proofErr w:type="spellEnd"/>
      <w:r w:rsidRPr="00411828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Moramo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ići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liječnica</w:t>
      </w:r>
      <w:proofErr w:type="spellEnd"/>
      <w:r w:rsidRPr="00411828">
        <w:rPr>
          <w:sz w:val="28"/>
          <w:szCs w:val="28"/>
        </w:rPr>
        <w:t>).</w:t>
      </w:r>
    </w:p>
    <w:p w:rsidR="00A62E41" w:rsidRPr="0052286C" w:rsidRDefault="00A62E41" w:rsidP="00A62E41">
      <w:pPr>
        <w:rPr>
          <w:sz w:val="28"/>
          <w:szCs w:val="28"/>
        </w:rPr>
      </w:pPr>
      <w:r w:rsidRPr="0052286C">
        <w:rPr>
          <w:sz w:val="28"/>
          <w:szCs w:val="28"/>
        </w:rPr>
        <w:t xml:space="preserve">U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(Znojmo) je </w:t>
      </w:r>
      <w:proofErr w:type="spellStart"/>
      <w:r w:rsidRPr="0052286C">
        <w:rPr>
          <w:sz w:val="28"/>
          <w:szCs w:val="28"/>
        </w:rPr>
        <w:t>lijep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dvorac</w:t>
      </w:r>
      <w:proofErr w:type="spellEnd"/>
      <w:r w:rsidRPr="0052286C">
        <w:rPr>
          <w:sz w:val="28"/>
          <w:szCs w:val="28"/>
        </w:rPr>
        <w:t>.</w:t>
      </w:r>
    </w:p>
    <w:p w:rsidR="00A62E41" w:rsidRPr="0052286C" w:rsidRDefault="00A62E41" w:rsidP="00A62E41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Boli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me</w:t>
      </w:r>
      <w:proofErr w:type="spellEnd"/>
      <w:r w:rsidRPr="0052286C">
        <w:rPr>
          <w:sz w:val="28"/>
          <w:szCs w:val="28"/>
        </w:rPr>
        <w:t xml:space="preserve">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grlo</w:t>
      </w:r>
      <w:proofErr w:type="spellEnd"/>
      <w:r w:rsidRPr="0052286C">
        <w:rPr>
          <w:sz w:val="28"/>
          <w:szCs w:val="28"/>
        </w:rPr>
        <w:t>).</w:t>
      </w:r>
    </w:p>
    <w:p w:rsidR="00A62E41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Čitav</w:t>
      </w:r>
      <w:proofErr w:type="spellEnd"/>
      <w:r w:rsidRPr="0052286C">
        <w:rPr>
          <w:sz w:val="28"/>
          <w:szCs w:val="28"/>
        </w:rPr>
        <w:t xml:space="preserve"> dan </w:t>
      </w:r>
      <w:proofErr w:type="spellStart"/>
      <w:r w:rsidRPr="0052286C">
        <w:rPr>
          <w:sz w:val="28"/>
          <w:szCs w:val="28"/>
        </w:rPr>
        <w:t>sjedim</w:t>
      </w:r>
      <w:proofErr w:type="spellEnd"/>
      <w:r w:rsidRPr="0052286C">
        <w:rPr>
          <w:sz w:val="28"/>
          <w:szCs w:val="28"/>
        </w:rPr>
        <w:t xml:space="preserve"> </w:t>
      </w:r>
      <w:proofErr w:type="spellStart"/>
      <w:r w:rsidRPr="0052286C">
        <w:rPr>
          <w:sz w:val="28"/>
          <w:szCs w:val="28"/>
        </w:rPr>
        <w:t>ispred</w:t>
      </w:r>
      <w:proofErr w:type="spellEnd"/>
      <w:r w:rsidRPr="0052286C">
        <w:rPr>
          <w:sz w:val="28"/>
          <w:szCs w:val="28"/>
        </w:rPr>
        <w:t xml:space="preserve">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  <w:t xml:space="preserve"> </w:t>
      </w:r>
      <w:r w:rsidRPr="0052286C">
        <w:rPr>
          <w:sz w:val="28"/>
          <w:szCs w:val="28"/>
        </w:rPr>
        <w:t>(</w:t>
      </w:r>
      <w:proofErr w:type="spellStart"/>
      <w:r w:rsidRPr="0052286C">
        <w:rPr>
          <w:sz w:val="28"/>
          <w:szCs w:val="28"/>
        </w:rPr>
        <w:t>računalo</w:t>
      </w:r>
      <w:proofErr w:type="spellEnd"/>
      <w:r w:rsidRPr="0052286C">
        <w:rPr>
          <w:sz w:val="28"/>
          <w:szCs w:val="28"/>
        </w:rPr>
        <w:t>).</w:t>
      </w:r>
    </w:p>
    <w:p w:rsidR="00A62E41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Moram</w:t>
      </w:r>
      <w:proofErr w:type="spellEnd"/>
      <w:r w:rsidRPr="0052286C">
        <w:rPr>
          <w:sz w:val="28"/>
          <w:szCs w:val="28"/>
        </w:rPr>
        <w:t xml:space="preserve"> </w:t>
      </w:r>
      <w:proofErr w:type="gramStart"/>
      <w:r w:rsidRPr="0052286C">
        <w:rPr>
          <w:sz w:val="28"/>
          <w:szCs w:val="28"/>
        </w:rPr>
        <w:t>piti puno</w:t>
      </w:r>
      <w:proofErr w:type="gramEnd"/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lijek</w:t>
      </w:r>
      <w:proofErr w:type="spellEnd"/>
      <w:r w:rsidRPr="0052286C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0F51F9">
        <w:rPr>
          <w:sz w:val="28"/>
          <w:szCs w:val="28"/>
        </w:rPr>
        <w:t>Sutra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ću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ići</w:t>
      </w:r>
      <w:proofErr w:type="spellEnd"/>
      <w:r w:rsidRPr="000F51F9">
        <w:rPr>
          <w:sz w:val="28"/>
          <w:szCs w:val="28"/>
        </w:rPr>
        <w:t xml:space="preserve"> </w:t>
      </w:r>
      <w:r w:rsidRPr="000F51F9">
        <w:rPr>
          <w:sz w:val="28"/>
          <w:szCs w:val="28"/>
          <w:u w:val="single"/>
        </w:rPr>
        <w:t xml:space="preserve">                                        </w:t>
      </w:r>
      <w:r w:rsidRPr="000F51F9">
        <w:rPr>
          <w:sz w:val="28"/>
          <w:szCs w:val="28"/>
        </w:rPr>
        <w:t xml:space="preserve"> (doktor/</w:t>
      </w:r>
      <w:proofErr w:type="spellStart"/>
      <w:r w:rsidRPr="000F51F9">
        <w:rPr>
          <w:sz w:val="28"/>
          <w:szCs w:val="28"/>
        </w:rPr>
        <w:t>liječnik</w:t>
      </w:r>
      <w:proofErr w:type="spellEnd"/>
      <w:r w:rsidRPr="000F51F9">
        <w:rPr>
          <w:sz w:val="28"/>
          <w:szCs w:val="28"/>
        </w:rPr>
        <w:t>).</w:t>
      </w:r>
    </w:p>
    <w:p w:rsidR="001E1CB0" w:rsidRDefault="001E1CB0" w:rsidP="001E1CB0">
      <w:pPr>
        <w:rPr>
          <w:sz w:val="28"/>
          <w:szCs w:val="28"/>
        </w:rPr>
      </w:pPr>
      <w:proofErr w:type="spellStart"/>
      <w:r w:rsidRPr="000F51F9">
        <w:rPr>
          <w:sz w:val="28"/>
          <w:szCs w:val="28"/>
        </w:rPr>
        <w:t>Sve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detalje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r w:rsidRPr="000F51F9">
        <w:rPr>
          <w:sz w:val="28"/>
          <w:szCs w:val="28"/>
        </w:rPr>
        <w:t>možete</w:t>
      </w:r>
      <w:proofErr w:type="spellEnd"/>
      <w:r w:rsidRPr="000F51F9">
        <w:rPr>
          <w:sz w:val="28"/>
          <w:szCs w:val="28"/>
        </w:rPr>
        <w:t xml:space="preserve"> </w:t>
      </w:r>
      <w:proofErr w:type="spellStart"/>
      <w:proofErr w:type="gramStart"/>
      <w:r w:rsidRPr="000F51F9">
        <w:rPr>
          <w:sz w:val="28"/>
          <w:szCs w:val="28"/>
        </w:rPr>
        <w:t>pronaći</w:t>
      </w:r>
      <w:proofErr w:type="spellEnd"/>
      <w:r w:rsidRPr="000F51F9">
        <w:rPr>
          <w:sz w:val="28"/>
          <w:szCs w:val="28"/>
        </w:rPr>
        <w:t xml:space="preserve"> u </w:t>
      </w:r>
      <w:r w:rsidRPr="000F51F9">
        <w:rPr>
          <w:sz w:val="28"/>
          <w:szCs w:val="28"/>
          <w:u w:val="single"/>
        </w:rPr>
        <w:t xml:space="preserve">                                       </w:t>
      </w:r>
      <w:r w:rsidRPr="000F51F9">
        <w:rPr>
          <w:sz w:val="28"/>
          <w:szCs w:val="28"/>
        </w:rPr>
        <w:t xml:space="preserve"> (</w:t>
      </w:r>
      <w:proofErr w:type="spellStart"/>
      <w:r w:rsidRPr="000F51F9">
        <w:rPr>
          <w:sz w:val="28"/>
          <w:szCs w:val="28"/>
        </w:rPr>
        <w:t>privitak</w:t>
      </w:r>
      <w:proofErr w:type="spellEnd"/>
      <w:proofErr w:type="gramEnd"/>
      <w:r w:rsidRPr="000F51F9">
        <w:rPr>
          <w:sz w:val="28"/>
          <w:szCs w:val="28"/>
        </w:rPr>
        <w:t>).</w:t>
      </w:r>
    </w:p>
    <w:p w:rsidR="00A62E41" w:rsidRPr="00411828" w:rsidRDefault="00A62E41" w:rsidP="001E1CB0">
      <w:pPr>
        <w:rPr>
          <w:sz w:val="28"/>
          <w:szCs w:val="28"/>
        </w:rPr>
      </w:pPr>
      <w:proofErr w:type="spellStart"/>
      <w:r w:rsidRPr="0052286C">
        <w:rPr>
          <w:sz w:val="28"/>
          <w:szCs w:val="28"/>
        </w:rPr>
        <w:t>Imam</w:t>
      </w:r>
      <w:proofErr w:type="spellEnd"/>
      <w:r w:rsidRPr="0052286C">
        <w:rPr>
          <w:sz w:val="28"/>
          <w:szCs w:val="28"/>
        </w:rPr>
        <w:t xml:space="preserve"> jedno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</w:t>
      </w:r>
      <w:proofErr w:type="spellStart"/>
      <w:r w:rsidRPr="0052286C">
        <w:rPr>
          <w:sz w:val="28"/>
          <w:szCs w:val="28"/>
        </w:rPr>
        <w:t>pitanje</w:t>
      </w:r>
      <w:proofErr w:type="spellEnd"/>
      <w:r w:rsidRPr="0052286C">
        <w:rPr>
          <w:sz w:val="28"/>
          <w:szCs w:val="28"/>
        </w:rPr>
        <w:t xml:space="preserve">) za </w:t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  <w:u w:val="single"/>
        </w:rPr>
        <w:tab/>
      </w:r>
      <w:r w:rsidRPr="0052286C">
        <w:rPr>
          <w:sz w:val="28"/>
          <w:szCs w:val="28"/>
        </w:rPr>
        <w:t xml:space="preserve"> (moji studenti).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Čitav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sam</w:t>
      </w:r>
      <w:proofErr w:type="spellEnd"/>
      <w:r w:rsidRPr="00411828">
        <w:rPr>
          <w:sz w:val="28"/>
          <w:szCs w:val="28"/>
        </w:rPr>
        <w:t xml:space="preserve"> ostala 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(soba).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proofErr w:type="spellStart"/>
      <w:r w:rsidRPr="00411828">
        <w:rPr>
          <w:sz w:val="28"/>
          <w:szCs w:val="28"/>
        </w:rPr>
        <w:t>Stavi</w:t>
      </w:r>
      <w:proofErr w:type="spellEnd"/>
      <w:r w:rsidRPr="00411828">
        <w:rPr>
          <w:sz w:val="28"/>
          <w:szCs w:val="28"/>
        </w:rPr>
        <w:t xml:space="preserve"> to 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ladica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Ne </w:t>
      </w:r>
      <w:proofErr w:type="spellStart"/>
      <w:r w:rsidRPr="00411828">
        <w:rPr>
          <w:sz w:val="28"/>
          <w:szCs w:val="28"/>
        </w:rPr>
        <w:t>volim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kad</w:t>
      </w:r>
      <w:proofErr w:type="spellEnd"/>
      <w:r w:rsidRPr="00411828">
        <w:rPr>
          <w:sz w:val="28"/>
          <w:szCs w:val="28"/>
        </w:rPr>
        <w:t xml:space="preserve"> je puno </w:t>
      </w:r>
      <w:proofErr w:type="spellStart"/>
      <w:r w:rsidRPr="00411828">
        <w:rPr>
          <w:sz w:val="28"/>
          <w:szCs w:val="28"/>
        </w:rPr>
        <w:t>ljudi</w:t>
      </w:r>
      <w:proofErr w:type="spellEnd"/>
      <w:r w:rsidRPr="00411828">
        <w:rPr>
          <w:sz w:val="28"/>
          <w:szCs w:val="28"/>
        </w:rPr>
        <w:t xml:space="preserve"> na</w:t>
      </w:r>
      <w:r w:rsidRPr="00411828">
        <w:rPr>
          <w:sz w:val="28"/>
          <w:szCs w:val="28"/>
          <w:u w:val="single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plaža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Hvala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pomoć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Vani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pada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kiša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imam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blato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cipela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pl</w:t>
      </w:r>
      <w:proofErr w:type="spellEnd"/>
      <w:r w:rsidRPr="00411828">
        <w:rPr>
          <w:sz w:val="28"/>
          <w:szCs w:val="28"/>
        </w:rPr>
        <w:t>.).</w:t>
      </w:r>
    </w:p>
    <w:p w:rsidR="001E1CB0" w:rsidRPr="00411828" w:rsidRDefault="001E1CB0" w:rsidP="001E1CB0">
      <w:pPr>
        <w:rPr>
          <w:sz w:val="28"/>
          <w:szCs w:val="28"/>
        </w:rPr>
      </w:pPr>
      <w:proofErr w:type="spellStart"/>
      <w:r w:rsidRPr="00411828">
        <w:rPr>
          <w:sz w:val="28"/>
          <w:szCs w:val="28"/>
        </w:rPr>
        <w:t>Moraju</w:t>
      </w:r>
      <w:proofErr w:type="spellEnd"/>
      <w:r w:rsidRPr="00411828">
        <w:rPr>
          <w:sz w:val="28"/>
          <w:szCs w:val="28"/>
        </w:rPr>
        <w:t xml:space="preserve"> </w:t>
      </w:r>
      <w:proofErr w:type="gramStart"/>
      <w:r w:rsidRPr="00411828">
        <w:rPr>
          <w:sz w:val="28"/>
          <w:szCs w:val="28"/>
        </w:rPr>
        <w:t>biti puno</w:t>
      </w:r>
      <w:proofErr w:type="gram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zaljubljeni</w:t>
      </w:r>
      <w:proofErr w:type="spellEnd"/>
      <w:r w:rsidRPr="00411828">
        <w:rPr>
          <w:sz w:val="28"/>
          <w:szCs w:val="28"/>
        </w:rPr>
        <w:t xml:space="preserve">, </w:t>
      </w:r>
      <w:proofErr w:type="spellStart"/>
      <w:r w:rsidRPr="00411828">
        <w:rPr>
          <w:sz w:val="28"/>
          <w:szCs w:val="28"/>
        </w:rPr>
        <w:t>plešu</w:t>
      </w:r>
      <w:proofErr w:type="spellEnd"/>
      <w:r w:rsidRPr="00411828">
        <w:rPr>
          <w:sz w:val="28"/>
          <w:szCs w:val="28"/>
        </w:rPr>
        <w:t xml:space="preserve"> na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kiša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  <w:u w:val="single"/>
        </w:rPr>
      </w:pPr>
      <w:r w:rsidRPr="00411828">
        <w:rPr>
          <w:sz w:val="28"/>
          <w:szCs w:val="28"/>
        </w:rPr>
        <w:t xml:space="preserve">Bez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sloboda</w:t>
      </w:r>
      <w:proofErr w:type="spellEnd"/>
      <w:r w:rsidRPr="00411828">
        <w:rPr>
          <w:sz w:val="28"/>
          <w:szCs w:val="28"/>
        </w:rPr>
        <w:t xml:space="preserve">) </w:t>
      </w:r>
      <w:proofErr w:type="spellStart"/>
      <w:r w:rsidRPr="00411828">
        <w:rPr>
          <w:sz w:val="28"/>
          <w:szCs w:val="28"/>
        </w:rPr>
        <w:t>nema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sreća</w:t>
      </w:r>
      <w:proofErr w:type="spellEnd"/>
      <w:r w:rsidRPr="00411828">
        <w:rPr>
          <w:sz w:val="28"/>
          <w:szCs w:val="28"/>
        </w:rPr>
        <w:t>).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U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 xml:space="preserve"> (</w:t>
      </w:r>
      <w:proofErr w:type="spellStart"/>
      <w:r w:rsidRPr="00411828">
        <w:rPr>
          <w:sz w:val="28"/>
          <w:szCs w:val="28"/>
        </w:rPr>
        <w:t>demokracija</w:t>
      </w:r>
      <w:proofErr w:type="spellEnd"/>
      <w:r w:rsidRPr="00411828">
        <w:rPr>
          <w:sz w:val="28"/>
          <w:szCs w:val="28"/>
        </w:rPr>
        <w:t xml:space="preserve">) je </w:t>
      </w:r>
      <w:proofErr w:type="spellStart"/>
      <w:r w:rsidRPr="00411828">
        <w:rPr>
          <w:sz w:val="28"/>
          <w:szCs w:val="28"/>
        </w:rPr>
        <w:t>sve</w:t>
      </w:r>
      <w:proofErr w:type="spellEnd"/>
      <w:r w:rsidRPr="00411828">
        <w:rPr>
          <w:sz w:val="28"/>
          <w:szCs w:val="28"/>
        </w:rPr>
        <w:t xml:space="preserve"> </w:t>
      </w:r>
      <w:proofErr w:type="spellStart"/>
      <w:r w:rsidRPr="00411828">
        <w:rPr>
          <w:sz w:val="28"/>
          <w:szCs w:val="28"/>
        </w:rPr>
        <w:t>moguće</w:t>
      </w:r>
      <w:proofErr w:type="spellEnd"/>
      <w:r w:rsidRPr="00411828">
        <w:rPr>
          <w:sz w:val="28"/>
          <w:szCs w:val="28"/>
        </w:rPr>
        <w:t>.</w:t>
      </w:r>
    </w:p>
    <w:p w:rsidR="001E1CB0" w:rsidRPr="00411828" w:rsidRDefault="001E1CB0" w:rsidP="001E1CB0">
      <w:pPr>
        <w:rPr>
          <w:sz w:val="28"/>
          <w:szCs w:val="28"/>
        </w:rPr>
      </w:pPr>
      <w:r w:rsidRPr="00411828">
        <w:rPr>
          <w:sz w:val="28"/>
          <w:szCs w:val="28"/>
        </w:rPr>
        <w:t xml:space="preserve">Na </w:t>
      </w:r>
      <w:proofErr w:type="spellStart"/>
      <w:r w:rsidRPr="00411828">
        <w:rPr>
          <w:sz w:val="28"/>
          <w:szCs w:val="28"/>
        </w:rPr>
        <w:t>toj</w:t>
      </w:r>
      <w:proofErr w:type="spellEnd"/>
      <w:r w:rsidRPr="00411828">
        <w:rPr>
          <w:sz w:val="28"/>
          <w:szCs w:val="28"/>
        </w:rPr>
        <w:t xml:space="preserve"> </w:t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  <w:t xml:space="preserve"> </w:t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slika</w:t>
      </w:r>
      <w:proofErr w:type="spellEnd"/>
      <w:r w:rsidRPr="00411828">
        <w:rPr>
          <w:sz w:val="28"/>
          <w:szCs w:val="28"/>
        </w:rPr>
        <w:t xml:space="preserve">) je </w:t>
      </w:r>
      <w:proofErr w:type="spellStart"/>
      <w:r w:rsidRPr="00411828">
        <w:rPr>
          <w:sz w:val="28"/>
          <w:szCs w:val="28"/>
        </w:rPr>
        <w:t>voće</w:t>
      </w:r>
      <w:proofErr w:type="spellEnd"/>
      <w:r w:rsidRPr="00411828">
        <w:rPr>
          <w:sz w:val="28"/>
          <w:szCs w:val="28"/>
        </w:rPr>
        <w:t xml:space="preserve">  u </w:t>
      </w:r>
      <w:proofErr w:type="spellStart"/>
      <w:r w:rsidRPr="00411828">
        <w:rPr>
          <w:sz w:val="28"/>
          <w:szCs w:val="28"/>
        </w:rPr>
        <w:t>porculanskoj</w:t>
      </w:r>
      <w:proofErr w:type="spellEnd"/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  <w:u w:val="single"/>
        </w:rPr>
        <w:tab/>
      </w:r>
      <w:r w:rsidRPr="00411828">
        <w:rPr>
          <w:sz w:val="28"/>
          <w:szCs w:val="28"/>
        </w:rPr>
        <w:t>(</w:t>
      </w:r>
      <w:proofErr w:type="spellStart"/>
      <w:r w:rsidRPr="00411828">
        <w:rPr>
          <w:sz w:val="28"/>
          <w:szCs w:val="28"/>
        </w:rPr>
        <w:t>posuda</w:t>
      </w:r>
      <w:proofErr w:type="spellEnd"/>
      <w:r w:rsidRPr="00411828">
        <w:rPr>
          <w:sz w:val="28"/>
          <w:szCs w:val="28"/>
        </w:rPr>
        <w:t>).</w:t>
      </w:r>
    </w:p>
    <w:p w:rsidR="00AB0939" w:rsidRDefault="00AB0939"/>
    <w:p w:rsidR="00AB0939" w:rsidRDefault="00AB0939">
      <w:r>
        <w:t xml:space="preserve">Vytvořte 10 vět na téma: </w:t>
      </w:r>
    </w:p>
    <w:p w:rsidR="00AB0939" w:rsidRDefault="00AB0939">
      <w:r>
        <w:t>Já a moje rodina.</w:t>
      </w:r>
    </w:p>
    <w:p w:rsidR="00AB0939" w:rsidRDefault="00AB0939">
      <w:r>
        <w:t>Můj byt.</w:t>
      </w:r>
    </w:p>
    <w:p w:rsidR="00AB0939" w:rsidRDefault="00AB0939">
      <w:r>
        <w:t>Jídlo a stravování</w:t>
      </w:r>
    </w:p>
    <w:bookmarkEnd w:id="0"/>
    <w:p w:rsidR="00AB0939" w:rsidRDefault="00AB0939"/>
    <w:sectPr w:rsidR="00AB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9"/>
    <w:rsid w:val="00135064"/>
    <w:rsid w:val="001E1CB0"/>
    <w:rsid w:val="00866E80"/>
    <w:rsid w:val="00A62E41"/>
    <w:rsid w:val="00AB0939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2011-11-16T18:58:00Z</dcterms:created>
  <dcterms:modified xsi:type="dcterms:W3CDTF">2011-11-16T18:58:00Z</dcterms:modified>
</cp:coreProperties>
</file>